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CC" w:rsidRDefault="0012298A">
      <w:pPr>
        <w:spacing w:line="233" w:lineRule="atLeast"/>
        <w:ind w:left="1737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FORESTA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4157CC" w:rsidRDefault="004B1C75">
      <w:pPr>
        <w:spacing w:before="458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30.75pt">
            <v:imagedata r:id="rId7" o:title=""/>
          </v:shape>
        </w:pict>
      </w:r>
      <w:r w:rsidR="0012298A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8"/>
          <w:sz w:val="36"/>
          <w:szCs w:val="36"/>
          <w:lang w:bidi="bg-BG"/>
        </w:rPr>
        <w:t>ALL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INCLUSIVE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ADULTS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ONLY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10"/>
          <w:sz w:val="36"/>
          <w:szCs w:val="36"/>
          <w:lang w:bidi="bg-BG"/>
        </w:rPr>
        <w:t>HOTEL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8"/>
          <w:sz w:val="36"/>
          <w:szCs w:val="36"/>
          <w:lang w:bidi="bg-BG"/>
        </w:rPr>
        <w:t>(16+)</w:t>
      </w:r>
    </w:p>
    <w:p w:rsidR="004157CC" w:rsidRDefault="0012298A">
      <w:pPr>
        <w:spacing w:before="1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Grifid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Foresta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3***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All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inclusive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Adults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only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(16+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years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old)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property.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4157CC" w:rsidRDefault="0012298A">
      <w:pPr>
        <w:spacing w:before="1" w:line="242" w:lineRule="atLeast"/>
        <w:ind w:left="319" w:right="1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Here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calm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cozy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holiday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offered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friendly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environment.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smallest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member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RIFID collection combines the tranquility of green surroundings with a welcoming ambience </w:t>
      </w:r>
    </w:p>
    <w:p w:rsidR="004157CC" w:rsidRDefault="004B1C75">
      <w:pPr>
        <w:spacing w:before="222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6" type="#_x0000_t75" style="width:3.75pt;height:30.75pt">
            <v:imagedata r:id="rId8" o:title=""/>
          </v:shape>
        </w:pict>
      </w:r>
      <w:r w:rsidR="0012298A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HIGHLIGHTS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8"/>
          <w:sz w:val="36"/>
          <w:szCs w:val="36"/>
          <w:lang w:bidi="bg-BG"/>
        </w:rPr>
        <w:t>AND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8"/>
          <w:sz w:val="36"/>
          <w:szCs w:val="36"/>
          <w:lang w:bidi="bg-BG"/>
        </w:rPr>
        <w:t>NEW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10"/>
          <w:sz w:val="36"/>
          <w:szCs w:val="36"/>
          <w:lang w:bidi="bg-BG"/>
        </w:rPr>
        <w:t>SERVICES</w:t>
      </w:r>
    </w:p>
    <w:p w:rsidR="004157CC" w:rsidRDefault="0012298A">
      <w:pPr>
        <w:numPr>
          <w:ilvl w:val="0"/>
          <w:numId w:val="1"/>
        </w:numPr>
        <w:spacing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Adults only (16+ years) </w:t>
      </w:r>
    </w:p>
    <w:p w:rsidR="004157CC" w:rsidRDefault="0012298A">
      <w:pPr>
        <w:numPr>
          <w:ilvl w:val="0"/>
          <w:numId w:val="1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bicycle hire (up to 4 hours per day; reservation required) </w:t>
      </w:r>
    </w:p>
    <w:p w:rsidR="004157CC" w:rsidRDefault="0012298A">
      <w:pPr>
        <w:numPr>
          <w:ilvl w:val="0"/>
          <w:numId w:val="1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Theme BBQ evenings (July-August) </w:t>
      </w:r>
    </w:p>
    <w:p w:rsidR="004157CC" w:rsidRDefault="0012298A">
      <w:pPr>
        <w:numPr>
          <w:ilvl w:val="0"/>
          <w:numId w:val="1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Parking is free of charge for guests of the hotel.  </w:t>
      </w:r>
    </w:p>
    <w:p w:rsidR="004157CC" w:rsidRDefault="0012298A">
      <w:pPr>
        <w:spacing w:before="485" w:after="79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9"/>
          <w:sz w:val="36"/>
          <w:szCs w:val="36"/>
        </w:rPr>
        <w:t>GENERAL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36"/>
          <w:szCs w:val="36"/>
        </w:rPr>
        <w:t>INFORMATION</w:t>
      </w:r>
      <w:r w:rsidR="004B1C75" w:rsidRPr="004B1C75">
        <w:pict>
          <v:shape id="_x0000_s1027" type="#_x0000_t75" style="position:absolute;left:0;text-align:left;margin-left:55pt;margin-top:22.65pt;width:4pt;height:27pt;z-index:-251658240;mso-position-horizontal-relative:page;mso-position-vertical-relative:text">
            <v:imagedata r:id="rId9" o:title=""/>
            <w10:wrap anchorx="page"/>
            <w10:anchorlock/>
          </v:shape>
        </w:pic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All Inclusive basis 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3-storey building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800 m from the beach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15 km from Varna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30 km from Varna Airport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800 m from the center of the resort 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800 m from the shopping center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20 m from a public bus station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Languages spoken: Bulgarian, English, German, French, Russian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24-hours reception &amp; 24 hours security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Main restaurant, Snack menu, Sweets in the afternoon 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Lobby bar and Pool bar offering variety of  local alcoholic and non-alcoholic beverages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Parking - limited and free of charge for hotel guests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GRIFID Souvenir Shop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Wi-Fi connection in hotel lobby area and in the rooms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Taxi &amp; Rent-a-car services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Laundry and ironing service - at a charge </w:t>
      </w:r>
    </w:p>
    <w:p w:rsidR="004157CC" w:rsidRDefault="0012298A">
      <w:pPr>
        <w:numPr>
          <w:ilvl w:val="0"/>
          <w:numId w:val="2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Doctor  </w:t>
      </w:r>
    </w:p>
    <w:p w:rsidR="004157CC" w:rsidRDefault="00553E2F">
      <w:pPr>
        <w:spacing w:before="206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7" type="#_x0000_t75" style="width:3.75pt;height:32.25pt">
            <v:imagedata r:id="rId10" o:title=""/>
          </v:shape>
        </w:pict>
      </w:r>
      <w:r w:rsidR="0012298A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</w:rPr>
        <w:t>ACCOMMODATION</w:t>
      </w:r>
    </w:p>
    <w:p w:rsidR="004157CC" w:rsidRDefault="0012298A">
      <w:pPr>
        <w:numPr>
          <w:ilvl w:val="0"/>
          <w:numId w:val="3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Check-in time - from 15:00h - starts with afternoon snack menu </w:t>
      </w:r>
    </w:p>
    <w:p w:rsidR="004157CC" w:rsidRDefault="0012298A">
      <w:pPr>
        <w:numPr>
          <w:ilvl w:val="0"/>
          <w:numId w:val="3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Check-out time - until 11:00h - ends with continental breakfast </w:t>
      </w:r>
    </w:p>
    <w:p w:rsidR="004157CC" w:rsidRDefault="0012298A">
      <w:pPr>
        <w:numPr>
          <w:ilvl w:val="0"/>
          <w:numId w:val="3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46 hotel rooms with pool view  </w:t>
      </w:r>
    </w:p>
    <w:p w:rsidR="004157CC" w:rsidRDefault="0012298A">
      <w:pPr>
        <w:numPr>
          <w:ilvl w:val="0"/>
          <w:numId w:val="3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All rooms are with bathroom shower </w:t>
      </w:r>
    </w:p>
    <w:p w:rsidR="004157CC" w:rsidRDefault="0012298A">
      <w:pPr>
        <w:numPr>
          <w:ilvl w:val="0"/>
          <w:numId w:val="3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Separated wash basin from the bathroom </w:t>
      </w:r>
    </w:p>
    <w:p w:rsidR="004157CC" w:rsidRDefault="0012298A">
      <w:pPr>
        <w:numPr>
          <w:ilvl w:val="0"/>
          <w:numId w:val="3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Hairdryer  </w:t>
      </w:r>
    </w:p>
    <w:p w:rsidR="004157CC" w:rsidRDefault="0012298A">
      <w:pPr>
        <w:numPr>
          <w:ilvl w:val="0"/>
          <w:numId w:val="3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International dialing phone </w:t>
      </w:r>
    </w:p>
    <w:p w:rsidR="004157CC" w:rsidRDefault="0012298A">
      <w:pPr>
        <w:numPr>
          <w:ilvl w:val="0"/>
          <w:numId w:val="3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Central air conditioning system </w:t>
      </w:r>
    </w:p>
    <w:p w:rsidR="004157CC" w:rsidRDefault="0012298A">
      <w:pPr>
        <w:numPr>
          <w:ilvl w:val="0"/>
          <w:numId w:val="3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Satellite TV </w:t>
      </w:r>
    </w:p>
    <w:p w:rsidR="004157CC" w:rsidRDefault="0012298A">
      <w:pPr>
        <w:numPr>
          <w:ilvl w:val="0"/>
          <w:numId w:val="3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Free Wi-Fi connection </w:t>
      </w:r>
    </w:p>
    <w:p w:rsidR="004157CC" w:rsidRDefault="0012298A">
      <w:pPr>
        <w:numPr>
          <w:ilvl w:val="0"/>
          <w:numId w:val="3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In-room safe against extra charge </w:t>
      </w:r>
    </w:p>
    <w:p w:rsidR="004157CC" w:rsidRDefault="0012298A">
      <w:pPr>
        <w:spacing w:before="2" w:after="477" w:line="233" w:lineRule="atLeast"/>
        <w:ind w:left="1737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FORESTA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4157CC" w:rsidRDefault="0012298A">
      <w:pPr>
        <w:numPr>
          <w:ilvl w:val="0"/>
          <w:numId w:val="4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Mini bar - free of charge, daily restocked /water, soft drinks, beer/ </w:t>
      </w:r>
    </w:p>
    <w:p w:rsidR="004157CC" w:rsidRDefault="0012298A">
      <w:pPr>
        <w:numPr>
          <w:ilvl w:val="0"/>
          <w:numId w:val="4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All rooms are with laminated floor </w:t>
      </w:r>
    </w:p>
    <w:p w:rsidR="004157CC" w:rsidRDefault="0012298A">
      <w:pPr>
        <w:numPr>
          <w:ilvl w:val="0"/>
          <w:numId w:val="4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Balcony  </w:t>
      </w:r>
    </w:p>
    <w:p w:rsidR="004157CC" w:rsidRDefault="0012298A">
      <w:pPr>
        <w:numPr>
          <w:ilvl w:val="0"/>
          <w:numId w:val="4"/>
        </w:numPr>
        <w:spacing w:before="33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Tea &amp; Coffee facilities free of charge in all rooms </w:t>
      </w:r>
    </w:p>
    <w:p w:rsidR="004157CC" w:rsidRDefault="0012298A">
      <w:pPr>
        <w:numPr>
          <w:ilvl w:val="0"/>
          <w:numId w:val="4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Pillow menu </w:t>
      </w:r>
    </w:p>
    <w:p w:rsidR="004157CC" w:rsidRDefault="0012298A">
      <w:pPr>
        <w:spacing w:before="276" w:line="278" w:lineRule="atLeast"/>
        <w:ind w:left="602" w:right="885"/>
        <w:rPr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Early check-in and late check-out depend on the availability of the hotel and are subject to additional payment. </w:t>
      </w:r>
    </w:p>
    <w:p w:rsidR="004157CC" w:rsidRDefault="0012298A">
      <w:pPr>
        <w:spacing w:before="484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10"/>
          <w:sz w:val="36"/>
          <w:szCs w:val="36"/>
        </w:rPr>
        <w:t>RESTAURANTS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4B1C75" w:rsidRPr="004B1C75">
        <w:pict>
          <v:shape id="_x0000_s1029" type="#_x0000_t75" style="position:absolute;left:0;text-align:left;margin-left:55pt;margin-top:21.95pt;width:4pt;height:28pt;z-index:-251657216;mso-position-horizontal-relative:page;mso-position-vertical-relative:text">
            <v:imagedata r:id="rId11" o:title=""/>
            <w10:wrap anchorx="page"/>
            <w10:anchorlock/>
          </v:shape>
        </w:pict>
      </w:r>
    </w:p>
    <w:p w:rsidR="004157CC" w:rsidRDefault="0012298A">
      <w:pPr>
        <w:spacing w:before="92" w:line="289" w:lineRule="atLeast"/>
        <w:ind w:left="319" w:right="-20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Part of ULTRA All Inclusive basis </w:t>
      </w:r>
    </w:p>
    <w:p w:rsidR="004157CC" w:rsidRDefault="0012298A">
      <w:pPr>
        <w:spacing w:before="302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MAIN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RESTAURANT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4157CC" w:rsidRDefault="0012298A">
      <w:pPr>
        <w:spacing w:before="24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Breakfast 07:30 - 10:00 buffet </w:t>
      </w:r>
    </w:p>
    <w:p w:rsidR="004157CC" w:rsidRDefault="0012298A">
      <w:pPr>
        <w:spacing w:before="3" w:line="240" w:lineRule="atLeast"/>
        <w:ind w:left="319" w:right="42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Continental breakfast 10:00 - 12:00 table service Lunch 12:30 - 14:00 buffet </w:t>
      </w:r>
    </w:p>
    <w:p w:rsidR="004157CC" w:rsidRDefault="0012298A">
      <w:pPr>
        <w:spacing w:before="6" w:after="241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Dinner 18:00 - 21:30 buffet </w:t>
      </w:r>
    </w:p>
    <w:p w:rsidR="004157CC" w:rsidRDefault="0012298A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Buffet breakfast, lunch and dinner </w:t>
      </w:r>
    </w:p>
    <w:p w:rsidR="004157CC" w:rsidRDefault="0012298A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Varied culinary delights  </w:t>
      </w:r>
    </w:p>
    <w:p w:rsidR="004157CC" w:rsidRDefault="0012298A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Beverage buffet with mineral water, soft drinks, draft beer and country wine, coffee and tea </w:t>
      </w:r>
    </w:p>
    <w:p w:rsidR="004157CC" w:rsidRDefault="0012298A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Culinary theme buffets - 2 times per week  </w:t>
      </w:r>
    </w:p>
    <w:p w:rsidR="004157CC" w:rsidRDefault="0012298A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Ice cream station 12:30 - 18:00 </w:t>
      </w:r>
    </w:p>
    <w:p w:rsidR="004157CC" w:rsidRDefault="0012298A">
      <w:pPr>
        <w:numPr>
          <w:ilvl w:val="0"/>
          <w:numId w:val="5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smoking inside </w:t>
      </w:r>
    </w:p>
    <w:p w:rsidR="004157CC" w:rsidRDefault="0012298A">
      <w:pPr>
        <w:spacing w:before="246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SNACK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4157CC" w:rsidRDefault="0012298A">
      <w:pPr>
        <w:spacing w:before="7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Afternoon Snack 15:00 - 17:00 </w:t>
      </w:r>
    </w:p>
    <w:p w:rsidR="004157CC" w:rsidRDefault="0012298A">
      <w:pPr>
        <w:numPr>
          <w:ilvl w:val="0"/>
          <w:numId w:val="6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Special snack selection  </w:t>
      </w:r>
    </w:p>
    <w:p w:rsidR="004157CC" w:rsidRDefault="0012298A">
      <w:pPr>
        <w:spacing w:before="334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8"/>
          <w:sz w:val="36"/>
          <w:szCs w:val="36"/>
          <w:lang w:bidi="bg-BG"/>
        </w:rPr>
        <w:t>BARS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4B1C75" w:rsidRPr="004B1C75">
        <w:pict>
          <v:shape id="_x0000_s1030" type="#_x0000_t75" style="position:absolute;left:0;text-align:left;margin-left:55pt;margin-top:10.5pt;width:4pt;height:32pt;z-index:-251656192;mso-position-horizontal-relative:page;mso-position-vertical-relative:text">
            <v:imagedata r:id="rId12" o:title=""/>
            <w10:wrap anchorx="page"/>
            <w10:anchorlock/>
          </v:shape>
        </w:pict>
      </w:r>
    </w:p>
    <w:p w:rsidR="004157CC" w:rsidRDefault="0012298A">
      <w:pPr>
        <w:spacing w:before="92" w:line="289" w:lineRule="atLeast"/>
        <w:ind w:left="319" w:right="-20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Bars - part of All Inclusive basis </w:t>
      </w:r>
    </w:p>
    <w:p w:rsidR="004157CC" w:rsidRDefault="0012298A">
      <w:pPr>
        <w:spacing w:before="302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LOBBY BAR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4157CC" w:rsidRDefault="0012298A">
      <w:pPr>
        <w:spacing w:before="6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10:00 - 23:00 </w:t>
      </w:r>
    </w:p>
    <w:p w:rsidR="004157CC" w:rsidRDefault="0012298A">
      <w:pPr>
        <w:spacing w:before="7" w:after="241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Coffee, tea, cookies 15:00 - 17:00 </w:t>
      </w:r>
    </w:p>
    <w:p w:rsidR="004157CC" w:rsidRDefault="0012298A">
      <w:pPr>
        <w:numPr>
          <w:ilvl w:val="0"/>
          <w:numId w:val="7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Smoking is not allowed  </w:t>
      </w:r>
    </w:p>
    <w:p w:rsidR="004157CC" w:rsidRDefault="0012298A">
      <w:pPr>
        <w:numPr>
          <w:ilvl w:val="0"/>
          <w:numId w:val="7"/>
        </w:numPr>
        <w:spacing w:before="1" w:line="239" w:lineRule="atLeast"/>
        <w:ind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All Inclusive offer features mineral water, local alcoholic beverages, non-alcoholic beverages and refreshing cocktails, coffee and tea, draft beer and country wine </w:t>
      </w:r>
    </w:p>
    <w:p w:rsidR="004157CC" w:rsidRDefault="0012298A">
      <w:pPr>
        <w:numPr>
          <w:ilvl w:val="0"/>
          <w:numId w:val="7"/>
        </w:numPr>
        <w:spacing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Bar service </w:t>
      </w:r>
    </w:p>
    <w:p w:rsidR="004157CC" w:rsidRDefault="0012298A">
      <w:pPr>
        <w:spacing w:before="2" w:line="233" w:lineRule="atLeast"/>
        <w:ind w:left="1737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FORESTA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4157CC" w:rsidRDefault="0012298A">
      <w:pPr>
        <w:spacing w:before="484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POOL BAR </w:t>
      </w:r>
    </w:p>
    <w:p w:rsidR="004157CC" w:rsidRDefault="0012298A">
      <w:pPr>
        <w:spacing w:before="5" w:after="241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Drinks 10:00 - 18:00 (pool operating time) </w:t>
      </w:r>
    </w:p>
    <w:p w:rsidR="004157CC" w:rsidRDefault="0012298A">
      <w:pPr>
        <w:numPr>
          <w:ilvl w:val="0"/>
          <w:numId w:val="8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All inclusive offer features mineral water, non-alcoholic beverages and draft beer  </w:t>
      </w:r>
    </w:p>
    <w:p w:rsidR="004157CC" w:rsidRDefault="0012298A">
      <w:pPr>
        <w:numPr>
          <w:ilvl w:val="0"/>
          <w:numId w:val="8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Self-service </w:t>
      </w:r>
    </w:p>
    <w:p w:rsidR="004157CC" w:rsidRDefault="00553E2F">
      <w:pPr>
        <w:spacing w:before="221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8" type="#_x0000_t75" style="width:3.75pt;height:30.75pt">
            <v:imagedata r:id="rId8" o:title=""/>
          </v:shape>
        </w:pict>
      </w:r>
      <w:r w:rsidR="0012298A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</w:rPr>
        <w:t>SWIMMING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</w:rPr>
        <w:t>POOLS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</w:rPr>
        <w:t>AND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10"/>
          <w:sz w:val="36"/>
          <w:szCs w:val="36"/>
        </w:rPr>
        <w:t>WELLNESS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4157CC" w:rsidRDefault="0012298A">
      <w:pPr>
        <w:spacing w:before="217" w:after="243" w:line="240" w:lineRule="atLeast"/>
        <w:ind w:left="319" w:right="70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lastRenderedPageBreak/>
        <w:t>OUTDOOR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bidi="bg-BG"/>
        </w:rPr>
        <w:t>POOL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09:00 - 18:00 </w:t>
      </w:r>
    </w:p>
    <w:p w:rsidR="004157CC" w:rsidRDefault="0012298A">
      <w:pPr>
        <w:numPr>
          <w:ilvl w:val="0"/>
          <w:numId w:val="9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Sunny lounge terrace by the pool </w:t>
      </w:r>
    </w:p>
    <w:p w:rsidR="004157CC" w:rsidRDefault="0012298A">
      <w:pPr>
        <w:numPr>
          <w:ilvl w:val="0"/>
          <w:numId w:val="9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Complimentary sun lounges, parasols and towels </w:t>
      </w:r>
    </w:p>
    <w:p w:rsidR="004157CC" w:rsidRDefault="0012298A">
      <w:pPr>
        <w:numPr>
          <w:ilvl w:val="0"/>
          <w:numId w:val="9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Life guard service provided </w:t>
      </w:r>
    </w:p>
    <w:p w:rsidR="004157CC" w:rsidRDefault="0012298A">
      <w:pPr>
        <w:spacing w:before="334" w:line="402" w:lineRule="atLeast"/>
        <w:ind w:left="319" w:right="-2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WELLNESS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36"/>
          <w:szCs w:val="36"/>
          <w:lang w:bidi="bg-BG"/>
        </w:rPr>
        <w:t>AND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36"/>
          <w:szCs w:val="36"/>
          <w:lang w:bidi="bg-BG"/>
        </w:rPr>
        <w:t>RELAX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4B1C75" w:rsidRPr="004B1C75">
        <w:pict>
          <v:shape id="_x0000_s1032" type="#_x0000_t75" style="position:absolute;left:0;text-align:left;margin-left:55pt;margin-top:10.55pt;width:4pt;height:32pt;z-index:-251655168;mso-position-horizontal-relative:page;mso-position-vertical-relative:text">
            <v:imagedata r:id="rId13" o:title=""/>
            <w10:wrap anchorx="page"/>
            <w10:anchorlock/>
          </v:shape>
        </w:pict>
      </w:r>
    </w:p>
    <w:p w:rsidR="004157CC" w:rsidRDefault="0012298A">
      <w:pPr>
        <w:spacing w:before="77" w:after="240" w:line="242" w:lineRule="atLeast"/>
        <w:ind w:left="319" w:right="37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(AT GRIFID HOTEL ARABELLA) – EXTRA CHARGE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09:00 - 18:00 </w:t>
      </w:r>
    </w:p>
    <w:p w:rsidR="004157CC" w:rsidRDefault="0012298A">
      <w:pPr>
        <w:numPr>
          <w:ilvl w:val="0"/>
          <w:numId w:val="1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  <w:lang w:bidi="bg-BG"/>
        </w:rPr>
        <w:t>Ham</w:t>
      </w:r>
      <w:r>
        <w:rPr>
          <w:rFonts w:ascii="Arial" w:eastAsia="Arial" w:hAnsi="Arial" w:cs="Arial"/>
          <w:color w:val="000000"/>
          <w:sz w:val="21"/>
          <w:szCs w:val="21"/>
        </w:rPr>
        <w:t>mam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with steam bath, sauna, hydro massage bath </w:t>
      </w:r>
    </w:p>
    <w:p w:rsidR="004157CC" w:rsidRDefault="0012298A">
      <w:pPr>
        <w:numPr>
          <w:ilvl w:val="0"/>
          <w:numId w:val="1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Relax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zone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4157CC" w:rsidRDefault="0012298A">
      <w:pPr>
        <w:numPr>
          <w:ilvl w:val="0"/>
          <w:numId w:val="1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Boutique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massage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oils,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fragrances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other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body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products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4157CC" w:rsidRDefault="0012298A">
      <w:pPr>
        <w:numPr>
          <w:ilvl w:val="0"/>
          <w:numId w:val="1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Hairdresser,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manicure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pedicure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4157CC" w:rsidRDefault="0012298A">
      <w:pPr>
        <w:numPr>
          <w:ilvl w:val="0"/>
          <w:numId w:val="10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bidi="bg-BG"/>
        </w:rPr>
        <w:t>Massage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rooms;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facial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body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treatments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4157CC" w:rsidRDefault="00553E2F">
      <w:pPr>
        <w:spacing w:before="214" w:after="202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29" type="#_x0000_t75" style="width:3.75pt;height:32.25pt">
            <v:imagedata r:id="rId14" o:title=""/>
          </v:shape>
        </w:pict>
      </w:r>
      <w:r w:rsidR="0012298A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</w:rPr>
        <w:t>SPORT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&amp;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</w:rPr>
        <w:t>ANIMATION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</w:rPr>
        <w:t>ACTIVITIES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4157CC" w:rsidRDefault="0012298A">
      <w:pPr>
        <w:numPr>
          <w:ilvl w:val="0"/>
          <w:numId w:val="1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Evening entertainment show program once per week </w:t>
      </w:r>
    </w:p>
    <w:p w:rsidR="004157CC" w:rsidRDefault="0012298A">
      <w:pPr>
        <w:numPr>
          <w:ilvl w:val="0"/>
          <w:numId w:val="1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Table tennis, darts - free of charge </w:t>
      </w:r>
    </w:p>
    <w:p w:rsidR="004157CC" w:rsidRDefault="0012298A">
      <w:pPr>
        <w:numPr>
          <w:ilvl w:val="0"/>
          <w:numId w:val="1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Bicycle hire *up to 4 hours a day - free of charge </w:t>
      </w:r>
    </w:p>
    <w:p w:rsidR="004157CC" w:rsidRDefault="0012298A">
      <w:pPr>
        <w:numPr>
          <w:ilvl w:val="0"/>
          <w:numId w:val="11"/>
        </w:numPr>
        <w:spacing w:before="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Theme BBQ evenings (July and August) </w:t>
      </w:r>
    </w:p>
    <w:p w:rsidR="004157CC" w:rsidRDefault="00553E2F">
      <w:pPr>
        <w:spacing w:before="216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30" type="#_x0000_t75" style="width:3.75pt;height:32.25pt">
            <v:imagedata r:id="rId15" o:title=""/>
          </v:shape>
        </w:pict>
      </w:r>
      <w:r w:rsidR="0012298A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</w:rPr>
        <w:t>ROOMS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4157CC" w:rsidRDefault="0012298A">
      <w:pPr>
        <w:spacing w:before="208" w:line="235" w:lineRule="atLeast"/>
        <w:ind w:left="319"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Double room with pool view: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29 m2. 2+0, 3+0. </w:t>
      </w:r>
    </w:p>
    <w:p w:rsidR="004157CC" w:rsidRDefault="00553E2F">
      <w:pPr>
        <w:spacing w:before="218" w:after="211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31" type="#_x0000_t75" style="width:3.75pt;height:27pt">
            <v:imagedata r:id="rId16" o:title=""/>
          </v:shape>
        </w:pict>
      </w:r>
      <w:r w:rsidR="0012298A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</w:rPr>
        <w:t>EXTRA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10"/>
          <w:sz w:val="36"/>
          <w:szCs w:val="36"/>
        </w:rPr>
        <w:t>PAID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</w:rPr>
        <w:t>SERVICES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4157CC" w:rsidRDefault="0012298A">
      <w:pPr>
        <w:numPr>
          <w:ilvl w:val="0"/>
          <w:numId w:val="12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In-room safety box  </w:t>
      </w:r>
    </w:p>
    <w:p w:rsidR="004157CC" w:rsidRDefault="0012298A">
      <w:pPr>
        <w:numPr>
          <w:ilvl w:val="0"/>
          <w:numId w:val="12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Rent a car </w:t>
      </w:r>
    </w:p>
    <w:p w:rsidR="004157CC" w:rsidRDefault="0012298A">
      <w:pPr>
        <w:numPr>
          <w:ilvl w:val="0"/>
          <w:numId w:val="12"/>
        </w:numPr>
        <w:spacing w:before="69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Spa treatments in wellness center of GRIFID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Arabella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4157CC" w:rsidRDefault="0012298A">
      <w:pPr>
        <w:numPr>
          <w:ilvl w:val="0"/>
          <w:numId w:val="12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Services in beauty salon of GRIFID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Arabella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4157CC" w:rsidRDefault="0012298A">
      <w:pPr>
        <w:numPr>
          <w:ilvl w:val="0"/>
          <w:numId w:val="12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Bicycle hire (after the 4th hour a day) </w:t>
      </w:r>
    </w:p>
    <w:p w:rsidR="004157CC" w:rsidRDefault="0012298A">
      <w:pPr>
        <w:numPr>
          <w:ilvl w:val="0"/>
          <w:numId w:val="12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Transfer from and to Varna airport </w:t>
      </w:r>
    </w:p>
    <w:p w:rsidR="004157CC" w:rsidRDefault="0012298A">
      <w:pPr>
        <w:spacing w:before="2" w:line="233" w:lineRule="atLeast"/>
        <w:ind w:left="1737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GRIFID FORESTA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4157CC" w:rsidRDefault="00553E2F">
      <w:pPr>
        <w:spacing w:before="455" w:after="217"/>
        <w:ind w:right="-2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i1032" type="#_x0000_t75" style="width:3.75pt;height:27pt">
            <v:imagedata r:id="rId17" o:title=""/>
          </v:shape>
        </w:pict>
      </w:r>
      <w:r w:rsidR="0012298A">
        <w:rPr>
          <w:rFonts w:ascii="Arial" w:eastAsia="Arial" w:hAnsi="Arial" w:cs="Arial"/>
          <w:spacing w:val="139"/>
          <w:sz w:val="36"/>
          <w:szCs w:val="36"/>
        </w:rPr>
        <w:t xml:space="preserve"> </w:t>
      </w:r>
      <w:r w:rsidR="0012298A">
        <w:rPr>
          <w:rFonts w:ascii="Arial" w:eastAsia="Arial" w:hAnsi="Arial" w:cs="Arial"/>
          <w:color w:val="000000"/>
          <w:spacing w:val="9"/>
          <w:sz w:val="36"/>
          <w:szCs w:val="36"/>
        </w:rPr>
        <w:t>MISCELLANEOUS</w:t>
      </w:r>
      <w:r w:rsidR="0012298A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:rsidR="004157CC" w:rsidRDefault="0012298A">
      <w:pPr>
        <w:numPr>
          <w:ilvl w:val="0"/>
          <w:numId w:val="13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Pets are not allowed </w:t>
      </w:r>
    </w:p>
    <w:p w:rsidR="004157CC" w:rsidRDefault="0012298A">
      <w:pPr>
        <w:numPr>
          <w:ilvl w:val="0"/>
          <w:numId w:val="13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Hotel reserves the right to change opening hours of the outlets, if necessary </w:t>
      </w:r>
    </w:p>
    <w:p w:rsidR="004157CC" w:rsidRDefault="0012298A">
      <w:pPr>
        <w:numPr>
          <w:ilvl w:val="0"/>
          <w:numId w:val="13"/>
        </w:numPr>
        <w:spacing w:before="1" w:line="314" w:lineRule="atLeast"/>
        <w:ind w:right="-1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Under Bulgarian legislation it is not allowed to smoke in the hotel lobby, restaurant, bars and rooms (indoors) </w:t>
      </w:r>
    </w:p>
    <w:p w:rsidR="004157CC" w:rsidRDefault="0012298A">
      <w:pPr>
        <w:numPr>
          <w:ilvl w:val="0"/>
          <w:numId w:val="13"/>
        </w:numPr>
        <w:spacing w:before="72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Sun bed reservation is not accepted. Any unattended towels are removed from the pool staff </w:t>
      </w:r>
    </w:p>
    <w:p w:rsidR="004157CC" w:rsidRDefault="0012298A">
      <w:pPr>
        <w:numPr>
          <w:ilvl w:val="0"/>
          <w:numId w:val="13"/>
        </w:numPr>
        <w:spacing w:before="1" w:line="309" w:lineRule="atLeast"/>
        <w:ind w:right="1202"/>
        <w:rPr>
          <w:rFonts w:ascii="Arial" w:eastAsia="Arial" w:hAnsi="Arial" w:cs="Arial"/>
          <w:sz w:val="21"/>
          <w:szCs w:val="21"/>
        </w:rPr>
      </w:pPr>
      <w:r>
        <w:rPr>
          <w:color w:val="000000"/>
          <w:sz w:val="21"/>
          <w:szCs w:val="21"/>
        </w:rPr>
        <w:t xml:space="preserve">Food and beverages </w:t>
      </w:r>
      <w:r>
        <w:rPr>
          <w:color w:val="000000"/>
          <w:spacing w:val="1"/>
          <w:sz w:val="21"/>
          <w:szCs w:val="21"/>
        </w:rPr>
        <w:t>cannot</w:t>
      </w:r>
      <w:r>
        <w:rPr>
          <w:color w:val="000000"/>
          <w:sz w:val="21"/>
          <w:szCs w:val="21"/>
        </w:rPr>
        <w:t xml:space="preserve"> be taken out of the restaurants due to Public and HACCP regulations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4157CC" w:rsidRDefault="00553E2F">
      <w:pPr>
        <w:spacing w:before="1848"/>
        <w:ind w:left="393" w:right="-200"/>
        <w:jc w:val="both"/>
      </w:pPr>
      <w:r>
        <w:lastRenderedPageBreak/>
        <w:pict>
          <v:shape id="_x0000_i1033" type="#_x0000_t75" style="width:273.75pt;height:210.75pt">
            <v:imagedata r:id="rId18" o:title=""/>
          </v:shape>
        </w:pict>
      </w:r>
    </w:p>
    <w:sectPr w:rsidR="004157CC" w:rsidSect="004157CC">
      <w:headerReference w:type="default" r:id="rId19"/>
      <w:pgSz w:w="11906" w:h="16838"/>
      <w:pgMar w:top="1807" w:right="1434" w:bottom="346" w:left="1100" w:header="56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1D" w:rsidRDefault="00ED721D" w:rsidP="004157CC">
      <w:r>
        <w:separator/>
      </w:r>
    </w:p>
  </w:endnote>
  <w:endnote w:type="continuationSeparator" w:id="0">
    <w:p w:rsidR="00ED721D" w:rsidRDefault="00ED721D" w:rsidP="0041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1D" w:rsidRDefault="00ED721D" w:rsidP="004157CC">
      <w:r>
        <w:separator/>
      </w:r>
    </w:p>
  </w:footnote>
  <w:footnote w:type="continuationSeparator" w:id="0">
    <w:p w:rsidR="00ED721D" w:rsidRDefault="00ED721D" w:rsidP="00415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CC" w:rsidRDefault="004B1C75">
    <w:pPr>
      <w:ind w:left="3719" w:right="-200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108.75pt;height:56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71705D0C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2C6A39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66AF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2C0A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BA1F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36E8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2E1D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4ECD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AA6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253CCD54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9D58C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A69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A48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D610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7456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621E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F65D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7AA4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1040EA46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1DF8FB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240B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A889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F8C9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FEB1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3AF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E0F3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5087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ACA26C34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9E2451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3CB7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882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DEE6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8060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C8A8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F2DE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D251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6518EAA2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E40AE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BCB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7C0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406E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CEAC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2A0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00D0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18B9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141855A4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E228C5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1A6F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6EB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2CE5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627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9ABC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9868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CEA0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EF0ADA6E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718EC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725D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129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8EAB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FC4F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8C2D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9477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CED8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B9962224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017078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4EF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FCBC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5A17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140B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BAC9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F054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5486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D452054E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D65E94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B452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ACD5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DCB6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8C4B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1473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FA6B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167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3E0A99D4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D94CCB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0CA9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C67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62B9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62FA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B8B0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94A7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FA7D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BDE8082C">
      <w:start w:val="1"/>
      <w:numFmt w:val="bullet"/>
      <w:lvlText w:val=""/>
      <w:lvlJc w:val="left"/>
      <w:pPr>
        <w:tabs>
          <w:tab w:val="num" w:pos="1039"/>
        </w:tabs>
        <w:ind w:left="1039" w:hanging="360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DE724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4CCF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02CD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2652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725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585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D48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6ABC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645ECF20">
      <w:start w:val="1"/>
      <w:numFmt w:val="bullet"/>
      <w:lvlText w:val=""/>
      <w:lvlJc w:val="left"/>
      <w:pPr>
        <w:tabs>
          <w:tab w:val="num" w:pos="746"/>
        </w:tabs>
        <w:ind w:left="746" w:hanging="437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889C42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A201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3275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E6E3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6281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2C14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068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C826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 w:tplc="55AE4AB6">
      <w:start w:val="1"/>
      <w:numFmt w:val="bullet"/>
      <w:lvlText w:val=""/>
      <w:lvlJc w:val="left"/>
      <w:pPr>
        <w:tabs>
          <w:tab w:val="num" w:pos="746"/>
        </w:tabs>
        <w:ind w:left="746" w:hanging="427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B10233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9C70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6CD1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AE8F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ECE0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10B8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5A24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D47A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157CC"/>
    <w:rsid w:val="0012298A"/>
    <w:rsid w:val="004157CC"/>
    <w:rsid w:val="004B1C75"/>
    <w:rsid w:val="00553E2F"/>
    <w:rsid w:val="00830462"/>
    <w:rsid w:val="00ED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+359 700 20 909                       book@grifidhotels.com</dc:title>
  <dc:creator>grifidhotels.com</dc:creator>
  <cp:lastModifiedBy>kiril</cp:lastModifiedBy>
  <cp:revision>3</cp:revision>
  <dcterms:created xsi:type="dcterms:W3CDTF">2023-02-14T15:18:00Z</dcterms:created>
  <dcterms:modified xsi:type="dcterms:W3CDTF">2023-02-15T11:12:00Z</dcterms:modified>
</cp:coreProperties>
</file>