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3B" w:rsidRDefault="00D5733B">
      <w:pPr>
        <w:ind w:left="663" w:right="-200"/>
        <w:jc w:val="both"/>
      </w:pPr>
    </w:p>
    <w:p w:rsidR="00D5733B" w:rsidRDefault="000A3CF2">
      <w:pPr>
        <w:spacing w:before="323" w:line="281" w:lineRule="atLeast"/>
        <w:ind w:left="3891"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lang w:bidi="en-US"/>
        </w:rPr>
        <w:t>MPM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lang w:bidi="en-US"/>
        </w:rPr>
        <w:t>HOTEL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lang w:bidi="en-US"/>
        </w:rPr>
        <w:t>OREL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lang w:bidi="en-US"/>
        </w:rPr>
        <w:t>***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</w:rPr>
        <w:t xml:space="preserve"> </w:t>
      </w:r>
    </w:p>
    <w:p w:rsidR="00D5733B" w:rsidRDefault="000A3CF2">
      <w:pPr>
        <w:spacing w:before="43" w:line="281" w:lineRule="atLeast"/>
        <w:ind w:left="4331"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lang w:bidi="en-US"/>
        </w:rPr>
        <w:t>SUNNY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lang w:bidi="en-US"/>
        </w:rPr>
        <w:t>BEACH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</w:rPr>
        <w:t xml:space="preserve"> </w:t>
      </w:r>
    </w:p>
    <w:p w:rsidR="00D5733B" w:rsidRDefault="000A3CF2">
      <w:pPr>
        <w:spacing w:before="43" w:line="281" w:lineRule="atLeast"/>
        <w:ind w:left="3757"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lang w:bidi="en-US"/>
        </w:rPr>
        <w:t>SUMMER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lang w:bidi="en-US"/>
        </w:rPr>
        <w:t>SEASON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lang w:bidi="en-US"/>
        </w:rPr>
        <w:t>2023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</w:rPr>
        <w:t xml:space="preserve"> </w:t>
      </w:r>
    </w:p>
    <w:p w:rsidR="00D5733B" w:rsidRDefault="000A3CF2">
      <w:pPr>
        <w:spacing w:before="43" w:line="281" w:lineRule="atLeast"/>
        <w:ind w:left="3212"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lang w:bidi="en-US"/>
        </w:rPr>
        <w:t>ULTRA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lang w:bidi="en-US"/>
        </w:rPr>
        <w:t>All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lang w:bidi="en-US"/>
        </w:rPr>
        <w:t>Inclusive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lang w:bidi="en-US"/>
        </w:rPr>
        <w:t>OPERATION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</w:rPr>
        <w:t xml:space="preserve"> </w:t>
      </w:r>
    </w:p>
    <w:p w:rsidR="00D5733B" w:rsidRDefault="000A3CF2">
      <w:pPr>
        <w:spacing w:before="43" w:line="281" w:lineRule="atLeast"/>
        <w:ind w:left="2379"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u w:val="single"/>
          <w:lang w:bidi="en-US"/>
        </w:rPr>
        <w:t>TOP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u w:val="single"/>
          <w:lang w:bidi="en-US"/>
        </w:rPr>
        <w:t>CENTER,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u w:val="single"/>
          <w:lang w:bidi="en-US"/>
        </w:rPr>
        <w:t>BEACH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u w:val="single"/>
          <w:lang w:bidi="en-US"/>
        </w:rPr>
        <w:t>PROMENADE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u w:val="single"/>
          <w:lang w:bidi="en-US"/>
        </w:rPr>
        <w:t>LOCATION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</w:rPr>
        <w:t xml:space="preserve"> </w:t>
      </w:r>
    </w:p>
    <w:p w:rsidR="00D5733B" w:rsidRDefault="000A3CF2">
      <w:pPr>
        <w:spacing w:before="240" w:line="281" w:lineRule="atLeast"/>
        <w:ind w:left="4453"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u w:val="single"/>
          <w:lang w:bidi="en-US"/>
        </w:rPr>
        <w:t>THE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  <w:lang w:bidi="en-US"/>
        </w:rPr>
        <w:t>ROOMS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</w:p>
    <w:p w:rsidR="00D5733B" w:rsidRDefault="000A3CF2">
      <w:pPr>
        <w:numPr>
          <w:ilvl w:val="0"/>
          <w:numId w:val="1"/>
        </w:numPr>
        <w:spacing w:before="161" w:line="283" w:lineRule="atLeast"/>
        <w:ind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color w:val="000000"/>
        </w:rPr>
        <w:t>R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enovated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double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rooms,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majority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with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lovely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view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to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the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sea,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the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sandy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beach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and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the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resort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sea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promenade.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D5733B" w:rsidRDefault="000A3CF2">
      <w:pPr>
        <w:spacing w:line="270" w:lineRule="atLeast"/>
        <w:ind w:left="509"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  <w:lang w:bidi="en-US"/>
        </w:rPr>
        <w:t>All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units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are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modern,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firm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and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tidy,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with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a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folding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sofa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available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as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an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extra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bed.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D5733B" w:rsidRDefault="000A3CF2">
      <w:pPr>
        <w:numPr>
          <w:ilvl w:val="0"/>
          <w:numId w:val="2"/>
        </w:numPr>
        <w:spacing w:line="270" w:lineRule="atLeast"/>
        <w:ind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  <w:lang w:bidi="en-US"/>
        </w:rPr>
        <w:t>WI-FI,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flat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screen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TV,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mini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fridge,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folding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sofa,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hairdryer,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air-conditioning.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D5733B" w:rsidRDefault="000A3CF2">
      <w:pPr>
        <w:spacing w:before="264" w:line="281" w:lineRule="atLeast"/>
        <w:ind w:left="3990"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u w:val="single"/>
          <w:lang w:bidi="en-US"/>
        </w:rPr>
        <w:t>FOOD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  <w:lang w:bidi="en-US"/>
        </w:rPr>
        <w:t>&amp;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  <w:lang w:bidi="en-US"/>
        </w:rPr>
        <w:t>BEVERAGE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</w:p>
    <w:p w:rsidR="00D5733B" w:rsidRDefault="000A3CF2">
      <w:pPr>
        <w:numPr>
          <w:ilvl w:val="0"/>
          <w:numId w:val="3"/>
        </w:numPr>
        <w:spacing w:before="163" w:line="281" w:lineRule="atLeast"/>
        <w:ind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Main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restaurant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Orel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</w:p>
    <w:p w:rsidR="00D5733B" w:rsidRDefault="000A3CF2">
      <w:pPr>
        <w:spacing w:before="26" w:line="281" w:lineRule="atLeast"/>
        <w:ind w:left="2309"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Various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culinary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delights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from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our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master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chef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</w:p>
    <w:p w:rsidR="00D5733B" w:rsidRDefault="000A3CF2">
      <w:pPr>
        <w:spacing w:before="41" w:line="283" w:lineRule="atLeast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  <w:u w:val="single"/>
          <w:lang w:bidi="bg-BG"/>
        </w:rPr>
        <w:t>07:30</w:t>
      </w:r>
      <w:r>
        <w:rPr>
          <w:rFonts w:ascii="Bookman Old Style" w:eastAsia="Bookman Old Style" w:hAnsi="Bookman Old Style" w:cs="Bookman Old Style"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u w:val="single"/>
          <w:lang w:bidi="bg-BG"/>
        </w:rPr>
        <w:t>–</w:t>
      </w:r>
      <w:r>
        <w:rPr>
          <w:rFonts w:ascii="Bookman Old Style" w:eastAsia="Bookman Old Style" w:hAnsi="Bookman Old Style" w:cs="Bookman Old Style"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u w:val="single"/>
          <w:lang w:bidi="bg-BG"/>
        </w:rPr>
        <w:t>10:00</w:t>
      </w:r>
      <w:r>
        <w:rPr>
          <w:rFonts w:ascii="Bookman Old Style" w:eastAsia="Bookman Old Style" w:hAnsi="Bookman Old Style" w:cs="Bookman Old Style"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u w:val="single"/>
          <w:lang w:bidi="en-US"/>
        </w:rPr>
        <w:t>Breakfast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–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buffet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and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includes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lang w:bidi="en-US"/>
        </w:rPr>
        <w:t>hot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drinks,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lang w:bidi="en-US"/>
        </w:rPr>
        <w:t>soft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drinks,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bg-BG"/>
        </w:rPr>
        <w:t>water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bg-BG"/>
        </w:rPr>
        <w:t>and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variety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of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bg-BG"/>
        </w:rPr>
        <w:t>juice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s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bg-BG"/>
        </w:rPr>
        <w:t>.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D5733B" w:rsidRDefault="000A3CF2">
      <w:pPr>
        <w:spacing w:line="283" w:lineRule="atLeast"/>
        <w:ind w:left="98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  <w:u w:val="single"/>
          <w:lang w:bidi="bg-BG"/>
        </w:rPr>
        <w:t>12:</w:t>
      </w:r>
      <w:r>
        <w:rPr>
          <w:rFonts w:ascii="Bookman Old Style" w:eastAsia="Bookman Old Style" w:hAnsi="Bookman Old Style" w:cs="Bookman Old Style"/>
          <w:color w:val="000000"/>
          <w:u w:val="single"/>
          <w:lang w:bidi="en-US"/>
        </w:rPr>
        <w:t>00</w:t>
      </w:r>
      <w:r>
        <w:rPr>
          <w:rFonts w:ascii="Bookman Old Style" w:eastAsia="Bookman Old Style" w:hAnsi="Bookman Old Style" w:cs="Bookman Old Style"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u w:val="single"/>
          <w:lang w:bidi="bg-BG"/>
        </w:rPr>
        <w:t>–</w:t>
      </w:r>
      <w:r>
        <w:rPr>
          <w:rFonts w:ascii="Bookman Old Style" w:eastAsia="Bookman Old Style" w:hAnsi="Bookman Old Style" w:cs="Bookman Old Style"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u w:val="single"/>
          <w:lang w:bidi="bg-BG"/>
        </w:rPr>
        <w:t>14:</w:t>
      </w:r>
      <w:r>
        <w:rPr>
          <w:rFonts w:ascii="Bookman Old Style" w:eastAsia="Bookman Old Style" w:hAnsi="Bookman Old Style" w:cs="Bookman Old Style"/>
          <w:color w:val="000000"/>
          <w:u w:val="single"/>
          <w:lang w:bidi="en-US"/>
        </w:rPr>
        <w:t>00</w:t>
      </w:r>
      <w:r>
        <w:rPr>
          <w:rFonts w:ascii="Bookman Old Style" w:eastAsia="Bookman Old Style" w:hAnsi="Bookman Old Style" w:cs="Bookman Old Style"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u w:val="single"/>
          <w:lang w:bidi="en-US"/>
        </w:rPr>
        <w:t>Lunch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–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buffet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and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includes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bg-BG"/>
        </w:rPr>
        <w:t>water,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bg-BG"/>
        </w:rPr>
        <w:t>juice,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lang w:bidi="bg-BG"/>
        </w:rPr>
        <w:t>soft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bg-BG"/>
        </w:rPr>
        <w:t>drinks,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bg-BG"/>
        </w:rPr>
        <w:t>draft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beer,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wine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and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alcoholic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beverages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selection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of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local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and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imported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brands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D5733B" w:rsidRDefault="000A3CF2">
      <w:pPr>
        <w:spacing w:line="288" w:lineRule="atLeast"/>
        <w:ind w:left="79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  <w:u w:val="single"/>
          <w:lang w:bidi="en-US"/>
        </w:rPr>
        <w:t>1</w:t>
      </w:r>
      <w:r>
        <w:rPr>
          <w:rFonts w:ascii="Bookman Old Style" w:eastAsia="Bookman Old Style" w:hAnsi="Bookman Old Style" w:cs="Bookman Old Style"/>
          <w:color w:val="000000"/>
          <w:u w:val="single"/>
          <w:lang w:bidi="bg-BG"/>
        </w:rPr>
        <w:t>8:00</w:t>
      </w:r>
      <w:r>
        <w:rPr>
          <w:rFonts w:ascii="Bookman Old Style" w:eastAsia="Bookman Old Style" w:hAnsi="Bookman Old Style" w:cs="Bookman Old Style"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u w:val="single"/>
          <w:lang w:bidi="bg-BG"/>
        </w:rPr>
        <w:t>–</w:t>
      </w:r>
      <w:r>
        <w:rPr>
          <w:rFonts w:ascii="Bookman Old Style" w:eastAsia="Bookman Old Style" w:hAnsi="Bookman Old Style" w:cs="Bookman Old Style"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u w:val="single"/>
          <w:lang w:bidi="bg-BG"/>
        </w:rPr>
        <w:t>21:</w:t>
      </w:r>
      <w:r>
        <w:rPr>
          <w:rFonts w:ascii="Bookman Old Style" w:eastAsia="Bookman Old Style" w:hAnsi="Bookman Old Style" w:cs="Bookman Old Style"/>
          <w:color w:val="000000"/>
          <w:u w:val="single"/>
          <w:lang w:bidi="en-US"/>
        </w:rPr>
        <w:t>00</w:t>
      </w:r>
      <w:r>
        <w:rPr>
          <w:rFonts w:ascii="Bookman Old Style" w:eastAsia="Bookman Old Style" w:hAnsi="Bookman Old Style" w:cs="Bookman Old Style"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u w:val="single"/>
          <w:lang w:bidi="en-US"/>
        </w:rPr>
        <w:t>Dinner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-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buffet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and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includes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bg-BG"/>
        </w:rPr>
        <w:t>water,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bg-BG"/>
        </w:rPr>
        <w:t>juice,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lang w:bidi="bg-BG"/>
        </w:rPr>
        <w:t>soft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bg-BG"/>
        </w:rPr>
        <w:t>drinks,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bg-BG"/>
        </w:rPr>
        <w:t>draft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beer,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wine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and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alcoholic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beverages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selection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of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local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and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imported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brands.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</w:p>
    <w:p w:rsidR="00D5733B" w:rsidRDefault="000A3CF2">
      <w:pPr>
        <w:spacing w:before="2" w:line="233" w:lineRule="atLeast"/>
        <w:ind w:left="2156" w:right="-20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  <w:lang w:bidi="en-US"/>
        </w:rPr>
        <w:t>*Dress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  <w:lang w:bidi="en-US"/>
        </w:rPr>
        <w:t>code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  <w:lang w:bidi="bg-BG"/>
        </w:rPr>
        <w:t>–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  <w:lang w:bidi="en-US"/>
        </w:rPr>
        <w:t>No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  <w:lang w:bidi="en-US"/>
        </w:rPr>
        <w:t>barefoot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  <w:lang w:bidi="en-US"/>
        </w:rPr>
        <w:t>and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  <w:lang w:bidi="en-US"/>
        </w:rPr>
        <w:t>swim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  <w:lang w:bidi="en-US"/>
        </w:rPr>
        <w:t>wear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  <w:lang w:bidi="en-US"/>
        </w:rPr>
        <w:t>in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u w:val="single"/>
          <w:lang w:bidi="en-US"/>
        </w:rPr>
        <w:t>the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  <w:lang w:bidi="en-US"/>
        </w:rPr>
        <w:t>restaurant.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</w:p>
    <w:p w:rsidR="00D5733B" w:rsidRDefault="000A3CF2">
      <w:pPr>
        <w:numPr>
          <w:ilvl w:val="0"/>
          <w:numId w:val="4"/>
        </w:numPr>
        <w:spacing w:before="281" w:line="281" w:lineRule="atLeast"/>
        <w:ind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Snacks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station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–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meals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and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drinks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</w:p>
    <w:p w:rsidR="00D5733B" w:rsidRDefault="000A3CF2">
      <w:pPr>
        <w:spacing w:before="38" w:line="270" w:lineRule="atLeast"/>
        <w:ind w:left="2869"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  <w:u w:val="single"/>
          <w:lang w:bidi="en-US"/>
        </w:rPr>
        <w:t>From</w:t>
      </w:r>
      <w:r>
        <w:rPr>
          <w:rFonts w:ascii="Bookman Old Style" w:eastAsia="Bookman Old Style" w:hAnsi="Bookman Old Style" w:cs="Bookman Old Style"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u w:val="single"/>
          <w:lang w:bidi="bg-BG"/>
        </w:rPr>
        <w:t>10:</w:t>
      </w:r>
      <w:r>
        <w:rPr>
          <w:rFonts w:ascii="Bookman Old Style" w:eastAsia="Bookman Old Style" w:hAnsi="Bookman Old Style" w:cs="Bookman Old Style"/>
          <w:color w:val="000000"/>
          <w:u w:val="single"/>
          <w:lang w:bidi="en-US"/>
        </w:rPr>
        <w:t>00</w:t>
      </w:r>
      <w:r>
        <w:rPr>
          <w:rFonts w:ascii="Bookman Old Style" w:eastAsia="Bookman Old Style" w:hAnsi="Bookman Old Style" w:cs="Bookman Old Style"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u w:val="single"/>
          <w:lang w:bidi="en-US"/>
        </w:rPr>
        <w:t>to</w:t>
      </w:r>
      <w:r>
        <w:rPr>
          <w:rFonts w:ascii="Bookman Old Style" w:eastAsia="Bookman Old Style" w:hAnsi="Bookman Old Style" w:cs="Bookman Old Style"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u w:val="single"/>
          <w:lang w:bidi="bg-BG"/>
        </w:rPr>
        <w:t>1</w:t>
      </w:r>
      <w:r>
        <w:rPr>
          <w:rFonts w:ascii="Bookman Old Style" w:eastAsia="Bookman Old Style" w:hAnsi="Bookman Old Style" w:cs="Bookman Old Style"/>
          <w:color w:val="000000"/>
          <w:u w:val="single"/>
          <w:lang w:bidi="en-US"/>
        </w:rPr>
        <w:t>8</w:t>
      </w:r>
      <w:r>
        <w:rPr>
          <w:rFonts w:ascii="Bookman Old Style" w:eastAsia="Bookman Old Style" w:hAnsi="Bookman Old Style" w:cs="Bookman Old Style"/>
          <w:color w:val="000000"/>
          <w:u w:val="single"/>
          <w:lang w:bidi="bg-BG"/>
        </w:rPr>
        <w:t>:00</w:t>
      </w:r>
      <w:r>
        <w:rPr>
          <w:rFonts w:ascii="Bookman Old Style" w:eastAsia="Bookman Old Style" w:hAnsi="Bookman Old Style" w:cs="Bookman Old Style"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u w:val="single"/>
          <w:lang w:bidi="en-US"/>
        </w:rPr>
        <w:t>and</w:t>
      </w:r>
      <w:r>
        <w:rPr>
          <w:rFonts w:ascii="Bookman Old Style" w:eastAsia="Bookman Old Style" w:hAnsi="Bookman Old Style" w:cs="Bookman Old Style"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u w:val="single"/>
          <w:lang w:bidi="en-US"/>
        </w:rPr>
        <w:t>22:00</w:t>
      </w:r>
      <w:r>
        <w:rPr>
          <w:rFonts w:ascii="Bookman Old Style" w:eastAsia="Bookman Old Style" w:hAnsi="Bookman Old Style" w:cs="Bookman Old Style"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u w:val="single"/>
          <w:lang w:bidi="en-US"/>
        </w:rPr>
        <w:t>to</w:t>
      </w:r>
      <w:r>
        <w:rPr>
          <w:rFonts w:ascii="Bookman Old Style" w:eastAsia="Bookman Old Style" w:hAnsi="Bookman Old Style" w:cs="Bookman Old Style"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u w:val="single"/>
          <w:lang w:bidi="en-US"/>
        </w:rPr>
        <w:t>23:00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D5733B" w:rsidRDefault="000A3CF2">
      <w:pPr>
        <w:spacing w:line="324" w:lineRule="atLeast"/>
        <w:ind w:left="13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Cold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cuts,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variety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of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sandwiches,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burgers,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cakes,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pizza,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biscuits,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fresh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vegetables,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fruits,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ice-cream,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lang w:bidi="en-US"/>
        </w:rPr>
        <w:t>soft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drinks,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draft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beer,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wine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</w:p>
    <w:p w:rsidR="00D5733B" w:rsidRDefault="000A3CF2">
      <w:pPr>
        <w:numPr>
          <w:ilvl w:val="0"/>
          <w:numId w:val="5"/>
        </w:numPr>
        <w:spacing w:before="141" w:line="281" w:lineRule="atLeast"/>
        <w:ind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lang w:bidi="bg-BG"/>
        </w:rPr>
        <w:t>Lobby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bg-BG"/>
        </w:rPr>
        <w:t>bar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and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Pool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bar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ULTRA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All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Inclusive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Drinks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</w:p>
    <w:p w:rsidR="00D5733B" w:rsidRDefault="000A3CF2">
      <w:pPr>
        <w:spacing w:before="38" w:line="270" w:lineRule="atLeast"/>
        <w:ind w:left="4031"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  <w:u w:val="single"/>
          <w:lang w:bidi="en-US"/>
        </w:rPr>
        <w:t>From</w:t>
      </w:r>
      <w:r>
        <w:rPr>
          <w:rFonts w:ascii="Bookman Old Style" w:eastAsia="Bookman Old Style" w:hAnsi="Bookman Old Style" w:cs="Bookman Old Style"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u w:val="single"/>
          <w:lang w:bidi="en-US"/>
        </w:rPr>
        <w:t>10:00</w:t>
      </w:r>
      <w:r>
        <w:rPr>
          <w:rFonts w:ascii="Bookman Old Style" w:eastAsia="Bookman Old Style" w:hAnsi="Bookman Old Style" w:cs="Bookman Old Style"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u w:val="single"/>
          <w:lang w:bidi="en-US"/>
        </w:rPr>
        <w:t>to</w:t>
      </w:r>
      <w:r>
        <w:rPr>
          <w:rFonts w:ascii="Bookman Old Style" w:eastAsia="Bookman Old Style" w:hAnsi="Bookman Old Style" w:cs="Bookman Old Style"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u w:val="single"/>
          <w:lang w:bidi="en-US"/>
        </w:rPr>
        <w:t>23:00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</w:p>
    <w:p w:rsidR="00D5733B" w:rsidRDefault="000A3CF2">
      <w:pPr>
        <w:spacing w:line="323" w:lineRule="atLeast"/>
        <w:ind w:left="269" w:right="68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Includes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lang w:bidi="en-US"/>
        </w:rPr>
        <w:t>hot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drinks,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soft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drinks,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refreshing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cocktails,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draft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beer,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wine,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champagne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and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alcoholic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beverages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selection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of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local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and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imported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brands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</w:p>
    <w:p w:rsidR="00D5733B" w:rsidRDefault="000A3CF2">
      <w:pPr>
        <w:spacing w:before="347" w:line="281" w:lineRule="atLeast"/>
        <w:ind w:left="4259"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u w:val="single"/>
          <w:lang w:bidi="en-US"/>
        </w:rPr>
        <w:t>ON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  <w:lang w:bidi="en-US"/>
        </w:rPr>
        <w:t>THE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  <w:lang w:bidi="en-US"/>
        </w:rPr>
        <w:t>BEACH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 </w:t>
      </w:r>
    </w:p>
    <w:p w:rsidR="00D5733B" w:rsidRDefault="000A3CF2">
      <w:pPr>
        <w:numPr>
          <w:ilvl w:val="1"/>
          <w:numId w:val="6"/>
        </w:numPr>
        <w:spacing w:before="163" w:line="281" w:lineRule="atLeast"/>
        <w:ind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Beach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stall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from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10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bg-BG"/>
        </w:rPr>
        <w:t>:00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to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bg-BG"/>
        </w:rPr>
        <w:t>18:00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bg-BG"/>
        </w:rPr>
        <w:t>–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draft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beer,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soft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lang w:bidi="en-US"/>
        </w:rPr>
        <w:t>drinks</w:t>
      </w:r>
      <w:r>
        <w:rPr>
          <w:rFonts w:ascii="Bookman Old Style" w:eastAsia="Bookman Old Style" w:hAnsi="Bookman Old Style" w:cs="Bookman Old Style"/>
          <w:i/>
          <w:iCs/>
          <w:color w:val="000000"/>
        </w:rPr>
        <w:t xml:space="preserve"> </w:t>
      </w:r>
    </w:p>
    <w:p w:rsidR="00D5733B" w:rsidRDefault="000A3CF2">
      <w:pPr>
        <w:numPr>
          <w:ilvl w:val="0"/>
          <w:numId w:val="6"/>
        </w:numPr>
        <w:spacing w:line="324" w:lineRule="atLeast"/>
        <w:ind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Sun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loungers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and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parasols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by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the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pool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OR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on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special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designated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area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at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the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beach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/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free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of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charge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max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1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parasol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and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2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sunbeds</w:t>
      </w:r>
      <w:proofErr w:type="spellEnd"/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per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room/.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</w:p>
    <w:p w:rsidR="00D5733B" w:rsidRDefault="000A3CF2">
      <w:pPr>
        <w:numPr>
          <w:ilvl w:val="0"/>
          <w:numId w:val="7"/>
        </w:numPr>
        <w:spacing w:line="324" w:lineRule="atLeast"/>
        <w:ind w:right="-3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It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is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not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tolerated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to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reserve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parasols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and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sunbeds</w:t>
      </w:r>
      <w:proofErr w:type="spellEnd"/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by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placing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towels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or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other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personal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belongings.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Hotel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management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reserves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the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right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to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duly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action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against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it.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 </w:t>
      </w:r>
    </w:p>
    <w:p w:rsidR="00D5733B" w:rsidRDefault="000A3CF2">
      <w:pPr>
        <w:numPr>
          <w:ilvl w:val="0"/>
          <w:numId w:val="7"/>
        </w:numPr>
        <w:spacing w:line="324" w:lineRule="atLeast"/>
        <w:ind w:right="-9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Start/end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term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of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availability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of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lifeguard,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sunbeds</w:t>
      </w:r>
      <w:proofErr w:type="spellEnd"/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and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parasols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at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the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beach,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is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subject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to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state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concession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regulation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and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agreement.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 </w:t>
      </w:r>
    </w:p>
    <w:p w:rsidR="00D5733B" w:rsidRDefault="000A3CF2">
      <w:pPr>
        <w:spacing w:before="673" w:line="281" w:lineRule="atLeast"/>
        <w:ind w:left="2480"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Arial" w:eastAsia="Arial" w:hAnsi="Arial" w:cs="Arial"/>
          <w:color w:val="000000"/>
          <w:sz w:val="2"/>
          <w:szCs w:val="2"/>
        </w:rPr>
        <w:br w:type="page"/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  <w:lang w:bidi="en-US"/>
        </w:rPr>
        <w:lastRenderedPageBreak/>
        <w:t>S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  <w:lang w:bidi="bg-BG"/>
        </w:rPr>
        <w:t>PORT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  <w:lang w:bidi="en-US"/>
        </w:rPr>
        <w:t>S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  <w:lang w:bidi="bg-BG"/>
        </w:rPr>
        <w:t>AND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  <w:lang w:bidi="en-US"/>
        </w:rPr>
        <w:t>ENTERTAINMENT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  <w:lang w:bidi="bg-BG"/>
        </w:rPr>
        <w:t>ACTIVITIES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</w:p>
    <w:p w:rsidR="00D5733B" w:rsidRDefault="000A3CF2">
      <w:pPr>
        <w:spacing w:before="12" w:line="312" w:lineRule="atLeast"/>
        <w:ind w:left="600" w:right="393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  <w:lang w:bidi="en-US"/>
        </w:rPr>
        <w:t>Our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highly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qualified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p</w:t>
      </w:r>
      <w:r>
        <w:rPr>
          <w:rFonts w:ascii="Bookman Old Style" w:eastAsia="Bookman Old Style" w:hAnsi="Bookman Old Style" w:cs="Bookman Old Style"/>
          <w:color w:val="000000"/>
          <w:lang w:bidi="bg-BG"/>
        </w:rPr>
        <w:t>rofessional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s’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bg-BG"/>
        </w:rPr>
        <w:t>animation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bg-BG"/>
        </w:rPr>
        <w:t>team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ensures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a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pleasant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summer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experience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for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the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MPM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Hotel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Orel’s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guests.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D5733B" w:rsidRDefault="000A3CF2">
      <w:pPr>
        <w:spacing w:before="368" w:line="270" w:lineRule="atLeast"/>
        <w:ind w:left="223"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Outdoor pool with kids section, sunny terrace,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sunloungers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and parasols by the pool. </w:t>
      </w:r>
    </w:p>
    <w:p w:rsidR="00D5733B" w:rsidRDefault="000A3CF2">
      <w:pPr>
        <w:numPr>
          <w:ilvl w:val="0"/>
          <w:numId w:val="8"/>
        </w:numPr>
        <w:spacing w:before="356" w:line="281" w:lineRule="atLeast"/>
        <w:ind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KIDS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ENTERTAINMENTS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-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for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children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aged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4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–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12,</w:t>
      </w:r>
      <w:r>
        <w:rPr>
          <w:rFonts w:ascii="Bookman Old Style" w:eastAsia="Bookman Old Style" w:hAnsi="Bookman Old Style" w:cs="Bookman Old Style"/>
          <w:color w:val="000000"/>
        </w:rPr>
        <w:t xml:space="preserve">  </w:t>
      </w:r>
    </w:p>
    <w:p w:rsidR="00D5733B" w:rsidRDefault="000A3CF2">
      <w:pPr>
        <w:spacing w:before="38" w:line="270" w:lineRule="atLeast"/>
        <w:ind w:left="2564"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  <w:lang w:bidi="en-US"/>
        </w:rPr>
        <w:t>Day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time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activities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6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days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a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week,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twice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a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day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D5733B" w:rsidRDefault="000A3CF2">
      <w:pPr>
        <w:spacing w:before="43" w:line="270" w:lineRule="atLeast"/>
        <w:ind w:left="3323"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  <w:lang w:bidi="en-US"/>
        </w:rPr>
        <w:t>10:00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–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12:30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and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15:00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–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17:30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D5733B" w:rsidRDefault="000A3CF2">
      <w:pPr>
        <w:spacing w:before="43" w:line="270" w:lineRule="atLeast"/>
        <w:ind w:left="3599"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  <w:lang w:bidi="en-US"/>
        </w:rPr>
        <w:t>Evening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mini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disco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at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20:00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D5733B" w:rsidRDefault="000A3CF2">
      <w:pPr>
        <w:numPr>
          <w:ilvl w:val="0"/>
          <w:numId w:val="9"/>
        </w:numPr>
        <w:spacing w:before="357" w:line="281" w:lineRule="atLeast"/>
        <w:ind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Entertainment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and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sports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activities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for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adults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D5733B" w:rsidRDefault="000A3CF2">
      <w:pPr>
        <w:spacing w:line="324" w:lineRule="atLeast"/>
        <w:ind w:left="211" w:right="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  <w:lang w:bidi="en-US"/>
        </w:rPr>
        <w:t>water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volleyball,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darts,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water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gymnastics,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Pilates,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gymnastics,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darts,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lang w:bidi="en-US"/>
        </w:rPr>
        <w:t>Zumba</w:t>
      </w:r>
      <w:proofErr w:type="spellEnd"/>
      <w:r>
        <w:rPr>
          <w:rFonts w:ascii="Bookman Old Style" w:eastAsia="Bookman Old Style" w:hAnsi="Bookman Old Style" w:cs="Bookman Old Style"/>
          <w:color w:val="000000"/>
          <w:lang w:bidi="en-US"/>
        </w:rPr>
        <w:t>,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different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sport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and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entertaining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games</w:t>
      </w:r>
      <w:r>
        <w:rPr>
          <w:rFonts w:ascii="Bookman Old Style" w:eastAsia="Bookman Old Style" w:hAnsi="Bookman Old Style" w:cs="Bookman Old Style"/>
          <w:color w:val="000000"/>
          <w:lang w:bidi="bg-BG"/>
        </w:rPr>
        <w:t>,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bg-BG"/>
        </w:rPr>
        <w:t>6</w:t>
      </w:r>
      <w:r>
        <w:rPr>
          <w:rFonts w:ascii="Bookman Old Style" w:eastAsia="Bookman Old Style" w:hAnsi="Bookman Old Style" w:cs="Bookman Old Style"/>
          <w:color w:val="000000"/>
        </w:rPr>
        <w:t xml:space="preserve"> times a week from </w:t>
      </w:r>
    </w:p>
    <w:p w:rsidR="00D5733B" w:rsidRDefault="000A3CF2">
      <w:pPr>
        <w:spacing w:before="43" w:line="270" w:lineRule="atLeast"/>
        <w:ind w:left="2705"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10:00 to 12:30  and 15:00 to 18:00 o’clock </w:t>
      </w:r>
    </w:p>
    <w:p w:rsidR="00D5733B" w:rsidRDefault="000A3CF2">
      <w:pPr>
        <w:spacing w:line="324" w:lineRule="atLeast"/>
        <w:ind w:left="420" w:right="61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  <w:lang w:bidi="en-US"/>
        </w:rPr>
        <w:t>Variety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of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evening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entertainment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programs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6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times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a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week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at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the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specially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designed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open-air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stage.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D5733B" w:rsidRDefault="000A3CF2">
      <w:pPr>
        <w:spacing w:before="356" w:line="281" w:lineRule="atLeast"/>
        <w:ind w:left="2924"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u w:val="single"/>
          <w:lang w:bidi="en-US"/>
        </w:rPr>
        <w:t>Also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  <w:lang w:bidi="en-US"/>
        </w:rPr>
        <w:t>AVAILABLE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  <w:lang w:bidi="en-US"/>
        </w:rPr>
        <w:t>in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  <w:lang w:bidi="en-US"/>
        </w:rPr>
        <w:t>MPM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  <w:lang w:bidi="en-US"/>
        </w:rPr>
        <w:t>Hotel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u w:val="single"/>
          <w:lang w:bidi="en-US"/>
        </w:rPr>
        <w:t>OREL: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</w:p>
    <w:p w:rsidR="00D5733B" w:rsidRDefault="000A3CF2">
      <w:pPr>
        <w:numPr>
          <w:ilvl w:val="3"/>
          <w:numId w:val="10"/>
        </w:numPr>
        <w:spacing w:before="52" w:line="270" w:lineRule="atLeast"/>
        <w:ind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  <w:lang w:bidi="en-US"/>
        </w:rPr>
        <w:t>WIFI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–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free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of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charge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D5733B" w:rsidRDefault="000A3CF2">
      <w:pPr>
        <w:numPr>
          <w:ilvl w:val="1"/>
          <w:numId w:val="10"/>
        </w:numPr>
        <w:spacing w:before="35" w:line="270" w:lineRule="atLeast"/>
        <w:ind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  <w:lang w:bidi="en-US"/>
        </w:rPr>
        <w:t>Safety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deposit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boxes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in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the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room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/extra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charge/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D5733B" w:rsidRDefault="000A3CF2">
      <w:pPr>
        <w:numPr>
          <w:ilvl w:val="2"/>
          <w:numId w:val="10"/>
        </w:numPr>
        <w:spacing w:before="35" w:line="270" w:lineRule="atLeast"/>
        <w:ind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  <w:lang w:bidi="en-US"/>
        </w:rPr>
        <w:t>Pool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towels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/refundable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deposit/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D5733B" w:rsidRDefault="000A3CF2">
      <w:pPr>
        <w:numPr>
          <w:ilvl w:val="0"/>
          <w:numId w:val="10"/>
        </w:numPr>
        <w:spacing w:before="35" w:line="270" w:lineRule="atLeast"/>
        <w:ind w:right="-2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  <w:lang w:bidi="en-US"/>
        </w:rPr>
        <w:t>Parking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/limited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number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of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parking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space,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extra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bidi="en-US"/>
        </w:rPr>
        <w:t>charge/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D5733B" w:rsidRDefault="000A3CF2">
      <w:pPr>
        <w:spacing w:before="631" w:line="323" w:lineRule="atLeast"/>
        <w:ind w:left="60" w:right="3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Some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services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may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be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limited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and/or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completely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eliminated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in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certain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periods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of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time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due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to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the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prevention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of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the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spread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of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Corona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virus.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For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detailed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and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up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to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date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information,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please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visit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our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lang w:bidi="en-US"/>
        </w:rPr>
        <w:t>website: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  <w:u w:val="single"/>
          <w:lang w:bidi="en-US"/>
        </w:rPr>
        <w:t>https://mpmhotels.bg/safe-stay/</w:t>
      </w:r>
    </w:p>
    <w:sectPr w:rsidR="00D5733B" w:rsidSect="00D5733B">
      <w:footerReference w:type="default" r:id="rId7"/>
      <w:pgSz w:w="11906" w:h="16838"/>
      <w:pgMar w:top="400" w:right="500" w:bottom="1258" w:left="857" w:header="720" w:footer="2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F2" w:rsidRDefault="000A3CF2" w:rsidP="00D5733B">
      <w:r>
        <w:separator/>
      </w:r>
    </w:p>
  </w:endnote>
  <w:endnote w:type="continuationSeparator" w:id="0">
    <w:p w:rsidR="000A3CF2" w:rsidRDefault="000A3CF2" w:rsidP="00D5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3B" w:rsidRDefault="000A3CF2">
    <w:pPr>
      <w:spacing w:line="254" w:lineRule="exact"/>
      <w:ind w:left="245"/>
      <w:jc w:val="right"/>
      <w:rPr>
        <w:sz w:val="22"/>
        <w:szCs w:val="22"/>
      </w:rPr>
    </w:pPr>
    <w:r>
      <w:rPr>
        <w:color w:val="000000"/>
        <w:sz w:val="22"/>
        <w:szCs w:val="22"/>
      </w:rPr>
      <w:t xml:space="preserve">*MPM Hotels reserves the right to make changes to the program at any time based on the weather conditions, WHO prescriptions and local regulations.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F2" w:rsidRDefault="000A3CF2" w:rsidP="00D5733B">
      <w:r>
        <w:separator/>
      </w:r>
    </w:p>
  </w:footnote>
  <w:footnote w:type="continuationSeparator" w:id="0">
    <w:p w:rsidR="000A3CF2" w:rsidRDefault="000A3CF2" w:rsidP="00D57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40D804F2">
      <w:start w:val="1"/>
      <w:numFmt w:val="bullet"/>
      <w:lvlText w:val="o"/>
      <w:lvlJc w:val="left"/>
      <w:pPr>
        <w:tabs>
          <w:tab w:val="num" w:pos="1030"/>
        </w:tabs>
        <w:ind w:left="1030" w:hanging="708"/>
      </w:pPr>
      <w:rPr>
        <w:rFonts w:ascii="Courier New" w:eastAsia="Courier New" w:hAnsi="Courier New" w:cs="Courier New"/>
        <w:b w:val="0"/>
        <w:bCs w:val="0"/>
        <w:i w:val="0"/>
        <w:iCs w:val="0"/>
        <w:sz w:val="24"/>
      </w:rPr>
    </w:lvl>
    <w:lvl w:ilvl="1" w:tplc="F2BA74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827F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06882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368A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DCED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728F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5A59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0CF7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5C127B9A">
      <w:start w:val="1"/>
      <w:numFmt w:val="bullet"/>
      <w:lvlText w:val="o"/>
      <w:lvlJc w:val="left"/>
      <w:pPr>
        <w:tabs>
          <w:tab w:val="num" w:pos="1260"/>
        </w:tabs>
        <w:ind w:left="1260" w:hanging="708"/>
      </w:pPr>
      <w:rPr>
        <w:rFonts w:ascii="Courier New" w:eastAsia="Courier New" w:hAnsi="Courier New" w:cs="Courier New"/>
        <w:b w:val="0"/>
        <w:bCs w:val="0"/>
        <w:i w:val="0"/>
        <w:iCs w:val="0"/>
        <w:sz w:val="24"/>
      </w:rPr>
    </w:lvl>
    <w:lvl w:ilvl="1" w:tplc="226C03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9203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8652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522B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74CD8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74BA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A8C7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E44C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18C1BD0">
      <w:start w:val="1"/>
      <w:numFmt w:val="bullet"/>
      <w:lvlText w:val="o"/>
      <w:lvlJc w:val="left"/>
      <w:pPr>
        <w:tabs>
          <w:tab w:val="num" w:pos="4290"/>
        </w:tabs>
        <w:ind w:left="4290" w:hanging="708"/>
      </w:pPr>
      <w:rPr>
        <w:rFonts w:ascii="Courier New" w:eastAsia="Courier New" w:hAnsi="Courier New" w:cs="Courier New"/>
        <w:b w:val="0"/>
        <w:bCs w:val="0"/>
        <w:i w:val="0"/>
        <w:iCs w:val="0"/>
        <w:sz w:val="24"/>
      </w:rPr>
    </w:lvl>
    <w:lvl w:ilvl="1" w:tplc="77C64D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9CED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F2A1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362A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2EA7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70692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60CD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247B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18E447F4">
      <w:start w:val="1"/>
      <w:numFmt w:val="bullet"/>
      <w:lvlText w:val="o"/>
      <w:lvlJc w:val="left"/>
      <w:pPr>
        <w:tabs>
          <w:tab w:val="num" w:pos="3457"/>
        </w:tabs>
        <w:ind w:left="3457" w:hanging="721"/>
      </w:pPr>
      <w:rPr>
        <w:rFonts w:ascii="Courier New" w:eastAsia="Courier New" w:hAnsi="Courier New" w:cs="Courier New"/>
        <w:b w:val="0"/>
        <w:bCs w:val="0"/>
        <w:i w:val="0"/>
        <w:iCs w:val="0"/>
        <w:sz w:val="24"/>
      </w:rPr>
    </w:lvl>
    <w:lvl w:ilvl="1" w:tplc="DB7CB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50B5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A851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BC57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C496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E2B8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FAAD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1606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06B6B236">
      <w:start w:val="1"/>
      <w:numFmt w:val="bullet"/>
      <w:lvlText w:val="o"/>
      <w:lvlJc w:val="left"/>
      <w:pPr>
        <w:tabs>
          <w:tab w:val="num" w:pos="2427"/>
        </w:tabs>
        <w:ind w:left="2427" w:hanging="720"/>
      </w:pPr>
      <w:rPr>
        <w:rFonts w:ascii="Courier New" w:eastAsia="Courier New" w:hAnsi="Courier New" w:cs="Courier New"/>
        <w:b w:val="0"/>
        <w:bCs w:val="0"/>
        <w:i w:val="0"/>
        <w:iCs w:val="0"/>
        <w:sz w:val="24"/>
      </w:rPr>
    </w:lvl>
    <w:lvl w:ilvl="1" w:tplc="36B415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A6E05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802F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D9853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3D6CE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7882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5EC14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BC8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EDC05F34">
      <w:start w:val="1"/>
      <w:numFmt w:val="bullet"/>
      <w:lvlText w:val="o"/>
      <w:lvlJc w:val="left"/>
      <w:pPr>
        <w:tabs>
          <w:tab w:val="num" w:pos="884"/>
        </w:tabs>
        <w:ind w:left="884" w:hanging="721"/>
      </w:pPr>
      <w:rPr>
        <w:rFonts w:ascii="Courier New" w:eastAsia="Courier New" w:hAnsi="Courier New" w:cs="Courier New"/>
        <w:b w:val="0"/>
        <w:bCs w:val="0"/>
        <w:i w:val="0"/>
        <w:iCs w:val="0"/>
        <w:sz w:val="24"/>
      </w:rPr>
    </w:lvl>
    <w:lvl w:ilvl="1" w:tplc="E9B2D69C">
      <w:start w:val="1"/>
      <w:numFmt w:val="bullet"/>
      <w:lvlText w:val="o"/>
      <w:lvlJc w:val="left"/>
      <w:pPr>
        <w:tabs>
          <w:tab w:val="num" w:pos="2338"/>
        </w:tabs>
        <w:ind w:left="2338" w:hanging="348"/>
      </w:pPr>
      <w:rPr>
        <w:rFonts w:ascii="Courier New" w:eastAsia="Courier New" w:hAnsi="Courier New" w:cs="Courier New"/>
        <w:b w:val="0"/>
        <w:bCs w:val="0"/>
        <w:i w:val="0"/>
        <w:iCs w:val="0"/>
        <w:sz w:val="24"/>
      </w:rPr>
    </w:lvl>
    <w:lvl w:ilvl="2" w:tplc="BAF627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3A22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365D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25C52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546E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A70E7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D0C7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27763626">
      <w:start w:val="1"/>
      <w:numFmt w:val="bullet"/>
      <w:lvlText w:val="•"/>
      <w:lvlJc w:val="left"/>
      <w:pPr>
        <w:tabs>
          <w:tab w:val="num" w:pos="694"/>
        </w:tabs>
        <w:ind w:left="694" w:hanging="25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 w:tplc="B4C21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D008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4E32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8025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DA56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A203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F26E0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B48E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AA5AB730">
      <w:start w:val="1"/>
      <w:numFmt w:val="bullet"/>
      <w:lvlText w:val="o"/>
      <w:lvlJc w:val="left"/>
      <w:pPr>
        <w:tabs>
          <w:tab w:val="num" w:pos="2487"/>
        </w:tabs>
        <w:ind w:left="2487" w:hanging="720"/>
      </w:pPr>
      <w:rPr>
        <w:rFonts w:ascii="Courier New" w:eastAsia="Courier New" w:hAnsi="Courier New" w:cs="Courier New"/>
        <w:b w:val="0"/>
        <w:bCs w:val="0"/>
        <w:i w:val="0"/>
        <w:iCs w:val="0"/>
        <w:sz w:val="24"/>
      </w:rPr>
    </w:lvl>
    <w:lvl w:ilvl="1" w:tplc="3F0887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3E8E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A26D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5CAB3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C5E70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84FE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16DA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98F6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 w:tplc="D9A4015E">
      <w:start w:val="1"/>
      <w:numFmt w:val="bullet"/>
      <w:lvlText w:val="o"/>
      <w:lvlJc w:val="left"/>
      <w:pPr>
        <w:tabs>
          <w:tab w:val="num" w:pos="2708"/>
        </w:tabs>
        <w:ind w:left="2708" w:hanging="720"/>
      </w:pPr>
      <w:rPr>
        <w:rFonts w:ascii="Courier New" w:eastAsia="Courier New" w:hAnsi="Courier New" w:cs="Courier New"/>
        <w:b w:val="0"/>
        <w:bCs w:val="0"/>
        <w:i w:val="0"/>
        <w:iCs w:val="0"/>
        <w:sz w:val="24"/>
      </w:rPr>
    </w:lvl>
    <w:lvl w:ilvl="1" w:tplc="B42219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3034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C601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BCE4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7218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BAF5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289C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DE0D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 w:tplc="E2125EFA">
      <w:start w:val="1"/>
      <w:numFmt w:val="bullet"/>
      <w:lvlText w:val="o"/>
      <w:lvlJc w:val="left"/>
      <w:pPr>
        <w:tabs>
          <w:tab w:val="num" w:pos="2602"/>
        </w:tabs>
        <w:ind w:left="2602" w:hanging="336"/>
      </w:pPr>
      <w:rPr>
        <w:rFonts w:ascii="Courier New" w:eastAsia="Courier New" w:hAnsi="Courier New" w:cs="Courier New"/>
        <w:b w:val="0"/>
        <w:bCs w:val="0"/>
        <w:i w:val="0"/>
        <w:iCs w:val="0"/>
        <w:sz w:val="24"/>
      </w:rPr>
    </w:lvl>
    <w:lvl w:ilvl="1" w:tplc="0E02ABA4">
      <w:start w:val="1"/>
      <w:numFmt w:val="bullet"/>
      <w:lvlText w:val="o"/>
      <w:lvlJc w:val="left"/>
      <w:pPr>
        <w:tabs>
          <w:tab w:val="num" w:pos="3128"/>
        </w:tabs>
        <w:ind w:left="3128" w:hanging="336"/>
      </w:pPr>
      <w:rPr>
        <w:rFonts w:ascii="Courier New" w:eastAsia="Courier New" w:hAnsi="Courier New" w:cs="Courier New"/>
        <w:b w:val="0"/>
        <w:bCs w:val="0"/>
        <w:i w:val="0"/>
        <w:iCs w:val="0"/>
        <w:sz w:val="24"/>
      </w:rPr>
    </w:lvl>
    <w:lvl w:ilvl="2" w:tplc="5AC21F02">
      <w:start w:val="1"/>
      <w:numFmt w:val="bullet"/>
      <w:lvlText w:val="o"/>
      <w:lvlJc w:val="left"/>
      <w:pPr>
        <w:tabs>
          <w:tab w:val="num" w:pos="4023"/>
        </w:tabs>
        <w:ind w:left="4023" w:hanging="336"/>
      </w:pPr>
      <w:rPr>
        <w:rFonts w:ascii="Courier New" w:eastAsia="Courier New" w:hAnsi="Courier New" w:cs="Courier New"/>
        <w:b w:val="0"/>
        <w:bCs w:val="0"/>
        <w:i w:val="0"/>
        <w:iCs w:val="0"/>
        <w:sz w:val="24"/>
      </w:rPr>
    </w:lvl>
    <w:lvl w:ilvl="3" w:tplc="F0C2FB70">
      <w:start w:val="1"/>
      <w:numFmt w:val="bullet"/>
      <w:lvlText w:val="o"/>
      <w:lvlJc w:val="left"/>
      <w:pPr>
        <w:tabs>
          <w:tab w:val="num" w:pos="4748"/>
        </w:tabs>
        <w:ind w:left="4748" w:hanging="336"/>
      </w:pPr>
      <w:rPr>
        <w:rFonts w:ascii="Courier New" w:eastAsia="Courier New" w:hAnsi="Courier New" w:cs="Courier New"/>
        <w:b w:val="0"/>
        <w:bCs w:val="0"/>
        <w:i w:val="0"/>
        <w:iCs w:val="0"/>
        <w:sz w:val="24"/>
      </w:rPr>
    </w:lvl>
    <w:lvl w:ilvl="4" w:tplc="B9C670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9C1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8861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461F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4CE8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33B"/>
    <w:rsid w:val="000A3CF2"/>
    <w:rsid w:val="005A2AD8"/>
    <w:rsid w:val="00D5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</dc:creator>
  <cp:lastModifiedBy>kiril</cp:lastModifiedBy>
  <cp:revision>2</cp:revision>
  <dcterms:created xsi:type="dcterms:W3CDTF">2023-02-03T13:20:00Z</dcterms:created>
  <dcterms:modified xsi:type="dcterms:W3CDTF">2023-02-03T13:20:00Z</dcterms:modified>
</cp:coreProperties>
</file>