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spacing w:before="570" w:line="402" w:lineRule="atLeast"/>
        <w:ind w:left="319" w:right="-200"/>
        <w:jc w:val="both"/>
        <w:rPr>
          <w:rFonts w:ascii="Arial" w:eastAsia="Arial" w:hAnsi="Arial" w:cs="Arial"/>
          <w:sz w:val="36"/>
          <w:szCs w:val="36"/>
        </w:rPr>
      </w:pPr>
      <w:r>
        <w:rPr>
          <w:rFonts w:ascii="Arial" w:eastAsia="Arial" w:hAnsi="Arial" w:cs="Arial"/>
          <w:color w:val="000000"/>
          <w:spacing w:val="9"/>
          <w:sz w:val="36"/>
          <w:szCs w:val="36"/>
        </w:rPr>
        <w:t>MODERN</w:t>
      </w:r>
      <w:r>
        <w:rPr>
          <w:rFonts w:ascii="Arial" w:eastAsia="Arial" w:hAnsi="Arial" w:cs="Arial"/>
          <w:color w:val="000000"/>
          <w:sz w:val="36"/>
          <w:szCs w:val="36"/>
        </w:rPr>
        <w:t xml:space="preserve"> </w:t>
      </w:r>
      <w:r>
        <w:rPr>
          <w:rFonts w:ascii="Arial" w:eastAsia="Arial" w:hAnsi="Arial" w:cs="Arial"/>
          <w:color w:val="000000"/>
          <w:spacing w:val="9"/>
          <w:sz w:val="36"/>
          <w:szCs w:val="36"/>
        </w:rPr>
        <w:t>AMBIENCE</w:t>
      </w:r>
      <w:r>
        <w:rPr>
          <w:rFonts w:ascii="Arial" w:eastAsia="Arial" w:hAnsi="Arial" w:cs="Arial"/>
          <w:color w:val="000000"/>
          <w:sz w:val="36"/>
          <w:szCs w:val="36"/>
        </w:rPr>
        <w:t xml:space="preserve"> &amp; </w:t>
      </w:r>
      <w:r>
        <w:rPr>
          <w:rFonts w:ascii="Arial" w:eastAsia="Arial" w:hAnsi="Arial" w:cs="Arial"/>
          <w:color w:val="000000"/>
          <w:spacing w:val="9"/>
          <w:sz w:val="36"/>
          <w:szCs w:val="36"/>
          <w:lang w:bidi="bg-BG"/>
        </w:rPr>
        <w:t>SPECTACULAR</w:t>
      </w:r>
      <w:r>
        <w:rPr>
          <w:rFonts w:ascii="Arial" w:eastAsia="Arial" w:hAnsi="Arial" w:cs="Arial"/>
          <w:color w:val="000000"/>
          <w:sz w:val="36"/>
          <w:szCs w:val="36"/>
        </w:rPr>
        <w:t xml:space="preserve"> </w:t>
      </w:r>
      <w:r>
        <w:rPr>
          <w:rFonts w:ascii="Arial" w:eastAsia="Arial" w:hAnsi="Arial" w:cs="Arial"/>
          <w:color w:val="000000"/>
          <w:spacing w:val="9"/>
          <w:sz w:val="36"/>
          <w:szCs w:val="36"/>
          <w:lang w:bidi="bg-BG"/>
        </w:rPr>
        <w:t>VIEWS</w:t>
      </w:r>
      <w:r w:rsidR="00512594" w:rsidRPr="005125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55pt;margin-top:22.45pt;width:4pt;height:32pt;z-index:-251658240;mso-position-horizontal-relative:page;mso-position-vertical-relative:text">
            <v:imagedata r:id="rId7" o:title=""/>
            <w10:wrap anchorx="page"/>
            <w10:anchorlock/>
          </v:shape>
        </w:pict>
      </w:r>
    </w:p>
    <w:p w:rsidR="00153EA6" w:rsidRDefault="005023ED">
      <w:pPr>
        <w:spacing w:before="77" w:line="242" w:lineRule="atLeast"/>
        <w:ind w:left="319" w:right="-164"/>
        <w:rPr>
          <w:rFonts w:ascii="Arial" w:eastAsia="Arial" w:hAnsi="Arial" w:cs="Arial"/>
          <w:sz w:val="21"/>
          <w:szCs w:val="21"/>
        </w:rPr>
      </w:pPr>
      <w:proofErr w:type="spellStart"/>
      <w:r>
        <w:rPr>
          <w:rFonts w:ascii="Arial" w:eastAsia="Arial" w:hAnsi="Arial" w:cs="Arial"/>
          <w:color w:val="000000"/>
          <w:sz w:val="21"/>
          <w:szCs w:val="21"/>
          <w:lang w:bidi="bg-BG"/>
        </w:rPr>
        <w:t>Vistamar</w:t>
      </w:r>
      <w:proofErr w:type="spellEnd"/>
      <w:r>
        <w:rPr>
          <w:rFonts w:ascii="Arial" w:eastAsia="Arial" w:hAnsi="Arial" w:cs="Arial"/>
          <w:color w:val="000000"/>
          <w:sz w:val="21"/>
          <w:szCs w:val="21"/>
        </w:rPr>
        <w:t xml:space="preserve"> </w:t>
      </w:r>
      <w:r>
        <w:rPr>
          <w:rFonts w:ascii="Arial" w:eastAsia="Arial" w:hAnsi="Arial" w:cs="Arial"/>
          <w:color w:val="000000"/>
          <w:sz w:val="21"/>
          <w:szCs w:val="21"/>
          <w:lang w:bidi="bg-BG"/>
        </w:rPr>
        <w:t>hotel</w:t>
      </w:r>
      <w:r>
        <w:rPr>
          <w:rFonts w:ascii="Arial" w:eastAsia="Arial" w:hAnsi="Arial" w:cs="Arial"/>
          <w:color w:val="000000"/>
          <w:sz w:val="21"/>
          <w:szCs w:val="21"/>
        </w:rPr>
        <w:t xml:space="preserve"> </w:t>
      </w:r>
      <w:r>
        <w:rPr>
          <w:rFonts w:ascii="Arial" w:eastAsia="Arial" w:hAnsi="Arial" w:cs="Arial"/>
          <w:color w:val="000000"/>
          <w:sz w:val="21"/>
          <w:szCs w:val="21"/>
          <w:lang w:bidi="bg-BG"/>
        </w:rPr>
        <w:t>was</w:t>
      </w:r>
      <w:r>
        <w:rPr>
          <w:rFonts w:ascii="Arial" w:eastAsia="Arial" w:hAnsi="Arial" w:cs="Arial"/>
          <w:color w:val="000000"/>
          <w:sz w:val="21"/>
          <w:szCs w:val="21"/>
        </w:rPr>
        <w:t xml:space="preserve"> </w:t>
      </w:r>
      <w:r>
        <w:rPr>
          <w:rFonts w:ascii="Arial" w:eastAsia="Arial" w:hAnsi="Arial" w:cs="Arial"/>
          <w:color w:val="000000"/>
          <w:sz w:val="21"/>
          <w:szCs w:val="21"/>
          <w:lang w:bidi="bg-BG"/>
        </w:rPr>
        <w:t>incorporated</w:t>
      </w:r>
      <w:r>
        <w:rPr>
          <w:rFonts w:ascii="Arial" w:eastAsia="Arial" w:hAnsi="Arial" w:cs="Arial"/>
          <w:color w:val="000000"/>
          <w:sz w:val="21"/>
          <w:szCs w:val="21"/>
        </w:rPr>
        <w:t xml:space="preserve"> </w:t>
      </w:r>
      <w:r>
        <w:rPr>
          <w:rFonts w:ascii="Arial" w:eastAsia="Arial" w:hAnsi="Arial" w:cs="Arial"/>
          <w:color w:val="000000"/>
          <w:sz w:val="21"/>
          <w:szCs w:val="21"/>
          <w:lang w:bidi="bg-BG"/>
        </w:rPr>
        <w:t>into</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family</w:t>
      </w:r>
      <w:r>
        <w:rPr>
          <w:rFonts w:ascii="Arial" w:eastAsia="Arial" w:hAnsi="Arial" w:cs="Arial"/>
          <w:color w:val="000000"/>
          <w:sz w:val="21"/>
          <w:szCs w:val="21"/>
        </w:rPr>
        <w:t xml:space="preserve"> </w:t>
      </w:r>
      <w:r>
        <w:rPr>
          <w:rFonts w:ascii="Arial" w:eastAsia="Arial" w:hAnsi="Arial" w:cs="Arial"/>
          <w:color w:val="000000"/>
          <w:sz w:val="21"/>
          <w:szCs w:val="21"/>
          <w:lang w:bidi="bg-BG"/>
        </w:rPr>
        <w:t>of</w:t>
      </w:r>
      <w:r>
        <w:rPr>
          <w:rFonts w:ascii="Arial" w:eastAsia="Arial" w:hAnsi="Arial" w:cs="Arial"/>
          <w:color w:val="000000"/>
          <w:sz w:val="21"/>
          <w:szCs w:val="21"/>
        </w:rPr>
        <w:t xml:space="preserve"> </w:t>
      </w:r>
      <w:r>
        <w:rPr>
          <w:rFonts w:ascii="Arial" w:eastAsia="Arial" w:hAnsi="Arial" w:cs="Arial"/>
          <w:color w:val="000000"/>
          <w:sz w:val="21"/>
          <w:szCs w:val="21"/>
          <w:lang w:bidi="bg-BG"/>
        </w:rPr>
        <w:t>GRIFID</w:t>
      </w:r>
      <w:r>
        <w:rPr>
          <w:rFonts w:ascii="Arial" w:eastAsia="Arial" w:hAnsi="Arial" w:cs="Arial"/>
          <w:color w:val="000000"/>
          <w:sz w:val="21"/>
          <w:szCs w:val="21"/>
        </w:rPr>
        <w:t xml:space="preserve"> </w:t>
      </w:r>
      <w:r>
        <w:rPr>
          <w:rFonts w:ascii="Arial" w:eastAsia="Arial" w:hAnsi="Arial" w:cs="Arial"/>
          <w:color w:val="000000"/>
          <w:sz w:val="21"/>
          <w:szCs w:val="21"/>
          <w:lang w:bidi="bg-BG"/>
        </w:rPr>
        <w:t>Hotels</w:t>
      </w:r>
      <w:r>
        <w:rPr>
          <w:rFonts w:ascii="Arial" w:eastAsia="Arial" w:hAnsi="Arial" w:cs="Arial"/>
          <w:color w:val="000000"/>
          <w:sz w:val="21"/>
          <w:szCs w:val="21"/>
        </w:rPr>
        <w:t xml:space="preserve"> </w:t>
      </w:r>
      <w:r>
        <w:rPr>
          <w:rFonts w:ascii="Arial" w:eastAsia="Arial" w:hAnsi="Arial" w:cs="Arial"/>
          <w:color w:val="000000"/>
          <w:sz w:val="21"/>
          <w:szCs w:val="21"/>
          <w:lang w:bidi="bg-BG"/>
        </w:rPr>
        <w:t>in</w:t>
      </w:r>
      <w:r>
        <w:rPr>
          <w:rFonts w:ascii="Arial" w:eastAsia="Arial" w:hAnsi="Arial" w:cs="Arial"/>
          <w:color w:val="000000"/>
          <w:sz w:val="21"/>
          <w:szCs w:val="21"/>
        </w:rPr>
        <w:t xml:space="preserve"> </w:t>
      </w:r>
      <w:r>
        <w:rPr>
          <w:rFonts w:ascii="Arial" w:eastAsia="Arial" w:hAnsi="Arial" w:cs="Arial"/>
          <w:color w:val="000000"/>
          <w:sz w:val="21"/>
          <w:szCs w:val="21"/>
          <w:lang w:bidi="bg-BG"/>
        </w:rPr>
        <w:t>2011.</w:t>
      </w:r>
      <w:r>
        <w:rPr>
          <w:rFonts w:ascii="Arial" w:eastAsia="Arial" w:hAnsi="Arial" w:cs="Arial"/>
          <w:color w:val="000000"/>
          <w:sz w:val="21"/>
          <w:szCs w:val="21"/>
        </w:rPr>
        <w:t xml:space="preserve"> </w:t>
      </w:r>
      <w:r>
        <w:rPr>
          <w:rFonts w:ascii="Arial" w:eastAsia="Arial" w:hAnsi="Arial" w:cs="Arial"/>
          <w:color w:val="000000"/>
          <w:sz w:val="21"/>
          <w:szCs w:val="21"/>
          <w:lang w:bidi="bg-BG"/>
        </w:rPr>
        <w:t>After</w:t>
      </w:r>
      <w:r>
        <w:rPr>
          <w:rFonts w:ascii="Arial" w:eastAsia="Arial" w:hAnsi="Arial" w:cs="Arial"/>
          <w:color w:val="000000"/>
          <w:sz w:val="21"/>
          <w:szCs w:val="21"/>
        </w:rPr>
        <w:t xml:space="preserve"> </w:t>
      </w:r>
      <w:r>
        <w:rPr>
          <w:rFonts w:ascii="Arial" w:eastAsia="Arial" w:hAnsi="Arial" w:cs="Arial"/>
          <w:color w:val="000000"/>
          <w:sz w:val="21"/>
          <w:szCs w:val="21"/>
          <w:lang w:bidi="bg-BG"/>
        </w:rPr>
        <w:t>a</w:t>
      </w:r>
      <w:r>
        <w:rPr>
          <w:rFonts w:ascii="Arial" w:eastAsia="Arial" w:hAnsi="Arial" w:cs="Arial"/>
          <w:color w:val="000000"/>
          <w:sz w:val="21"/>
          <w:szCs w:val="21"/>
        </w:rPr>
        <w:t xml:space="preserve"> </w:t>
      </w:r>
      <w:r>
        <w:rPr>
          <w:rFonts w:ascii="Arial" w:eastAsia="Arial" w:hAnsi="Arial" w:cs="Arial"/>
          <w:color w:val="000000"/>
          <w:sz w:val="21"/>
          <w:szCs w:val="21"/>
          <w:lang w:bidi="bg-BG"/>
        </w:rPr>
        <w:t>complete</w:t>
      </w:r>
      <w:r>
        <w:rPr>
          <w:rFonts w:ascii="Arial" w:eastAsia="Arial" w:hAnsi="Arial" w:cs="Arial"/>
          <w:color w:val="000000"/>
          <w:sz w:val="21"/>
          <w:szCs w:val="21"/>
        </w:rPr>
        <w:t xml:space="preserve"> </w:t>
      </w:r>
      <w:r>
        <w:rPr>
          <w:rFonts w:ascii="Arial" w:eastAsia="Arial" w:hAnsi="Arial" w:cs="Arial"/>
          <w:color w:val="000000"/>
          <w:sz w:val="21"/>
          <w:szCs w:val="21"/>
          <w:lang w:bidi="bg-BG"/>
        </w:rPr>
        <w:t>renovation</w:t>
      </w:r>
      <w:r>
        <w:rPr>
          <w:rFonts w:ascii="Arial" w:eastAsia="Arial" w:hAnsi="Arial" w:cs="Arial"/>
          <w:color w:val="000000"/>
          <w:sz w:val="21"/>
          <w:szCs w:val="21"/>
        </w:rPr>
        <w:t xml:space="preserve"> </w:t>
      </w:r>
      <w:r>
        <w:rPr>
          <w:rFonts w:ascii="Arial" w:eastAsia="Arial" w:hAnsi="Arial" w:cs="Arial"/>
          <w:color w:val="000000"/>
          <w:sz w:val="21"/>
          <w:szCs w:val="21"/>
          <w:lang w:bidi="bg-BG"/>
        </w:rPr>
        <w:t>in</w:t>
      </w:r>
      <w:r>
        <w:rPr>
          <w:rFonts w:ascii="Arial" w:eastAsia="Arial" w:hAnsi="Arial" w:cs="Arial"/>
          <w:color w:val="000000"/>
          <w:sz w:val="21"/>
          <w:szCs w:val="21"/>
        </w:rPr>
        <w:t xml:space="preserve"> </w:t>
      </w:r>
      <w:r>
        <w:rPr>
          <w:rFonts w:ascii="Arial" w:eastAsia="Arial" w:hAnsi="Arial" w:cs="Arial"/>
          <w:color w:val="000000"/>
          <w:sz w:val="21"/>
          <w:szCs w:val="21"/>
          <w:lang w:bidi="bg-BG"/>
        </w:rPr>
        <w:t>2019,</w:t>
      </w:r>
      <w:r>
        <w:rPr>
          <w:rFonts w:ascii="Arial" w:eastAsia="Arial" w:hAnsi="Arial" w:cs="Arial"/>
          <w:color w:val="000000"/>
          <w:sz w:val="21"/>
          <w:szCs w:val="21"/>
        </w:rPr>
        <w:t xml:space="preserve"> </w:t>
      </w:r>
      <w:r>
        <w:rPr>
          <w:rFonts w:ascii="Arial" w:eastAsia="Arial" w:hAnsi="Arial" w:cs="Arial"/>
          <w:color w:val="000000"/>
          <w:sz w:val="21"/>
          <w:szCs w:val="21"/>
          <w:lang w:bidi="bg-BG"/>
        </w:rPr>
        <w:t>new</w:t>
      </w:r>
      <w:r>
        <w:rPr>
          <w:rFonts w:ascii="Arial" w:eastAsia="Arial" w:hAnsi="Arial" w:cs="Arial"/>
          <w:color w:val="000000"/>
          <w:sz w:val="21"/>
          <w:szCs w:val="21"/>
        </w:rPr>
        <w:t xml:space="preserve"> </w:t>
      </w:r>
      <w:r>
        <w:rPr>
          <w:rFonts w:ascii="Arial" w:eastAsia="Arial" w:hAnsi="Arial" w:cs="Arial"/>
          <w:color w:val="000000"/>
          <w:sz w:val="21"/>
          <w:szCs w:val="21"/>
          <w:lang w:bidi="bg-BG"/>
        </w:rPr>
        <w:t>design</w:t>
      </w:r>
      <w:r>
        <w:rPr>
          <w:rFonts w:ascii="Arial" w:eastAsia="Arial" w:hAnsi="Arial" w:cs="Arial"/>
          <w:color w:val="000000"/>
          <w:sz w:val="21"/>
          <w:szCs w:val="21"/>
        </w:rPr>
        <w:t xml:space="preserve"> </w:t>
      </w:r>
      <w:r>
        <w:rPr>
          <w:rFonts w:ascii="Arial" w:eastAsia="Arial" w:hAnsi="Arial" w:cs="Arial"/>
          <w:color w:val="000000"/>
          <w:sz w:val="21"/>
          <w:szCs w:val="21"/>
          <w:lang w:bidi="bg-BG"/>
        </w:rPr>
        <w:t>follows</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trend</w:t>
      </w:r>
      <w:r>
        <w:rPr>
          <w:rFonts w:ascii="Arial" w:eastAsia="Arial" w:hAnsi="Arial" w:cs="Arial"/>
          <w:color w:val="000000"/>
          <w:sz w:val="21"/>
          <w:szCs w:val="21"/>
        </w:rPr>
        <w:t xml:space="preserve"> </w:t>
      </w:r>
      <w:r>
        <w:rPr>
          <w:rFonts w:ascii="Arial" w:eastAsia="Arial" w:hAnsi="Arial" w:cs="Arial"/>
          <w:color w:val="000000"/>
          <w:sz w:val="21"/>
          <w:szCs w:val="21"/>
          <w:lang w:bidi="bg-BG"/>
        </w:rPr>
        <w:t>of</w:t>
      </w:r>
      <w:r>
        <w:rPr>
          <w:rFonts w:ascii="Arial" w:eastAsia="Arial" w:hAnsi="Arial" w:cs="Arial"/>
          <w:color w:val="000000"/>
          <w:sz w:val="21"/>
          <w:szCs w:val="21"/>
        </w:rPr>
        <w:t xml:space="preserve"> </w:t>
      </w:r>
      <w:r>
        <w:rPr>
          <w:rFonts w:ascii="Arial" w:eastAsia="Arial" w:hAnsi="Arial" w:cs="Arial"/>
          <w:color w:val="000000"/>
          <w:sz w:val="21"/>
          <w:szCs w:val="21"/>
          <w:lang w:bidi="bg-BG"/>
        </w:rPr>
        <w:t>“urban</w:t>
      </w:r>
      <w:r>
        <w:rPr>
          <w:rFonts w:ascii="Arial" w:eastAsia="Arial" w:hAnsi="Arial" w:cs="Arial"/>
          <w:color w:val="000000"/>
          <w:sz w:val="21"/>
          <w:szCs w:val="21"/>
        </w:rPr>
        <w:t xml:space="preserve"> </w:t>
      </w:r>
      <w:r>
        <w:rPr>
          <w:rFonts w:ascii="Arial" w:eastAsia="Arial" w:hAnsi="Arial" w:cs="Arial"/>
          <w:color w:val="000000"/>
          <w:sz w:val="21"/>
          <w:szCs w:val="21"/>
          <w:lang w:bidi="bg-BG"/>
        </w:rPr>
        <w:t>jungle”</w:t>
      </w:r>
      <w:r>
        <w:rPr>
          <w:rFonts w:ascii="Arial" w:eastAsia="Arial" w:hAnsi="Arial" w:cs="Arial"/>
          <w:color w:val="000000"/>
          <w:sz w:val="21"/>
          <w:szCs w:val="21"/>
        </w:rPr>
        <w:t xml:space="preserve"> </w:t>
      </w:r>
      <w:r>
        <w:rPr>
          <w:rFonts w:ascii="Arial" w:eastAsia="Arial" w:hAnsi="Arial" w:cs="Arial"/>
          <w:color w:val="000000"/>
          <w:sz w:val="21"/>
          <w:szCs w:val="21"/>
          <w:lang w:bidi="bg-BG"/>
        </w:rPr>
        <w:t>style</w:t>
      </w:r>
      <w:r>
        <w:rPr>
          <w:rFonts w:ascii="Arial" w:eastAsia="Arial" w:hAnsi="Arial" w:cs="Arial"/>
          <w:color w:val="000000"/>
          <w:sz w:val="21"/>
          <w:szCs w:val="21"/>
        </w:rPr>
        <w:t xml:space="preserve"> </w:t>
      </w:r>
      <w:r>
        <w:rPr>
          <w:rFonts w:ascii="Arial" w:eastAsia="Arial" w:hAnsi="Arial" w:cs="Arial"/>
          <w:color w:val="000000"/>
          <w:sz w:val="21"/>
          <w:szCs w:val="21"/>
          <w:lang w:bidi="bg-BG"/>
        </w:rPr>
        <w:t>with</w:t>
      </w:r>
      <w:r>
        <w:rPr>
          <w:rFonts w:ascii="Arial" w:eastAsia="Arial" w:hAnsi="Arial" w:cs="Arial"/>
          <w:color w:val="000000"/>
          <w:sz w:val="21"/>
          <w:szCs w:val="21"/>
        </w:rPr>
        <w:t xml:space="preserve"> </w:t>
      </w:r>
      <w:r>
        <w:rPr>
          <w:rFonts w:ascii="Arial" w:eastAsia="Arial" w:hAnsi="Arial" w:cs="Arial"/>
          <w:color w:val="000000"/>
          <w:sz w:val="21"/>
          <w:szCs w:val="21"/>
          <w:lang w:bidi="bg-BG"/>
        </w:rPr>
        <w:t>new</w:t>
      </w:r>
      <w:r>
        <w:rPr>
          <w:rFonts w:ascii="Arial" w:eastAsia="Arial" w:hAnsi="Arial" w:cs="Arial"/>
          <w:color w:val="000000"/>
          <w:sz w:val="21"/>
          <w:szCs w:val="21"/>
        </w:rPr>
        <w:t xml:space="preserve"> </w:t>
      </w:r>
      <w:r>
        <w:rPr>
          <w:rFonts w:ascii="Arial" w:eastAsia="Arial" w:hAnsi="Arial" w:cs="Arial"/>
          <w:color w:val="000000"/>
          <w:sz w:val="21"/>
          <w:szCs w:val="21"/>
          <w:lang w:bidi="bg-BG"/>
        </w:rPr>
        <w:t>concept</w:t>
      </w:r>
      <w:r>
        <w:rPr>
          <w:rFonts w:ascii="Arial" w:eastAsia="Arial" w:hAnsi="Arial" w:cs="Arial"/>
          <w:color w:val="000000"/>
          <w:sz w:val="21"/>
          <w:szCs w:val="21"/>
        </w:rPr>
        <w:t xml:space="preserve"> </w:t>
      </w:r>
      <w:r>
        <w:rPr>
          <w:rFonts w:ascii="Arial" w:eastAsia="Arial" w:hAnsi="Arial" w:cs="Arial"/>
          <w:color w:val="000000"/>
          <w:sz w:val="21"/>
          <w:szCs w:val="21"/>
          <w:lang w:bidi="bg-BG"/>
        </w:rPr>
        <w:t>of</w:t>
      </w:r>
      <w:r>
        <w:rPr>
          <w:rFonts w:ascii="Arial" w:eastAsia="Arial" w:hAnsi="Arial" w:cs="Arial"/>
          <w:color w:val="000000"/>
          <w:sz w:val="21"/>
          <w:szCs w:val="21"/>
        </w:rPr>
        <w:t xml:space="preserve"> </w:t>
      </w:r>
      <w:r>
        <w:rPr>
          <w:rFonts w:ascii="Arial" w:eastAsia="Arial" w:hAnsi="Arial" w:cs="Arial"/>
          <w:color w:val="000000"/>
          <w:sz w:val="21"/>
          <w:szCs w:val="21"/>
          <w:lang w:bidi="bg-BG"/>
        </w:rPr>
        <w:t>outlets.</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modern</w:t>
      </w:r>
      <w:r>
        <w:rPr>
          <w:rFonts w:ascii="Arial" w:eastAsia="Arial" w:hAnsi="Arial" w:cs="Arial"/>
          <w:color w:val="000000"/>
          <w:sz w:val="21"/>
          <w:szCs w:val="21"/>
        </w:rPr>
        <w:t xml:space="preserve"> </w:t>
      </w:r>
      <w:r>
        <w:rPr>
          <w:rFonts w:ascii="Arial" w:eastAsia="Arial" w:hAnsi="Arial" w:cs="Arial"/>
          <w:color w:val="000000"/>
          <w:sz w:val="21"/>
          <w:szCs w:val="21"/>
          <w:lang w:bidi="bg-BG"/>
        </w:rPr>
        <w:t>ambience</w:t>
      </w:r>
      <w:r>
        <w:rPr>
          <w:rFonts w:ascii="Arial" w:eastAsia="Arial" w:hAnsi="Arial" w:cs="Arial"/>
          <w:color w:val="000000"/>
          <w:sz w:val="21"/>
          <w:szCs w:val="21"/>
        </w:rPr>
        <w:t xml:space="preserve"> </w:t>
      </w:r>
      <w:r>
        <w:rPr>
          <w:rFonts w:ascii="Arial" w:eastAsia="Arial" w:hAnsi="Arial" w:cs="Arial"/>
          <w:color w:val="000000"/>
          <w:sz w:val="21"/>
          <w:szCs w:val="21"/>
          <w:lang w:bidi="bg-BG"/>
        </w:rPr>
        <w:t>and</w:t>
      </w:r>
      <w:r>
        <w:rPr>
          <w:rFonts w:ascii="Arial" w:eastAsia="Arial" w:hAnsi="Arial" w:cs="Arial"/>
          <w:color w:val="000000"/>
          <w:sz w:val="21"/>
          <w:szCs w:val="21"/>
        </w:rPr>
        <w:t xml:space="preserve"> </w:t>
      </w:r>
      <w:r>
        <w:rPr>
          <w:rFonts w:ascii="Arial" w:eastAsia="Arial" w:hAnsi="Arial" w:cs="Arial"/>
          <w:color w:val="000000"/>
          <w:sz w:val="21"/>
          <w:szCs w:val="21"/>
          <w:lang w:bidi="bg-BG"/>
        </w:rPr>
        <w:t>professional</w:t>
      </w:r>
      <w:r>
        <w:rPr>
          <w:rFonts w:ascii="Arial" w:eastAsia="Arial" w:hAnsi="Arial" w:cs="Arial"/>
          <w:color w:val="000000"/>
          <w:sz w:val="21"/>
          <w:szCs w:val="21"/>
        </w:rPr>
        <w:t xml:space="preserve"> </w:t>
      </w:r>
      <w:r>
        <w:rPr>
          <w:rFonts w:ascii="Arial" w:eastAsia="Arial" w:hAnsi="Arial" w:cs="Arial"/>
          <w:color w:val="000000"/>
          <w:sz w:val="21"/>
          <w:szCs w:val="21"/>
          <w:lang w:bidi="bg-BG"/>
        </w:rPr>
        <w:t>service</w:t>
      </w:r>
      <w:r>
        <w:rPr>
          <w:rFonts w:ascii="Arial" w:eastAsia="Arial" w:hAnsi="Arial" w:cs="Arial"/>
          <w:color w:val="000000"/>
          <w:sz w:val="21"/>
          <w:szCs w:val="21"/>
        </w:rPr>
        <w:t xml:space="preserve"> </w:t>
      </w:r>
      <w:r>
        <w:rPr>
          <w:rFonts w:ascii="Arial" w:eastAsia="Arial" w:hAnsi="Arial" w:cs="Arial"/>
          <w:color w:val="000000"/>
          <w:sz w:val="21"/>
          <w:szCs w:val="21"/>
          <w:lang w:bidi="bg-BG"/>
        </w:rPr>
        <w:t>are</w:t>
      </w:r>
      <w:r>
        <w:rPr>
          <w:rFonts w:ascii="Arial" w:eastAsia="Arial" w:hAnsi="Arial" w:cs="Arial"/>
          <w:color w:val="000000"/>
          <w:sz w:val="21"/>
          <w:szCs w:val="21"/>
        </w:rPr>
        <w:t xml:space="preserve"> </w:t>
      </w:r>
      <w:r>
        <w:rPr>
          <w:rFonts w:ascii="Arial" w:eastAsia="Arial" w:hAnsi="Arial" w:cs="Arial"/>
          <w:color w:val="000000"/>
          <w:sz w:val="21"/>
          <w:szCs w:val="21"/>
          <w:lang w:bidi="bg-BG"/>
        </w:rPr>
        <w:t>bound</w:t>
      </w:r>
      <w:r>
        <w:rPr>
          <w:rFonts w:ascii="Arial" w:eastAsia="Arial" w:hAnsi="Arial" w:cs="Arial"/>
          <w:color w:val="000000"/>
          <w:sz w:val="21"/>
          <w:szCs w:val="21"/>
        </w:rPr>
        <w:t xml:space="preserve"> </w:t>
      </w:r>
      <w:r>
        <w:rPr>
          <w:rFonts w:ascii="Arial" w:eastAsia="Arial" w:hAnsi="Arial" w:cs="Arial"/>
          <w:color w:val="000000"/>
          <w:sz w:val="21"/>
          <w:szCs w:val="21"/>
          <w:lang w:bidi="bg-BG"/>
        </w:rPr>
        <w:t>to</w:t>
      </w:r>
      <w:r>
        <w:rPr>
          <w:rFonts w:ascii="Arial" w:eastAsia="Arial" w:hAnsi="Arial" w:cs="Arial"/>
          <w:color w:val="000000"/>
          <w:sz w:val="21"/>
          <w:szCs w:val="21"/>
        </w:rPr>
        <w:t xml:space="preserve"> </w:t>
      </w:r>
      <w:r>
        <w:rPr>
          <w:rFonts w:ascii="Arial" w:eastAsia="Arial" w:hAnsi="Arial" w:cs="Arial"/>
          <w:color w:val="000000"/>
          <w:sz w:val="21"/>
          <w:szCs w:val="21"/>
          <w:lang w:bidi="bg-BG"/>
        </w:rPr>
        <w:t>make</w:t>
      </w:r>
      <w:r>
        <w:rPr>
          <w:rFonts w:ascii="Arial" w:eastAsia="Arial" w:hAnsi="Arial" w:cs="Arial"/>
          <w:color w:val="000000"/>
          <w:sz w:val="21"/>
          <w:szCs w:val="21"/>
        </w:rPr>
        <w:t xml:space="preserve"> </w:t>
      </w:r>
      <w:r>
        <w:rPr>
          <w:rFonts w:ascii="Arial" w:eastAsia="Arial" w:hAnsi="Arial" w:cs="Arial"/>
          <w:color w:val="000000"/>
          <w:sz w:val="21"/>
          <w:szCs w:val="21"/>
          <w:lang w:bidi="bg-BG"/>
        </w:rPr>
        <w:t>this</w:t>
      </w:r>
      <w:r>
        <w:rPr>
          <w:rFonts w:ascii="Arial" w:eastAsia="Arial" w:hAnsi="Arial" w:cs="Arial"/>
          <w:color w:val="000000"/>
          <w:sz w:val="21"/>
          <w:szCs w:val="21"/>
        </w:rPr>
        <w:t xml:space="preserve"> </w:t>
      </w:r>
      <w:r>
        <w:rPr>
          <w:rFonts w:ascii="Arial" w:eastAsia="Arial" w:hAnsi="Arial" w:cs="Arial"/>
          <w:color w:val="000000"/>
          <w:sz w:val="21"/>
          <w:szCs w:val="21"/>
          <w:lang w:bidi="bg-BG"/>
        </w:rPr>
        <w:t>a</w:t>
      </w:r>
      <w:r>
        <w:rPr>
          <w:rFonts w:ascii="Arial" w:eastAsia="Arial" w:hAnsi="Arial" w:cs="Arial"/>
          <w:color w:val="000000"/>
          <w:sz w:val="21"/>
          <w:szCs w:val="21"/>
        </w:rPr>
        <w:t xml:space="preserve"> </w:t>
      </w:r>
      <w:r>
        <w:rPr>
          <w:rFonts w:ascii="Arial" w:eastAsia="Arial" w:hAnsi="Arial" w:cs="Arial"/>
          <w:color w:val="000000"/>
          <w:sz w:val="21"/>
          <w:szCs w:val="21"/>
          <w:lang w:bidi="bg-BG"/>
        </w:rPr>
        <w:t>popular</w:t>
      </w:r>
      <w:r>
        <w:rPr>
          <w:rFonts w:ascii="Arial" w:eastAsia="Arial" w:hAnsi="Arial" w:cs="Arial"/>
          <w:color w:val="000000"/>
          <w:sz w:val="21"/>
          <w:szCs w:val="21"/>
        </w:rPr>
        <w:t xml:space="preserve"> </w:t>
      </w:r>
      <w:r>
        <w:rPr>
          <w:rFonts w:ascii="Arial" w:eastAsia="Arial" w:hAnsi="Arial" w:cs="Arial"/>
          <w:color w:val="000000"/>
          <w:sz w:val="21"/>
          <w:szCs w:val="21"/>
          <w:lang w:bidi="bg-BG"/>
        </w:rPr>
        <w:t>holiday</w:t>
      </w:r>
      <w:r>
        <w:rPr>
          <w:rFonts w:ascii="Arial" w:eastAsia="Arial" w:hAnsi="Arial" w:cs="Arial"/>
          <w:color w:val="000000"/>
          <w:sz w:val="21"/>
          <w:szCs w:val="21"/>
        </w:rPr>
        <w:t xml:space="preserve"> </w:t>
      </w:r>
      <w:r>
        <w:rPr>
          <w:rFonts w:ascii="Arial" w:eastAsia="Arial" w:hAnsi="Arial" w:cs="Arial"/>
          <w:color w:val="000000"/>
          <w:sz w:val="21"/>
          <w:szCs w:val="21"/>
          <w:lang w:bidi="bg-BG"/>
        </w:rPr>
        <w:t>getaway.</w:t>
      </w:r>
      <w:r>
        <w:rPr>
          <w:rFonts w:ascii="Arial" w:eastAsia="Arial" w:hAnsi="Arial" w:cs="Arial"/>
          <w:color w:val="000000"/>
          <w:sz w:val="21"/>
          <w:szCs w:val="21"/>
        </w:rPr>
        <w:t xml:space="preserve"> </w:t>
      </w:r>
      <w:r>
        <w:rPr>
          <w:rFonts w:ascii="Arial" w:eastAsia="Arial" w:hAnsi="Arial" w:cs="Arial"/>
          <w:color w:val="000000"/>
          <w:sz w:val="21"/>
          <w:szCs w:val="21"/>
          <w:lang w:bidi="bg-BG"/>
        </w:rPr>
        <w:t>Having</w:t>
      </w:r>
      <w:r>
        <w:rPr>
          <w:rFonts w:ascii="Arial" w:eastAsia="Arial" w:hAnsi="Arial" w:cs="Arial"/>
          <w:color w:val="000000"/>
          <w:sz w:val="21"/>
          <w:szCs w:val="21"/>
        </w:rPr>
        <w:t xml:space="preserve"> </w:t>
      </w:r>
      <w:r>
        <w:rPr>
          <w:rFonts w:ascii="Arial" w:eastAsia="Arial" w:hAnsi="Arial" w:cs="Arial"/>
          <w:color w:val="000000"/>
          <w:sz w:val="21"/>
          <w:szCs w:val="21"/>
          <w:lang w:bidi="bg-BG"/>
        </w:rPr>
        <w:t>superb</w:t>
      </w:r>
      <w:r>
        <w:rPr>
          <w:rFonts w:ascii="Arial" w:eastAsia="Arial" w:hAnsi="Arial" w:cs="Arial"/>
          <w:color w:val="000000"/>
          <w:sz w:val="21"/>
          <w:szCs w:val="21"/>
        </w:rPr>
        <w:t xml:space="preserve"> </w:t>
      </w:r>
      <w:r>
        <w:rPr>
          <w:rFonts w:ascii="Arial" w:eastAsia="Arial" w:hAnsi="Arial" w:cs="Arial"/>
          <w:color w:val="000000"/>
          <w:sz w:val="21"/>
          <w:szCs w:val="21"/>
          <w:lang w:bidi="bg-BG"/>
        </w:rPr>
        <w:t>location</w:t>
      </w:r>
      <w:r>
        <w:rPr>
          <w:rFonts w:ascii="Arial" w:eastAsia="Arial" w:hAnsi="Arial" w:cs="Arial"/>
          <w:color w:val="000000"/>
          <w:sz w:val="21"/>
          <w:szCs w:val="21"/>
        </w:rPr>
        <w:t xml:space="preserve"> </w:t>
      </w:r>
      <w:r>
        <w:rPr>
          <w:rFonts w:ascii="Arial" w:eastAsia="Arial" w:hAnsi="Arial" w:cs="Arial"/>
          <w:color w:val="000000"/>
          <w:sz w:val="21"/>
          <w:szCs w:val="21"/>
          <w:lang w:bidi="bg-BG"/>
        </w:rPr>
        <w:t>in</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first</w:t>
      </w:r>
      <w:r>
        <w:rPr>
          <w:rFonts w:ascii="Arial" w:eastAsia="Arial" w:hAnsi="Arial" w:cs="Arial"/>
          <w:color w:val="000000"/>
          <w:sz w:val="21"/>
          <w:szCs w:val="21"/>
        </w:rPr>
        <w:t xml:space="preserve"> </w:t>
      </w:r>
      <w:r>
        <w:rPr>
          <w:rFonts w:ascii="Arial" w:eastAsia="Arial" w:hAnsi="Arial" w:cs="Arial"/>
          <w:color w:val="000000"/>
          <w:sz w:val="21"/>
          <w:szCs w:val="21"/>
          <w:lang w:bidi="bg-BG"/>
        </w:rPr>
        <w:t>line</w:t>
      </w:r>
      <w:r>
        <w:rPr>
          <w:rFonts w:ascii="Arial" w:eastAsia="Arial" w:hAnsi="Arial" w:cs="Arial"/>
          <w:color w:val="000000"/>
          <w:sz w:val="21"/>
          <w:szCs w:val="21"/>
        </w:rPr>
        <w:t xml:space="preserve"> </w:t>
      </w:r>
      <w:r>
        <w:rPr>
          <w:rFonts w:ascii="Arial" w:eastAsia="Arial" w:hAnsi="Arial" w:cs="Arial"/>
          <w:color w:val="000000"/>
          <w:sz w:val="21"/>
          <w:szCs w:val="21"/>
          <w:lang w:bidi="bg-BG"/>
        </w:rPr>
        <w:t>of</w:t>
      </w:r>
      <w:r>
        <w:rPr>
          <w:rFonts w:ascii="Arial" w:eastAsia="Arial" w:hAnsi="Arial" w:cs="Arial"/>
          <w:color w:val="000000"/>
          <w:sz w:val="21"/>
          <w:szCs w:val="21"/>
        </w:rPr>
        <w:t xml:space="preserve"> </w:t>
      </w:r>
      <w:r>
        <w:rPr>
          <w:rFonts w:ascii="Arial" w:eastAsia="Arial" w:hAnsi="Arial" w:cs="Arial"/>
          <w:color w:val="000000"/>
          <w:sz w:val="21"/>
          <w:szCs w:val="21"/>
          <w:lang w:bidi="bg-BG"/>
        </w:rPr>
        <w:t>Golden</w:t>
      </w:r>
      <w:r>
        <w:rPr>
          <w:rFonts w:ascii="Arial" w:eastAsia="Arial" w:hAnsi="Arial" w:cs="Arial"/>
          <w:color w:val="000000"/>
          <w:sz w:val="21"/>
          <w:szCs w:val="21"/>
        </w:rPr>
        <w:t xml:space="preserve"> </w:t>
      </w:r>
      <w:r>
        <w:rPr>
          <w:rFonts w:ascii="Arial" w:eastAsia="Arial" w:hAnsi="Arial" w:cs="Arial"/>
          <w:color w:val="000000"/>
          <w:sz w:val="21"/>
          <w:szCs w:val="21"/>
          <w:lang w:bidi="bg-BG"/>
        </w:rPr>
        <w:t>Sands</w:t>
      </w:r>
      <w:r>
        <w:rPr>
          <w:rFonts w:ascii="Arial" w:eastAsia="Arial" w:hAnsi="Arial" w:cs="Arial"/>
          <w:color w:val="000000"/>
          <w:sz w:val="21"/>
          <w:szCs w:val="21"/>
        </w:rPr>
        <w:t xml:space="preserve"> </w:t>
      </w:r>
      <w:r>
        <w:rPr>
          <w:rFonts w:ascii="Arial" w:eastAsia="Arial" w:hAnsi="Arial" w:cs="Arial"/>
          <w:color w:val="000000"/>
          <w:sz w:val="21"/>
          <w:szCs w:val="21"/>
          <w:lang w:bidi="bg-BG"/>
        </w:rPr>
        <w:t>resort,</w:t>
      </w:r>
      <w:r>
        <w:rPr>
          <w:rFonts w:ascii="Arial" w:eastAsia="Arial" w:hAnsi="Arial" w:cs="Arial"/>
          <w:color w:val="000000"/>
          <w:sz w:val="21"/>
          <w:szCs w:val="21"/>
        </w:rPr>
        <w:t xml:space="preserve"> </w:t>
      </w:r>
      <w:r>
        <w:rPr>
          <w:rFonts w:ascii="Arial" w:eastAsia="Arial" w:hAnsi="Arial" w:cs="Arial"/>
          <w:color w:val="000000"/>
          <w:sz w:val="21"/>
          <w:szCs w:val="21"/>
          <w:lang w:bidi="bg-BG"/>
        </w:rPr>
        <w:t>it</w:t>
      </w:r>
      <w:r>
        <w:rPr>
          <w:rFonts w:ascii="Arial" w:eastAsia="Arial" w:hAnsi="Arial" w:cs="Arial"/>
          <w:color w:val="000000"/>
          <w:sz w:val="21"/>
          <w:szCs w:val="21"/>
        </w:rPr>
        <w:t xml:space="preserve"> </w:t>
      </w:r>
      <w:r>
        <w:rPr>
          <w:rFonts w:ascii="Arial" w:eastAsia="Arial" w:hAnsi="Arial" w:cs="Arial"/>
          <w:color w:val="000000"/>
          <w:sz w:val="21"/>
          <w:szCs w:val="21"/>
          <w:lang w:bidi="bg-BG"/>
        </w:rPr>
        <w:t>is</w:t>
      </w:r>
      <w:r>
        <w:rPr>
          <w:rFonts w:ascii="Arial" w:eastAsia="Arial" w:hAnsi="Arial" w:cs="Arial"/>
          <w:color w:val="000000"/>
          <w:sz w:val="21"/>
          <w:szCs w:val="21"/>
        </w:rPr>
        <w:t xml:space="preserve"> </w:t>
      </w:r>
      <w:r>
        <w:rPr>
          <w:rFonts w:ascii="Arial" w:eastAsia="Arial" w:hAnsi="Arial" w:cs="Arial"/>
          <w:color w:val="000000"/>
          <w:sz w:val="21"/>
          <w:szCs w:val="21"/>
          <w:lang w:bidi="bg-BG"/>
        </w:rPr>
        <w:t>a</w:t>
      </w:r>
      <w:r>
        <w:rPr>
          <w:rFonts w:ascii="Arial" w:eastAsia="Arial" w:hAnsi="Arial" w:cs="Arial"/>
          <w:color w:val="000000"/>
          <w:sz w:val="21"/>
          <w:szCs w:val="21"/>
        </w:rPr>
        <w:t xml:space="preserve"> </w:t>
      </w:r>
      <w:r>
        <w:rPr>
          <w:rFonts w:ascii="Arial" w:eastAsia="Arial" w:hAnsi="Arial" w:cs="Arial"/>
          <w:color w:val="000000"/>
          <w:sz w:val="21"/>
          <w:szCs w:val="21"/>
          <w:lang w:bidi="bg-BG"/>
        </w:rPr>
        <w:t>hotel</w:t>
      </w:r>
      <w:r>
        <w:rPr>
          <w:rFonts w:ascii="Arial" w:eastAsia="Arial" w:hAnsi="Arial" w:cs="Arial"/>
          <w:color w:val="000000"/>
          <w:sz w:val="21"/>
          <w:szCs w:val="21"/>
        </w:rPr>
        <w:t xml:space="preserve"> </w:t>
      </w:r>
      <w:r>
        <w:rPr>
          <w:rFonts w:ascii="Arial" w:eastAsia="Arial" w:hAnsi="Arial" w:cs="Arial"/>
          <w:color w:val="000000"/>
          <w:sz w:val="21"/>
          <w:szCs w:val="21"/>
          <w:lang w:bidi="bg-BG"/>
        </w:rPr>
        <w:t>with</w:t>
      </w:r>
      <w:r>
        <w:rPr>
          <w:rFonts w:ascii="Arial" w:eastAsia="Arial" w:hAnsi="Arial" w:cs="Arial"/>
          <w:color w:val="000000"/>
          <w:sz w:val="21"/>
          <w:szCs w:val="21"/>
        </w:rPr>
        <w:t xml:space="preserve"> </w:t>
      </w:r>
      <w:r>
        <w:rPr>
          <w:rFonts w:ascii="Arial" w:eastAsia="Arial" w:hAnsi="Arial" w:cs="Arial"/>
          <w:color w:val="000000"/>
          <w:sz w:val="21"/>
          <w:szCs w:val="21"/>
          <w:lang w:bidi="bg-BG"/>
        </w:rPr>
        <w:t>relaxing</w:t>
      </w:r>
      <w:r>
        <w:rPr>
          <w:rFonts w:ascii="Arial" w:eastAsia="Arial" w:hAnsi="Arial" w:cs="Arial"/>
          <w:color w:val="000000"/>
          <w:sz w:val="21"/>
          <w:szCs w:val="21"/>
        </w:rPr>
        <w:t xml:space="preserve"> </w:t>
      </w:r>
      <w:r>
        <w:rPr>
          <w:rFonts w:ascii="Arial" w:eastAsia="Arial" w:hAnsi="Arial" w:cs="Arial"/>
          <w:color w:val="000000"/>
          <w:sz w:val="21"/>
          <w:szCs w:val="21"/>
          <w:lang w:bidi="bg-BG"/>
        </w:rPr>
        <w:t>atmosphere</w:t>
      </w:r>
      <w:r>
        <w:rPr>
          <w:rFonts w:ascii="Arial" w:eastAsia="Arial" w:hAnsi="Arial" w:cs="Arial"/>
          <w:color w:val="000000"/>
          <w:sz w:val="21"/>
          <w:szCs w:val="21"/>
        </w:rPr>
        <w:t xml:space="preserve"> </w:t>
      </w:r>
      <w:r>
        <w:rPr>
          <w:rFonts w:ascii="Arial" w:eastAsia="Arial" w:hAnsi="Arial" w:cs="Arial"/>
          <w:color w:val="000000"/>
          <w:sz w:val="21"/>
          <w:szCs w:val="21"/>
          <w:lang w:bidi="bg-BG"/>
        </w:rPr>
        <w:t>for</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entire</w:t>
      </w:r>
      <w:r>
        <w:rPr>
          <w:rFonts w:ascii="Arial" w:eastAsia="Arial" w:hAnsi="Arial" w:cs="Arial"/>
          <w:color w:val="000000"/>
          <w:sz w:val="21"/>
          <w:szCs w:val="21"/>
        </w:rPr>
        <w:t xml:space="preserve"> </w:t>
      </w:r>
      <w:r>
        <w:rPr>
          <w:rFonts w:ascii="Arial" w:eastAsia="Arial" w:hAnsi="Arial" w:cs="Arial"/>
          <w:color w:val="000000"/>
          <w:sz w:val="21"/>
          <w:szCs w:val="21"/>
          <w:lang w:bidi="bg-BG"/>
        </w:rPr>
        <w:t>family,</w:t>
      </w:r>
      <w:r>
        <w:rPr>
          <w:rFonts w:ascii="Arial" w:eastAsia="Arial" w:hAnsi="Arial" w:cs="Arial"/>
          <w:color w:val="000000"/>
          <w:sz w:val="21"/>
          <w:szCs w:val="21"/>
        </w:rPr>
        <w:t xml:space="preserve"> </w:t>
      </w:r>
      <w:r>
        <w:rPr>
          <w:rFonts w:ascii="Arial" w:eastAsia="Arial" w:hAnsi="Arial" w:cs="Arial"/>
          <w:color w:val="000000"/>
          <w:sz w:val="21"/>
          <w:szCs w:val="21"/>
          <w:lang w:bidi="bg-BG"/>
        </w:rPr>
        <w:t>as</w:t>
      </w:r>
      <w:r>
        <w:rPr>
          <w:rFonts w:ascii="Arial" w:eastAsia="Arial" w:hAnsi="Arial" w:cs="Arial"/>
          <w:color w:val="000000"/>
          <w:sz w:val="21"/>
          <w:szCs w:val="21"/>
        </w:rPr>
        <w:t xml:space="preserve"> </w:t>
      </w:r>
      <w:r>
        <w:rPr>
          <w:rFonts w:ascii="Arial" w:eastAsia="Arial" w:hAnsi="Arial" w:cs="Arial"/>
          <w:color w:val="000000"/>
          <w:sz w:val="21"/>
          <w:szCs w:val="21"/>
          <w:lang w:bidi="bg-BG"/>
        </w:rPr>
        <w:t>well</w:t>
      </w:r>
      <w:r>
        <w:rPr>
          <w:rFonts w:ascii="Arial" w:eastAsia="Arial" w:hAnsi="Arial" w:cs="Arial"/>
          <w:color w:val="000000"/>
          <w:sz w:val="21"/>
          <w:szCs w:val="21"/>
        </w:rPr>
        <w:t xml:space="preserve"> </w:t>
      </w:r>
      <w:r>
        <w:rPr>
          <w:rFonts w:ascii="Arial" w:eastAsia="Arial" w:hAnsi="Arial" w:cs="Arial"/>
          <w:color w:val="000000"/>
          <w:sz w:val="21"/>
          <w:szCs w:val="21"/>
          <w:lang w:bidi="bg-BG"/>
        </w:rPr>
        <w:t>as</w:t>
      </w:r>
      <w:r>
        <w:rPr>
          <w:rFonts w:ascii="Arial" w:eastAsia="Arial" w:hAnsi="Arial" w:cs="Arial"/>
          <w:color w:val="000000"/>
          <w:sz w:val="21"/>
          <w:szCs w:val="21"/>
        </w:rPr>
        <w:t xml:space="preserve"> </w:t>
      </w:r>
      <w:r>
        <w:rPr>
          <w:rFonts w:ascii="Arial" w:eastAsia="Arial" w:hAnsi="Arial" w:cs="Arial"/>
          <w:color w:val="000000"/>
          <w:sz w:val="21"/>
          <w:szCs w:val="21"/>
          <w:lang w:bidi="bg-BG"/>
        </w:rPr>
        <w:t>chill-out</w:t>
      </w:r>
      <w:r>
        <w:rPr>
          <w:rFonts w:ascii="Arial" w:eastAsia="Arial" w:hAnsi="Arial" w:cs="Arial"/>
          <w:color w:val="000000"/>
          <w:sz w:val="21"/>
          <w:szCs w:val="21"/>
        </w:rPr>
        <w:t xml:space="preserve"> </w:t>
      </w:r>
      <w:r>
        <w:rPr>
          <w:rFonts w:ascii="Arial" w:eastAsia="Arial" w:hAnsi="Arial" w:cs="Arial"/>
          <w:color w:val="000000"/>
          <w:sz w:val="21"/>
          <w:szCs w:val="21"/>
          <w:lang w:bidi="bg-BG"/>
        </w:rPr>
        <w:t>“ADULTS</w:t>
      </w:r>
      <w:r>
        <w:rPr>
          <w:rFonts w:ascii="Arial" w:eastAsia="Arial" w:hAnsi="Arial" w:cs="Arial"/>
          <w:color w:val="000000"/>
          <w:sz w:val="21"/>
          <w:szCs w:val="21"/>
        </w:rPr>
        <w:t xml:space="preserve"> </w:t>
      </w:r>
      <w:r>
        <w:rPr>
          <w:rFonts w:ascii="Arial" w:eastAsia="Arial" w:hAnsi="Arial" w:cs="Arial"/>
          <w:color w:val="000000"/>
          <w:sz w:val="21"/>
          <w:szCs w:val="21"/>
          <w:lang w:bidi="bg-BG"/>
        </w:rPr>
        <w:t>only”-</w:t>
      </w:r>
      <w:r>
        <w:rPr>
          <w:rFonts w:ascii="Arial" w:eastAsia="Arial" w:hAnsi="Arial" w:cs="Arial"/>
          <w:color w:val="000000"/>
          <w:sz w:val="21"/>
          <w:szCs w:val="21"/>
        </w:rPr>
        <w:t xml:space="preserve"> </w:t>
      </w:r>
      <w:r>
        <w:rPr>
          <w:rFonts w:ascii="Arial" w:eastAsia="Arial" w:hAnsi="Arial" w:cs="Arial"/>
          <w:color w:val="000000"/>
          <w:sz w:val="21"/>
          <w:szCs w:val="21"/>
          <w:lang w:bidi="bg-BG"/>
        </w:rPr>
        <w:t>GRIFID</w:t>
      </w:r>
      <w:r>
        <w:rPr>
          <w:rFonts w:ascii="Arial" w:eastAsia="Arial" w:hAnsi="Arial" w:cs="Arial"/>
          <w:color w:val="000000"/>
          <w:sz w:val="21"/>
          <w:szCs w:val="21"/>
        </w:rPr>
        <w:t xml:space="preserve"> </w:t>
      </w:r>
      <w:r>
        <w:rPr>
          <w:rFonts w:ascii="Arial" w:eastAsia="Arial" w:hAnsi="Arial" w:cs="Arial"/>
          <w:color w:val="000000"/>
          <w:sz w:val="21"/>
          <w:szCs w:val="21"/>
          <w:lang w:bidi="bg-BG"/>
        </w:rPr>
        <w:t>concept</w:t>
      </w:r>
      <w:r>
        <w:rPr>
          <w:rFonts w:ascii="Arial" w:eastAsia="Arial" w:hAnsi="Arial" w:cs="Arial"/>
          <w:color w:val="000000"/>
          <w:sz w:val="21"/>
          <w:szCs w:val="21"/>
        </w:rPr>
        <w:t xml:space="preserve"> </w:t>
      </w:r>
      <w:r>
        <w:rPr>
          <w:rFonts w:ascii="Arial" w:eastAsia="Arial" w:hAnsi="Arial" w:cs="Arial"/>
          <w:color w:val="000000"/>
          <w:sz w:val="21"/>
          <w:szCs w:val="21"/>
          <w:lang w:bidi="bg-BG"/>
        </w:rPr>
        <w:t>zone</w:t>
      </w:r>
      <w:r>
        <w:rPr>
          <w:rFonts w:ascii="Arial" w:eastAsia="Arial" w:hAnsi="Arial" w:cs="Arial"/>
          <w:color w:val="000000"/>
          <w:sz w:val="21"/>
          <w:szCs w:val="21"/>
        </w:rPr>
        <w:t xml:space="preserve"> </w:t>
      </w:r>
      <w:r>
        <w:rPr>
          <w:rFonts w:ascii="Arial" w:eastAsia="Arial" w:hAnsi="Arial" w:cs="Arial"/>
          <w:color w:val="000000"/>
          <w:sz w:val="21"/>
          <w:szCs w:val="21"/>
          <w:lang w:bidi="bg-BG"/>
        </w:rPr>
        <w:t>on</w:t>
      </w:r>
      <w:r>
        <w:rPr>
          <w:rFonts w:ascii="Arial" w:eastAsia="Arial" w:hAnsi="Arial" w:cs="Arial"/>
          <w:color w:val="000000"/>
          <w:sz w:val="21"/>
          <w:szCs w:val="21"/>
        </w:rPr>
        <w:t xml:space="preserve"> </w:t>
      </w:r>
      <w:r>
        <w:rPr>
          <w:rFonts w:ascii="Arial" w:eastAsia="Arial" w:hAnsi="Arial" w:cs="Arial"/>
          <w:color w:val="000000"/>
          <w:sz w:val="21"/>
          <w:szCs w:val="21"/>
          <w:lang w:bidi="bg-BG"/>
        </w:rPr>
        <w:t>the</w:t>
      </w:r>
      <w:r>
        <w:rPr>
          <w:rFonts w:ascii="Arial" w:eastAsia="Arial" w:hAnsi="Arial" w:cs="Arial"/>
          <w:color w:val="000000"/>
          <w:sz w:val="21"/>
          <w:szCs w:val="21"/>
        </w:rPr>
        <w:t xml:space="preserve"> </w:t>
      </w:r>
      <w:r>
        <w:rPr>
          <w:rFonts w:ascii="Arial" w:eastAsia="Arial" w:hAnsi="Arial" w:cs="Arial"/>
          <w:color w:val="000000"/>
          <w:sz w:val="21"/>
          <w:szCs w:val="21"/>
          <w:lang w:bidi="bg-BG"/>
        </w:rPr>
        <w:t>roof</w:t>
      </w:r>
      <w:r>
        <w:rPr>
          <w:rFonts w:ascii="Arial" w:eastAsia="Arial" w:hAnsi="Arial" w:cs="Arial"/>
          <w:color w:val="000000"/>
          <w:sz w:val="21"/>
          <w:szCs w:val="21"/>
        </w:rPr>
        <w:t xml:space="preserve"> </w:t>
      </w:r>
      <w:r>
        <w:rPr>
          <w:rFonts w:ascii="Arial" w:eastAsia="Arial" w:hAnsi="Arial" w:cs="Arial"/>
          <w:color w:val="000000"/>
          <w:sz w:val="21"/>
          <w:szCs w:val="21"/>
          <w:lang w:bidi="bg-BG"/>
        </w:rPr>
        <w:t>for</w:t>
      </w:r>
      <w:r>
        <w:rPr>
          <w:rFonts w:ascii="Arial" w:eastAsia="Arial" w:hAnsi="Arial" w:cs="Arial"/>
          <w:color w:val="000000"/>
          <w:sz w:val="21"/>
          <w:szCs w:val="21"/>
        </w:rPr>
        <w:t xml:space="preserve"> </w:t>
      </w:r>
      <w:r>
        <w:rPr>
          <w:rFonts w:ascii="Arial" w:eastAsia="Arial" w:hAnsi="Arial" w:cs="Arial"/>
          <w:color w:val="000000"/>
          <w:sz w:val="21"/>
          <w:szCs w:val="21"/>
          <w:lang w:bidi="bg-BG"/>
        </w:rPr>
        <w:t>extra</w:t>
      </w:r>
      <w:r>
        <w:rPr>
          <w:rFonts w:ascii="Arial" w:eastAsia="Arial" w:hAnsi="Arial" w:cs="Arial"/>
          <w:color w:val="000000"/>
          <w:sz w:val="21"/>
          <w:szCs w:val="21"/>
        </w:rPr>
        <w:t xml:space="preserve"> </w:t>
      </w:r>
      <w:r>
        <w:rPr>
          <w:rFonts w:ascii="Arial" w:eastAsia="Arial" w:hAnsi="Arial" w:cs="Arial"/>
          <w:color w:val="000000"/>
          <w:sz w:val="21"/>
          <w:szCs w:val="21"/>
          <w:lang w:bidi="bg-BG"/>
        </w:rPr>
        <w:t>premium</w:t>
      </w:r>
      <w:r>
        <w:rPr>
          <w:rFonts w:ascii="Arial" w:eastAsia="Arial" w:hAnsi="Arial" w:cs="Arial"/>
          <w:color w:val="000000"/>
          <w:sz w:val="21"/>
          <w:szCs w:val="21"/>
        </w:rPr>
        <w:t xml:space="preserve"> </w:t>
      </w:r>
      <w:r>
        <w:rPr>
          <w:rFonts w:ascii="Arial" w:eastAsia="Arial" w:hAnsi="Arial" w:cs="Arial"/>
          <w:color w:val="000000"/>
          <w:sz w:val="21"/>
          <w:szCs w:val="21"/>
          <w:lang w:bidi="bg-BG"/>
        </w:rPr>
        <w:t>feeling</w:t>
      </w:r>
      <w:r>
        <w:rPr>
          <w:rFonts w:ascii="Arial" w:eastAsia="Arial" w:hAnsi="Arial" w:cs="Arial"/>
          <w:color w:val="000000"/>
          <w:sz w:val="21"/>
          <w:szCs w:val="21"/>
        </w:rPr>
        <w:t xml:space="preserve"> </w:t>
      </w:r>
      <w:r>
        <w:rPr>
          <w:rFonts w:ascii="Arial" w:eastAsia="Arial" w:hAnsi="Arial" w:cs="Arial"/>
          <w:color w:val="000000"/>
          <w:sz w:val="21"/>
          <w:szCs w:val="21"/>
          <w:lang w:bidi="bg-BG"/>
        </w:rPr>
        <w:t>of</w:t>
      </w:r>
      <w:r>
        <w:rPr>
          <w:rFonts w:ascii="Arial" w:eastAsia="Arial" w:hAnsi="Arial" w:cs="Arial"/>
          <w:color w:val="000000"/>
          <w:sz w:val="21"/>
          <w:szCs w:val="21"/>
        </w:rPr>
        <w:t xml:space="preserve"> </w:t>
      </w:r>
      <w:r>
        <w:rPr>
          <w:rFonts w:ascii="Arial" w:eastAsia="Arial" w:hAnsi="Arial" w:cs="Arial"/>
          <w:color w:val="000000"/>
          <w:sz w:val="21"/>
          <w:szCs w:val="21"/>
          <w:lang w:bidi="bg-BG"/>
        </w:rPr>
        <w:t>attentive</w:t>
      </w:r>
      <w:r>
        <w:rPr>
          <w:rFonts w:ascii="Arial" w:eastAsia="Arial" w:hAnsi="Arial" w:cs="Arial"/>
          <w:color w:val="000000"/>
          <w:sz w:val="21"/>
          <w:szCs w:val="21"/>
        </w:rPr>
        <w:t xml:space="preserve"> </w:t>
      </w:r>
      <w:r>
        <w:rPr>
          <w:rFonts w:ascii="Arial" w:eastAsia="Arial" w:hAnsi="Arial" w:cs="Arial"/>
          <w:color w:val="000000"/>
          <w:sz w:val="21"/>
          <w:szCs w:val="21"/>
          <w:lang w:bidi="bg-BG"/>
        </w:rPr>
        <w:t>service</w:t>
      </w:r>
      <w:r>
        <w:rPr>
          <w:rFonts w:ascii="Arial" w:eastAsia="Arial" w:hAnsi="Arial" w:cs="Arial"/>
          <w:color w:val="000000"/>
          <w:sz w:val="21"/>
          <w:szCs w:val="21"/>
        </w:rPr>
        <w:t xml:space="preserve"> </w:t>
      </w:r>
      <w:r>
        <w:rPr>
          <w:rFonts w:ascii="Arial" w:eastAsia="Arial" w:hAnsi="Arial" w:cs="Arial"/>
          <w:color w:val="000000"/>
          <w:sz w:val="21"/>
          <w:szCs w:val="21"/>
          <w:lang w:bidi="bg-BG"/>
        </w:rPr>
        <w:t>and</w:t>
      </w:r>
      <w:r>
        <w:rPr>
          <w:rFonts w:ascii="Arial" w:eastAsia="Arial" w:hAnsi="Arial" w:cs="Arial"/>
          <w:color w:val="000000"/>
          <w:sz w:val="21"/>
          <w:szCs w:val="21"/>
        </w:rPr>
        <w:t xml:space="preserve"> </w:t>
      </w:r>
      <w:r>
        <w:rPr>
          <w:rFonts w:ascii="Arial" w:eastAsia="Arial" w:hAnsi="Arial" w:cs="Arial"/>
          <w:color w:val="000000"/>
          <w:sz w:val="21"/>
          <w:szCs w:val="21"/>
          <w:lang w:bidi="bg-BG"/>
        </w:rPr>
        <w:t>spectacular</w:t>
      </w:r>
      <w:r>
        <w:rPr>
          <w:rFonts w:ascii="Arial" w:eastAsia="Arial" w:hAnsi="Arial" w:cs="Arial"/>
          <w:color w:val="000000"/>
          <w:sz w:val="21"/>
          <w:szCs w:val="21"/>
        </w:rPr>
        <w:t xml:space="preserve"> </w:t>
      </w:r>
      <w:r>
        <w:rPr>
          <w:rFonts w:ascii="Arial" w:eastAsia="Arial" w:hAnsi="Arial" w:cs="Arial"/>
          <w:color w:val="000000"/>
          <w:sz w:val="21"/>
          <w:szCs w:val="21"/>
          <w:lang w:bidi="bg-BG"/>
        </w:rPr>
        <w:t>views.</w:t>
      </w:r>
      <w:r>
        <w:rPr>
          <w:rFonts w:ascii="Arial" w:eastAsia="Arial" w:hAnsi="Arial" w:cs="Arial"/>
          <w:color w:val="000000"/>
          <w:sz w:val="21"/>
          <w:szCs w:val="21"/>
        </w:rPr>
        <w:t xml:space="preserve"> </w:t>
      </w:r>
      <w:r>
        <w:rPr>
          <w:rFonts w:ascii="Arial" w:eastAsia="Arial" w:hAnsi="Arial" w:cs="Arial"/>
          <w:color w:val="000000"/>
          <w:sz w:val="21"/>
          <w:szCs w:val="21"/>
          <w:lang w:bidi="bg-BG"/>
        </w:rPr>
        <w:t>Separated</w:t>
      </w:r>
      <w:r>
        <w:rPr>
          <w:rFonts w:ascii="Arial" w:eastAsia="Arial" w:hAnsi="Arial" w:cs="Arial"/>
          <w:color w:val="000000"/>
          <w:sz w:val="21"/>
          <w:szCs w:val="21"/>
        </w:rPr>
        <w:t xml:space="preserve"> </w:t>
      </w:r>
      <w:r>
        <w:rPr>
          <w:rFonts w:ascii="Arial" w:eastAsia="Arial" w:hAnsi="Arial" w:cs="Arial"/>
          <w:color w:val="000000"/>
          <w:sz w:val="21"/>
          <w:szCs w:val="21"/>
          <w:lang w:bidi="bg-BG"/>
        </w:rPr>
        <w:t>Adults</w:t>
      </w:r>
      <w:r>
        <w:rPr>
          <w:rFonts w:ascii="Arial" w:eastAsia="Arial" w:hAnsi="Arial" w:cs="Arial"/>
          <w:color w:val="000000"/>
          <w:sz w:val="21"/>
          <w:szCs w:val="21"/>
        </w:rPr>
        <w:t xml:space="preserve"> </w:t>
      </w:r>
      <w:r>
        <w:rPr>
          <w:rFonts w:ascii="Arial" w:eastAsia="Arial" w:hAnsi="Arial" w:cs="Arial"/>
          <w:color w:val="000000"/>
          <w:sz w:val="21"/>
          <w:szCs w:val="21"/>
          <w:lang w:bidi="bg-BG"/>
        </w:rPr>
        <w:t>only</w:t>
      </w:r>
      <w:r>
        <w:rPr>
          <w:rFonts w:ascii="Arial" w:eastAsia="Arial" w:hAnsi="Arial" w:cs="Arial"/>
          <w:color w:val="000000"/>
          <w:sz w:val="21"/>
          <w:szCs w:val="21"/>
        </w:rPr>
        <w:t xml:space="preserve"> </w:t>
      </w:r>
      <w:r>
        <w:rPr>
          <w:rFonts w:ascii="Arial" w:eastAsia="Arial" w:hAnsi="Arial" w:cs="Arial"/>
          <w:color w:val="000000"/>
          <w:sz w:val="21"/>
          <w:szCs w:val="21"/>
          <w:lang w:bidi="bg-BG"/>
        </w:rPr>
        <w:t>and</w:t>
      </w:r>
      <w:r>
        <w:rPr>
          <w:rFonts w:ascii="Arial" w:eastAsia="Arial" w:hAnsi="Arial" w:cs="Arial"/>
          <w:color w:val="000000"/>
          <w:sz w:val="21"/>
          <w:szCs w:val="21"/>
        </w:rPr>
        <w:t xml:space="preserve"> </w:t>
      </w:r>
      <w:r>
        <w:rPr>
          <w:rFonts w:ascii="Arial" w:eastAsia="Arial" w:hAnsi="Arial" w:cs="Arial"/>
          <w:color w:val="000000"/>
          <w:sz w:val="21"/>
          <w:szCs w:val="21"/>
          <w:lang w:bidi="bg-BG"/>
        </w:rPr>
        <w:t>Family</w:t>
      </w:r>
      <w:r>
        <w:rPr>
          <w:rFonts w:ascii="Arial" w:eastAsia="Arial" w:hAnsi="Arial" w:cs="Arial"/>
          <w:color w:val="000000"/>
          <w:sz w:val="21"/>
          <w:szCs w:val="21"/>
        </w:rPr>
        <w:t xml:space="preserve"> </w:t>
      </w:r>
      <w:r>
        <w:rPr>
          <w:rFonts w:ascii="Arial" w:eastAsia="Arial" w:hAnsi="Arial" w:cs="Arial"/>
          <w:color w:val="000000"/>
          <w:sz w:val="21"/>
          <w:szCs w:val="21"/>
          <w:lang w:bidi="bg-BG"/>
        </w:rPr>
        <w:t>outlets</w:t>
      </w:r>
      <w:r>
        <w:rPr>
          <w:rFonts w:ascii="Arial" w:eastAsia="Arial" w:hAnsi="Arial" w:cs="Arial"/>
          <w:color w:val="000000"/>
          <w:sz w:val="21"/>
          <w:szCs w:val="21"/>
        </w:rPr>
        <w:t xml:space="preserve"> </w:t>
      </w:r>
      <w:r>
        <w:rPr>
          <w:rFonts w:ascii="Arial" w:eastAsia="Arial" w:hAnsi="Arial" w:cs="Arial"/>
          <w:color w:val="000000"/>
          <w:sz w:val="21"/>
          <w:szCs w:val="21"/>
          <w:lang w:bidi="bg-BG"/>
        </w:rPr>
        <w:t>in</w:t>
      </w:r>
      <w:r>
        <w:rPr>
          <w:rFonts w:ascii="Arial" w:eastAsia="Arial" w:hAnsi="Arial" w:cs="Arial"/>
          <w:color w:val="000000"/>
          <w:sz w:val="21"/>
          <w:szCs w:val="21"/>
        </w:rPr>
        <w:t xml:space="preserve"> </w:t>
      </w:r>
      <w:r>
        <w:rPr>
          <w:rFonts w:ascii="Arial" w:eastAsia="Arial" w:hAnsi="Arial" w:cs="Arial"/>
          <w:color w:val="000000"/>
          <w:sz w:val="21"/>
          <w:szCs w:val="21"/>
          <w:lang w:bidi="bg-BG"/>
        </w:rPr>
        <w:t>a</w:t>
      </w:r>
      <w:r>
        <w:rPr>
          <w:rFonts w:ascii="Arial" w:eastAsia="Arial" w:hAnsi="Arial" w:cs="Arial"/>
          <w:color w:val="000000"/>
          <w:sz w:val="21"/>
          <w:szCs w:val="21"/>
        </w:rPr>
        <w:t xml:space="preserve"> </w:t>
      </w:r>
      <w:r>
        <w:rPr>
          <w:rFonts w:ascii="Arial" w:eastAsia="Arial" w:hAnsi="Arial" w:cs="Arial"/>
          <w:color w:val="000000"/>
          <w:sz w:val="21"/>
          <w:szCs w:val="21"/>
          <w:lang w:bidi="bg-BG"/>
        </w:rPr>
        <w:t>timeless</w:t>
      </w:r>
      <w:r>
        <w:rPr>
          <w:rFonts w:ascii="Arial" w:eastAsia="Arial" w:hAnsi="Arial" w:cs="Arial"/>
          <w:color w:val="000000"/>
          <w:sz w:val="21"/>
          <w:szCs w:val="21"/>
        </w:rPr>
        <w:t xml:space="preserve"> </w:t>
      </w:r>
      <w:r>
        <w:rPr>
          <w:rFonts w:ascii="Arial" w:eastAsia="Arial" w:hAnsi="Arial" w:cs="Arial"/>
          <w:color w:val="000000"/>
          <w:sz w:val="21"/>
          <w:szCs w:val="21"/>
          <w:lang w:bidi="bg-BG"/>
        </w:rPr>
        <w:t>style,</w:t>
      </w:r>
      <w:r>
        <w:rPr>
          <w:rFonts w:ascii="Arial" w:eastAsia="Arial" w:hAnsi="Arial" w:cs="Arial"/>
          <w:color w:val="000000"/>
          <w:sz w:val="21"/>
          <w:szCs w:val="21"/>
        </w:rPr>
        <w:t xml:space="preserve"> </w:t>
      </w:r>
      <w:r>
        <w:rPr>
          <w:rFonts w:ascii="Arial" w:eastAsia="Arial" w:hAnsi="Arial" w:cs="Arial"/>
          <w:color w:val="000000"/>
          <w:sz w:val="21"/>
          <w:szCs w:val="21"/>
          <w:lang w:bidi="bg-BG"/>
        </w:rPr>
        <w:t>high</w:t>
      </w:r>
      <w:r>
        <w:rPr>
          <w:rFonts w:ascii="Arial" w:eastAsia="Arial" w:hAnsi="Arial" w:cs="Arial"/>
          <w:color w:val="000000"/>
          <w:sz w:val="21"/>
          <w:szCs w:val="21"/>
        </w:rPr>
        <w:t xml:space="preserve"> </w:t>
      </w:r>
      <w:r>
        <w:rPr>
          <w:rFonts w:ascii="Arial" w:eastAsia="Arial" w:hAnsi="Arial" w:cs="Arial"/>
          <w:color w:val="000000"/>
          <w:sz w:val="21"/>
          <w:szCs w:val="21"/>
          <w:lang w:bidi="bg-BG"/>
        </w:rPr>
        <w:t>class</w:t>
      </w:r>
      <w:r>
        <w:rPr>
          <w:rFonts w:ascii="Arial" w:eastAsia="Arial" w:hAnsi="Arial" w:cs="Arial"/>
          <w:color w:val="000000"/>
          <w:sz w:val="21"/>
          <w:szCs w:val="21"/>
        </w:rPr>
        <w:t xml:space="preserve"> </w:t>
      </w:r>
      <w:r>
        <w:rPr>
          <w:rFonts w:ascii="Arial" w:eastAsia="Arial" w:hAnsi="Arial" w:cs="Arial"/>
          <w:color w:val="000000"/>
          <w:sz w:val="21"/>
          <w:szCs w:val="21"/>
          <w:lang w:bidi="bg-BG"/>
        </w:rPr>
        <w:t>service</w:t>
      </w:r>
      <w:r>
        <w:rPr>
          <w:rFonts w:ascii="Arial" w:eastAsia="Arial" w:hAnsi="Arial" w:cs="Arial"/>
          <w:color w:val="000000"/>
          <w:sz w:val="21"/>
          <w:szCs w:val="21"/>
        </w:rPr>
        <w:t xml:space="preserve"> </w:t>
      </w:r>
      <w:r>
        <w:rPr>
          <w:rFonts w:ascii="Arial" w:eastAsia="Arial" w:hAnsi="Arial" w:cs="Arial"/>
          <w:color w:val="000000"/>
          <w:sz w:val="21"/>
          <w:szCs w:val="21"/>
          <w:lang w:bidi="bg-BG"/>
        </w:rPr>
        <w:t>and</w:t>
      </w:r>
      <w:r>
        <w:rPr>
          <w:rFonts w:ascii="Arial" w:eastAsia="Arial" w:hAnsi="Arial" w:cs="Arial"/>
          <w:color w:val="000000"/>
          <w:sz w:val="21"/>
          <w:szCs w:val="21"/>
        </w:rPr>
        <w:t xml:space="preserve"> </w:t>
      </w:r>
      <w:r>
        <w:rPr>
          <w:rFonts w:ascii="Arial" w:eastAsia="Arial" w:hAnsi="Arial" w:cs="Arial"/>
          <w:color w:val="000000"/>
          <w:sz w:val="21"/>
          <w:szCs w:val="21"/>
          <w:lang w:bidi="bg-BG"/>
        </w:rPr>
        <w:t>coziness!</w:t>
      </w:r>
      <w:r>
        <w:rPr>
          <w:rFonts w:ascii="Arial" w:eastAsia="Arial" w:hAnsi="Arial" w:cs="Arial"/>
          <w:color w:val="000000"/>
          <w:sz w:val="21"/>
          <w:szCs w:val="21"/>
        </w:rPr>
        <w:t xml:space="preserve"> </w:t>
      </w:r>
    </w:p>
    <w:p w:rsidR="00153EA6" w:rsidRDefault="005023ED">
      <w:pPr>
        <w:spacing w:before="336" w:after="79" w:line="402" w:lineRule="atLeast"/>
        <w:ind w:left="319" w:right="-200"/>
        <w:jc w:val="both"/>
        <w:rPr>
          <w:rFonts w:ascii="Arial" w:eastAsia="Arial" w:hAnsi="Arial" w:cs="Arial"/>
          <w:sz w:val="36"/>
          <w:szCs w:val="36"/>
        </w:rPr>
      </w:pPr>
      <w:r>
        <w:rPr>
          <w:rFonts w:ascii="Arial" w:eastAsia="Arial" w:hAnsi="Arial" w:cs="Arial"/>
          <w:color w:val="000000"/>
          <w:spacing w:val="9"/>
          <w:sz w:val="36"/>
          <w:szCs w:val="36"/>
          <w:lang w:bidi="bg-BG"/>
        </w:rPr>
        <w:t>HIGHLIGHTS</w:t>
      </w:r>
      <w:r>
        <w:rPr>
          <w:rFonts w:ascii="Arial" w:eastAsia="Arial" w:hAnsi="Arial" w:cs="Arial"/>
          <w:color w:val="000000"/>
          <w:spacing w:val="9"/>
          <w:sz w:val="36"/>
          <w:szCs w:val="36"/>
        </w:rPr>
        <w:t>/NEW</w:t>
      </w:r>
      <w:r>
        <w:rPr>
          <w:rFonts w:ascii="Arial" w:eastAsia="Arial" w:hAnsi="Arial" w:cs="Arial"/>
          <w:color w:val="000000"/>
          <w:sz w:val="36"/>
          <w:szCs w:val="36"/>
        </w:rPr>
        <w:t xml:space="preserve"> </w:t>
      </w:r>
      <w:r>
        <w:rPr>
          <w:rFonts w:ascii="Arial" w:eastAsia="Arial" w:hAnsi="Arial" w:cs="Arial"/>
          <w:color w:val="000000"/>
          <w:spacing w:val="9"/>
          <w:sz w:val="36"/>
          <w:szCs w:val="36"/>
        </w:rPr>
        <w:t>SERVICES</w:t>
      </w:r>
      <w:r w:rsidR="00512594" w:rsidRPr="00512594">
        <w:pict>
          <v:shape id="_x0000_s1026" type="#_x0000_t75" style="position:absolute;left:0;text-align:left;margin-left:55pt;margin-top:10.5pt;width:4pt;height:32pt;z-index:-251657216;mso-position-horizontal-relative:page;mso-position-vertical-relative:text">
            <v:imagedata r:id="rId8" o:title=""/>
            <w10:wrap anchorx="page"/>
            <w10:anchorlock/>
          </v:shape>
        </w:pict>
      </w:r>
    </w:p>
    <w:p w:rsidR="00153EA6" w:rsidRDefault="005023ED">
      <w:pPr>
        <w:numPr>
          <w:ilvl w:val="0"/>
          <w:numId w:val="1"/>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One parasol and two sun beds per room on the beach, UPON AVAILABILITY; Beach Bar </w:t>
      </w:r>
    </w:p>
    <w:p w:rsidR="00153EA6" w:rsidRDefault="005023ED">
      <w:pPr>
        <w:numPr>
          <w:ilvl w:val="0"/>
          <w:numId w:val="1"/>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A-la-cart dinner – limitation of free access by the duration of stay </w:t>
      </w:r>
    </w:p>
    <w:p w:rsidR="00153EA6" w:rsidRDefault="005023ED">
      <w:pPr>
        <w:numPr>
          <w:ilvl w:val="0"/>
          <w:numId w:val="1"/>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Stay up to 3 nights including – a la carte restaurants are not included </w:t>
      </w:r>
    </w:p>
    <w:p w:rsidR="00153EA6" w:rsidRDefault="005023ED">
      <w:pPr>
        <w:numPr>
          <w:ilvl w:val="0"/>
          <w:numId w:val="1"/>
        </w:numPr>
        <w:spacing w:before="1" w:line="275" w:lineRule="atLeast"/>
        <w:ind w:right="288"/>
        <w:rPr>
          <w:rFonts w:ascii="Arial" w:eastAsia="Arial" w:hAnsi="Arial" w:cs="Arial"/>
          <w:sz w:val="21"/>
          <w:szCs w:val="21"/>
        </w:rPr>
      </w:pPr>
      <w:r>
        <w:rPr>
          <w:rFonts w:ascii="Arial" w:eastAsia="Arial" w:hAnsi="Arial" w:cs="Arial"/>
          <w:color w:val="000000"/>
          <w:sz w:val="21"/>
          <w:szCs w:val="21"/>
        </w:rPr>
        <w:t xml:space="preserve">Stay of 4 nights and more – unlimited access to all a la carte restaurants of </w:t>
      </w:r>
      <w:proofErr w:type="spellStart"/>
      <w:r>
        <w:rPr>
          <w:rFonts w:ascii="Arial" w:eastAsia="Arial" w:hAnsi="Arial" w:cs="Arial"/>
          <w:color w:val="000000"/>
          <w:sz w:val="21"/>
          <w:szCs w:val="21"/>
        </w:rPr>
        <w:t>Vistamar</w:t>
      </w:r>
      <w:proofErr w:type="spellEnd"/>
      <w:r>
        <w:rPr>
          <w:rFonts w:ascii="Arial" w:eastAsia="Arial" w:hAnsi="Arial" w:cs="Arial"/>
          <w:color w:val="000000"/>
          <w:sz w:val="21"/>
          <w:szCs w:val="21"/>
        </w:rPr>
        <w:t xml:space="preserve"> (Sky restaurant only for guests, booked Concept room) and to Dine Around program </w:t>
      </w:r>
    </w:p>
    <w:p w:rsidR="00153EA6" w:rsidRDefault="005023ED">
      <w:pPr>
        <w:numPr>
          <w:ilvl w:val="0"/>
          <w:numId w:val="1"/>
        </w:numPr>
        <w:spacing w:before="37"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Advance reservation is required for all a la carte dinners </w:t>
      </w:r>
    </w:p>
    <w:p w:rsidR="00153EA6" w:rsidRDefault="005023ED">
      <w:pPr>
        <w:numPr>
          <w:ilvl w:val="0"/>
          <w:numId w:val="1"/>
        </w:numPr>
        <w:spacing w:before="1" w:line="278" w:lineRule="atLeast"/>
        <w:ind w:right="49"/>
        <w:rPr>
          <w:rFonts w:ascii="Arial" w:eastAsia="Arial" w:hAnsi="Arial" w:cs="Arial"/>
          <w:sz w:val="21"/>
          <w:szCs w:val="21"/>
        </w:rPr>
      </w:pPr>
      <w:r>
        <w:rPr>
          <w:rFonts w:ascii="Arial" w:eastAsia="Arial" w:hAnsi="Arial" w:cs="Arial"/>
          <w:color w:val="000000"/>
          <w:sz w:val="21"/>
          <w:szCs w:val="21"/>
        </w:rPr>
        <w:t xml:space="preserve">Renewed Dine Around program – valid for stays of at least 4 nights; a great selection of a-la- carte restaurants offering variety of cuisines in selected restaurants in GRIFID Bolero and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w:t>
      </w:r>
    </w:p>
    <w:p w:rsidR="00153EA6" w:rsidRDefault="005023ED">
      <w:pPr>
        <w:numPr>
          <w:ilvl w:val="0"/>
          <w:numId w:val="1"/>
        </w:numPr>
        <w:spacing w:line="278" w:lineRule="atLeast"/>
        <w:ind w:right="83"/>
        <w:rPr>
          <w:rFonts w:ascii="Arial" w:eastAsia="Arial" w:hAnsi="Arial" w:cs="Arial"/>
          <w:sz w:val="21"/>
          <w:szCs w:val="21"/>
        </w:rPr>
      </w:pPr>
      <w:r>
        <w:rPr>
          <w:rFonts w:ascii="Arial" w:eastAsia="Arial" w:hAnsi="Arial" w:cs="Arial"/>
          <w:color w:val="000000"/>
          <w:sz w:val="21"/>
          <w:szCs w:val="21"/>
        </w:rPr>
        <w:t xml:space="preserve">Rooftop cozy area with a fire pit and comfortable seating and lovely social table (Adults only zone &amp; free of charge only for “Concept” guest) </w:t>
      </w:r>
    </w:p>
    <w:p w:rsidR="00153EA6" w:rsidRDefault="005023ED">
      <w:pPr>
        <w:numPr>
          <w:ilvl w:val="0"/>
          <w:numId w:val="1"/>
        </w:numPr>
        <w:spacing w:line="276" w:lineRule="atLeast"/>
        <w:ind w:right="178"/>
        <w:rPr>
          <w:rFonts w:ascii="Arial" w:eastAsia="Arial" w:hAnsi="Arial" w:cs="Arial"/>
          <w:sz w:val="21"/>
          <w:szCs w:val="21"/>
        </w:rPr>
      </w:pPr>
      <w:r>
        <w:rPr>
          <w:rFonts w:ascii="Arial" w:eastAsia="Arial" w:hAnsi="Arial" w:cs="Arial"/>
          <w:color w:val="000000"/>
          <w:sz w:val="21"/>
          <w:szCs w:val="21"/>
        </w:rPr>
        <w:t xml:space="preserve">Infinity pool with cabanas, sun beds and umbrellas with service to the chair, Sky restaurant (Adults only zone &amp; free of charge only for “Concept” guest) </w:t>
      </w:r>
    </w:p>
    <w:p w:rsidR="00153EA6" w:rsidRDefault="005023ED">
      <w:pPr>
        <w:numPr>
          <w:ilvl w:val="0"/>
          <w:numId w:val="1"/>
        </w:numPr>
        <w:spacing w:before="36"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GRIFID CONCEPT ROOMS DESIGNED FOR ADULTS ONLY (16+) </w:t>
      </w:r>
    </w:p>
    <w:p w:rsidR="00153EA6" w:rsidRDefault="005023ED">
      <w:pPr>
        <w:numPr>
          <w:ilvl w:val="0"/>
          <w:numId w:val="1"/>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Spacious and welcoming LOBBY with coffee shop, lobby bar and fine dining spots in cozy </w:t>
      </w:r>
    </w:p>
    <w:p w:rsidR="00153EA6" w:rsidRDefault="005023ED">
      <w:pPr>
        <w:spacing w:before="39" w:after="37" w:line="235" w:lineRule="atLeast"/>
        <w:ind w:left="590" w:right="-200"/>
        <w:jc w:val="both"/>
        <w:rPr>
          <w:rFonts w:ascii="Arial" w:eastAsia="Arial" w:hAnsi="Arial" w:cs="Arial"/>
          <w:sz w:val="21"/>
          <w:szCs w:val="21"/>
        </w:rPr>
      </w:pPr>
      <w:r>
        <w:rPr>
          <w:rFonts w:ascii="Arial" w:eastAsia="Arial" w:hAnsi="Arial" w:cs="Arial"/>
          <w:color w:val="000000"/>
          <w:sz w:val="21"/>
          <w:szCs w:val="21"/>
        </w:rPr>
        <w:t xml:space="preserve">sitting </w:t>
      </w:r>
    </w:p>
    <w:p w:rsidR="00153EA6" w:rsidRDefault="005023ED">
      <w:pPr>
        <w:numPr>
          <w:ilvl w:val="0"/>
          <w:numId w:val="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24 hours Ultra All Inclusive program (24 hours drinks and midnight snack from 23:30-00:30) </w:t>
      </w:r>
    </w:p>
    <w:p w:rsidR="00153EA6" w:rsidRDefault="005023ED">
      <w:pPr>
        <w:numPr>
          <w:ilvl w:val="0"/>
          <w:numId w:val="2"/>
        </w:numPr>
        <w:spacing w:before="1" w:line="275" w:lineRule="atLeast"/>
        <w:ind w:right="334"/>
        <w:rPr>
          <w:rFonts w:ascii="Arial" w:eastAsia="Arial" w:hAnsi="Arial" w:cs="Arial"/>
          <w:sz w:val="21"/>
          <w:szCs w:val="21"/>
        </w:rPr>
      </w:pPr>
      <w:r>
        <w:rPr>
          <w:rFonts w:ascii="Arial" w:eastAsia="Arial" w:hAnsi="Arial" w:cs="Arial"/>
          <w:color w:val="000000"/>
          <w:sz w:val="21"/>
          <w:szCs w:val="21"/>
        </w:rPr>
        <w:t xml:space="preserve">Romantic dinner at the beach in front of GRIFID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 reservation required and with surcharge </w:t>
      </w:r>
    </w:p>
    <w:p w:rsidR="00153EA6" w:rsidRDefault="005023ED">
      <w:pPr>
        <w:numPr>
          <w:ilvl w:val="0"/>
          <w:numId w:val="2"/>
        </w:numPr>
        <w:spacing w:before="37"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Theme beach parties (July – August) </w:t>
      </w:r>
    </w:p>
    <w:p w:rsidR="00153EA6" w:rsidRDefault="005023ED">
      <w:pPr>
        <w:numPr>
          <w:ilvl w:val="0"/>
          <w:numId w:val="2"/>
        </w:numPr>
        <w:spacing w:before="36"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Free access to Bolero Aqua Park </w:t>
      </w:r>
    </w:p>
    <w:p w:rsidR="00153EA6" w:rsidRDefault="005023ED">
      <w:pPr>
        <w:numPr>
          <w:ilvl w:val="0"/>
          <w:numId w:val="2"/>
        </w:numPr>
        <w:spacing w:before="33" w:line="235" w:lineRule="atLeast"/>
        <w:ind w:right="-200"/>
        <w:jc w:val="both"/>
        <w:rPr>
          <w:rFonts w:ascii="Arial" w:eastAsia="Arial" w:hAnsi="Arial" w:cs="Arial"/>
          <w:sz w:val="21"/>
          <w:szCs w:val="21"/>
        </w:rPr>
      </w:pPr>
      <w:r>
        <w:rPr>
          <w:rFonts w:ascii="Arial" w:eastAsia="Arial" w:hAnsi="Arial" w:cs="Arial"/>
          <w:b/>
          <w:bCs/>
          <w:color w:val="000000"/>
          <w:sz w:val="21"/>
          <w:szCs w:val="21"/>
        </w:rPr>
        <w:t>NEW</w:t>
      </w:r>
      <w:r>
        <w:rPr>
          <w:rFonts w:ascii="Arial" w:eastAsia="Arial" w:hAnsi="Arial" w:cs="Arial"/>
          <w:color w:val="000000"/>
          <w:sz w:val="21"/>
          <w:szCs w:val="21"/>
        </w:rPr>
        <w:t xml:space="preserve"> – in-room safety box included for all guests </w:t>
      </w:r>
    </w:p>
    <w:p w:rsidR="00153EA6" w:rsidRDefault="005023ED">
      <w:pPr>
        <w:spacing w:before="500" w:after="70" w:line="402" w:lineRule="atLeast"/>
        <w:ind w:left="319" w:right="-200"/>
        <w:jc w:val="both"/>
        <w:rPr>
          <w:rFonts w:ascii="Arial" w:eastAsia="Arial" w:hAnsi="Arial" w:cs="Arial"/>
          <w:sz w:val="36"/>
          <w:szCs w:val="36"/>
        </w:rPr>
      </w:pPr>
      <w:r>
        <w:rPr>
          <w:rFonts w:ascii="Arial" w:eastAsia="Arial" w:hAnsi="Arial" w:cs="Arial"/>
          <w:color w:val="000000"/>
          <w:spacing w:val="9"/>
          <w:sz w:val="36"/>
          <w:szCs w:val="36"/>
        </w:rPr>
        <w:t>GENERAL</w:t>
      </w:r>
      <w:r>
        <w:rPr>
          <w:rFonts w:ascii="Arial" w:eastAsia="Arial" w:hAnsi="Arial" w:cs="Arial"/>
          <w:color w:val="000000"/>
          <w:sz w:val="36"/>
          <w:szCs w:val="36"/>
        </w:rPr>
        <w:t xml:space="preserve"> </w:t>
      </w:r>
      <w:r>
        <w:rPr>
          <w:rFonts w:ascii="Arial" w:eastAsia="Arial" w:hAnsi="Arial" w:cs="Arial"/>
          <w:color w:val="000000"/>
          <w:spacing w:val="9"/>
          <w:sz w:val="36"/>
          <w:szCs w:val="36"/>
        </w:rPr>
        <w:t>INFORMATION</w:t>
      </w:r>
      <w:r w:rsidR="00512594" w:rsidRPr="00512594">
        <w:pict>
          <v:shape id="_x0000_s1027" type="#_x0000_t75" style="position:absolute;left:0;text-align:left;margin-left:55pt;margin-top:23.25pt;width:4pt;height:27pt;z-index:-251656192;mso-position-horizontal-relative:page;mso-position-vertical-relative:text">
            <v:imagedata r:id="rId9" o:title=""/>
            <w10:wrap anchorx="page"/>
            <w10:anchorlock/>
          </v:shape>
        </w:pict>
      </w:r>
    </w:p>
    <w:p w:rsidR="00153EA6" w:rsidRDefault="005023ED">
      <w:pPr>
        <w:numPr>
          <w:ilvl w:val="0"/>
          <w:numId w:val="3"/>
        </w:numPr>
        <w:spacing w:line="242" w:lineRule="atLeast"/>
        <w:ind w:right="254"/>
        <w:rPr>
          <w:rFonts w:ascii="Arial" w:eastAsia="Arial" w:hAnsi="Arial" w:cs="Arial"/>
          <w:sz w:val="21"/>
          <w:szCs w:val="21"/>
        </w:rPr>
      </w:pPr>
      <w:r>
        <w:rPr>
          <w:rFonts w:ascii="Arial" w:eastAsia="Arial" w:hAnsi="Arial" w:cs="Arial"/>
          <w:color w:val="000000"/>
          <w:sz w:val="21"/>
          <w:szCs w:val="21"/>
        </w:rPr>
        <w:t xml:space="preserve">24 Hours ULTRA All Inclusive basis for families and separated adults only outlets (infinity swimming pool, bar, restaurant) </w:t>
      </w:r>
    </w:p>
    <w:p w:rsidR="00153EA6" w:rsidRDefault="005023ED">
      <w:pPr>
        <w:numPr>
          <w:ilvl w:val="0"/>
          <w:numId w:val="3"/>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One main building with new adjacent wing: 10 and 8 </w:t>
      </w:r>
      <w:proofErr w:type="spellStart"/>
      <w:r>
        <w:rPr>
          <w:rFonts w:ascii="Arial" w:eastAsia="Arial" w:hAnsi="Arial" w:cs="Arial"/>
          <w:color w:val="000000"/>
          <w:sz w:val="21"/>
          <w:szCs w:val="21"/>
        </w:rPr>
        <w:t>storeys</w:t>
      </w:r>
      <w:proofErr w:type="spellEnd"/>
      <w:r>
        <w:rPr>
          <w:rFonts w:ascii="Arial" w:eastAsia="Arial" w:hAnsi="Arial" w:cs="Arial"/>
          <w:color w:val="000000"/>
          <w:sz w:val="21"/>
          <w:szCs w:val="21"/>
        </w:rPr>
        <w:t xml:space="preserve">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10 m from the beach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15 km from Varna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30 km from Varna Airport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500 m from the center of the resort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500 m from the shopping center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500 m from a public bus station </w:t>
      </w:r>
    </w:p>
    <w:p w:rsidR="00153EA6" w:rsidRDefault="005023ED">
      <w:pPr>
        <w:numPr>
          <w:ilvl w:val="0"/>
          <w:numId w:val="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Languages spoken: Bulgarian, English, German, French, Russian </w:t>
      </w:r>
    </w:p>
    <w:p w:rsidR="00153EA6" w:rsidRDefault="005023ED">
      <w:pPr>
        <w:spacing w:after="474"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lastRenderedPageBreak/>
        <w:t xml:space="preserve">24-hours reception &amp; 24 hours security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Guest Relation services – taking care of all little details that matter for your stay </w:t>
      </w:r>
    </w:p>
    <w:p w:rsidR="00153EA6" w:rsidRDefault="005023ED">
      <w:pPr>
        <w:numPr>
          <w:ilvl w:val="0"/>
          <w:numId w:val="4"/>
        </w:numPr>
        <w:spacing w:before="1" w:line="240" w:lineRule="atLeast"/>
        <w:ind w:right="396"/>
        <w:rPr>
          <w:rFonts w:ascii="Arial" w:eastAsia="Arial" w:hAnsi="Arial" w:cs="Arial"/>
          <w:sz w:val="21"/>
          <w:szCs w:val="21"/>
        </w:rPr>
      </w:pPr>
      <w:r>
        <w:rPr>
          <w:rFonts w:ascii="Arial" w:eastAsia="Arial" w:hAnsi="Arial" w:cs="Arial"/>
          <w:color w:val="000000"/>
          <w:sz w:val="21"/>
          <w:szCs w:val="21"/>
        </w:rPr>
        <w:t>Main restaurant, a-la-carte fine dining spots (Italian, Bulgarian, European), Social table “</w:t>
      </w:r>
      <w:proofErr w:type="spellStart"/>
      <w:r>
        <w:rPr>
          <w:rFonts w:ascii="Arial" w:eastAsia="Arial" w:hAnsi="Arial" w:cs="Arial"/>
          <w:color w:val="000000"/>
          <w:sz w:val="21"/>
          <w:szCs w:val="21"/>
        </w:rPr>
        <w:t>Sofra</w:t>
      </w:r>
      <w:proofErr w:type="spellEnd"/>
      <w:r>
        <w:rPr>
          <w:rFonts w:ascii="Arial" w:eastAsia="Arial" w:hAnsi="Arial" w:cs="Arial"/>
          <w:color w:val="000000"/>
          <w:sz w:val="21"/>
          <w:szCs w:val="21"/>
        </w:rPr>
        <w:t xml:space="preserve">”, Snack restaurant, Coffee shop, Midnight snack, Renewed GRIFID Dine Around program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Sky zone (bar &amp; restaurant) with infinity pool (free of charge for “Concept” guests) </w:t>
      </w:r>
    </w:p>
    <w:p w:rsidR="00153EA6" w:rsidRDefault="005023ED">
      <w:pPr>
        <w:numPr>
          <w:ilvl w:val="0"/>
          <w:numId w:val="4"/>
        </w:numPr>
        <w:spacing w:before="1" w:line="240" w:lineRule="atLeast"/>
        <w:ind w:right="124"/>
        <w:rPr>
          <w:rFonts w:ascii="Arial" w:eastAsia="Arial" w:hAnsi="Arial" w:cs="Arial"/>
          <w:sz w:val="21"/>
          <w:szCs w:val="21"/>
        </w:rPr>
      </w:pPr>
      <w:r>
        <w:rPr>
          <w:rFonts w:ascii="Arial" w:eastAsia="Arial" w:hAnsi="Arial" w:cs="Arial"/>
          <w:color w:val="000000"/>
          <w:sz w:val="21"/>
          <w:szCs w:val="21"/>
        </w:rPr>
        <w:t xml:space="preserve">Lobby bar, Pool bar and Bar salon offer variety of local and international alcoholic and non- alcoholic beverages and Beach bar – only local alcoholic and non-alcoholic beverages </w:t>
      </w:r>
    </w:p>
    <w:p w:rsidR="00153EA6" w:rsidRDefault="005023ED">
      <w:pPr>
        <w:numPr>
          <w:ilvl w:val="0"/>
          <w:numId w:val="4"/>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Facilities in public areas are wheelchair accessible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Parking – limited and against charge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GRIFID Souvenir Shop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Free Wi-Fi connection in hotel (lobby area &amp; all rooms)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Taxi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Rent-a-car services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Laundry and ironing service – at a charge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Currency exchange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Shop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Doctor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Gym, elegantly decorated Wellness center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Entertainment, sport activities and animation program for adults &amp; children </w:t>
      </w:r>
    </w:p>
    <w:p w:rsidR="00153EA6" w:rsidRDefault="005023ED">
      <w:pPr>
        <w:numPr>
          <w:ilvl w:val="0"/>
          <w:numId w:val="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Certificated by </w:t>
      </w:r>
      <w:proofErr w:type="spellStart"/>
      <w:r>
        <w:rPr>
          <w:rFonts w:ascii="Arial" w:eastAsia="Arial" w:hAnsi="Arial" w:cs="Arial"/>
          <w:color w:val="000000"/>
          <w:sz w:val="21"/>
          <w:szCs w:val="21"/>
        </w:rPr>
        <w:t>Travelife</w:t>
      </w:r>
      <w:proofErr w:type="spellEnd"/>
      <w:r>
        <w:rPr>
          <w:rFonts w:ascii="Arial" w:eastAsia="Arial" w:hAnsi="Arial" w:cs="Arial"/>
          <w:color w:val="000000"/>
          <w:sz w:val="21"/>
          <w:szCs w:val="21"/>
        </w:rPr>
        <w:t xml:space="preserve"> </w:t>
      </w:r>
    </w:p>
    <w:p w:rsidR="00153EA6" w:rsidRDefault="00E11D22">
      <w:pPr>
        <w:spacing w:before="446"/>
        <w:ind w:right="-200"/>
        <w:jc w:val="both"/>
        <w:rPr>
          <w:rFonts w:ascii="Arial" w:eastAsia="Arial" w:hAnsi="Arial" w:cs="Arial"/>
          <w:sz w:val="36"/>
          <w:szCs w:val="36"/>
        </w:rPr>
      </w:pPr>
      <w:r>
        <w:pict>
          <v:shape id="_x0000_i1025" type="#_x0000_t75" style="width:3.75pt;height:32.25pt">
            <v:imagedata r:id="rId10"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ACCOMMODATION</w:t>
      </w:r>
    </w:p>
    <w:p w:rsidR="00153EA6" w:rsidRDefault="005023ED">
      <w:pPr>
        <w:numPr>
          <w:ilvl w:val="0"/>
          <w:numId w:val="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Check-in time – from 1</w:t>
      </w:r>
      <w:r>
        <w:rPr>
          <w:rFonts w:ascii="Arial" w:eastAsia="Arial" w:hAnsi="Arial" w:cs="Arial"/>
          <w:color w:val="000000"/>
          <w:sz w:val="21"/>
          <w:szCs w:val="21"/>
          <w:lang w:bidi="bg-BG"/>
        </w:rPr>
        <w:t>5</w:t>
      </w:r>
      <w:r>
        <w:rPr>
          <w:rFonts w:ascii="Arial" w:eastAsia="Arial" w:hAnsi="Arial" w:cs="Arial"/>
          <w:color w:val="000000"/>
          <w:sz w:val="21"/>
          <w:szCs w:val="21"/>
        </w:rPr>
        <w:t xml:space="preserve">:00h – starts with afternoon snack menu </w:t>
      </w:r>
    </w:p>
    <w:p w:rsidR="00153EA6" w:rsidRDefault="005023ED">
      <w:pPr>
        <w:numPr>
          <w:ilvl w:val="0"/>
          <w:numId w:val="5"/>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Check-out time – until 1</w:t>
      </w:r>
      <w:r>
        <w:rPr>
          <w:rFonts w:ascii="Arial" w:eastAsia="Arial" w:hAnsi="Arial" w:cs="Arial"/>
          <w:color w:val="000000"/>
          <w:sz w:val="21"/>
          <w:szCs w:val="21"/>
          <w:lang w:bidi="bg-BG"/>
        </w:rPr>
        <w:t>1</w:t>
      </w:r>
      <w:r>
        <w:rPr>
          <w:rFonts w:ascii="Arial" w:eastAsia="Arial" w:hAnsi="Arial" w:cs="Arial"/>
          <w:color w:val="000000"/>
          <w:sz w:val="21"/>
          <w:szCs w:val="21"/>
        </w:rPr>
        <w:t xml:space="preserve">:00h – ends with late continental breakfast </w:t>
      </w:r>
    </w:p>
    <w:p w:rsidR="00153EA6" w:rsidRDefault="005023ED">
      <w:pPr>
        <w:numPr>
          <w:ilvl w:val="0"/>
          <w:numId w:val="5"/>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325 hotel rooms with direct sea view, side sea view or park view </w:t>
      </w:r>
    </w:p>
    <w:p w:rsidR="00153EA6" w:rsidRDefault="005023ED">
      <w:pPr>
        <w:numPr>
          <w:ilvl w:val="0"/>
          <w:numId w:val="5"/>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2019 renovation of all standard rooms </w:t>
      </w:r>
    </w:p>
    <w:p w:rsidR="00153EA6" w:rsidRDefault="005023ED">
      <w:pPr>
        <w:numPr>
          <w:ilvl w:val="0"/>
          <w:numId w:val="5"/>
        </w:numPr>
        <w:spacing w:before="1" w:line="278" w:lineRule="atLeast"/>
        <w:ind w:right="221"/>
        <w:rPr>
          <w:rFonts w:ascii="Arial" w:eastAsia="Arial" w:hAnsi="Arial" w:cs="Arial"/>
          <w:sz w:val="21"/>
          <w:szCs w:val="21"/>
        </w:rPr>
      </w:pPr>
      <w:r>
        <w:rPr>
          <w:rFonts w:ascii="Arial" w:eastAsia="Arial" w:hAnsi="Arial" w:cs="Arial"/>
          <w:color w:val="000000"/>
          <w:sz w:val="21"/>
          <w:szCs w:val="21"/>
        </w:rPr>
        <w:t>2019 renovated SUITЕS (park or sea side) – consist of one living-room and one bedroom separated by a sliding door, bathroom with shower, coffee-tea making facilities</w:t>
      </w:r>
      <w:r>
        <w:rPr>
          <w:rFonts w:ascii="Arial" w:eastAsia="Arial" w:hAnsi="Arial" w:cs="Arial"/>
          <w:sz w:val="21"/>
          <w:szCs w:val="21"/>
        </w:rPr>
        <w:t xml:space="preserve"> </w:t>
      </w:r>
    </w:p>
    <w:p w:rsidR="00153EA6" w:rsidRDefault="005023ED">
      <w:pPr>
        <w:numPr>
          <w:ilvl w:val="0"/>
          <w:numId w:val="5"/>
        </w:numPr>
        <w:spacing w:before="36"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2019 newly built Junior suites – open space large room with bedroom area and a cozy sitting </w:t>
      </w:r>
    </w:p>
    <w:p w:rsidR="00153EA6" w:rsidRDefault="005023ED">
      <w:pPr>
        <w:spacing w:before="39" w:line="235" w:lineRule="atLeast"/>
        <w:ind w:left="679" w:right="-200"/>
        <w:jc w:val="both"/>
        <w:rPr>
          <w:rFonts w:ascii="Arial" w:eastAsia="Arial" w:hAnsi="Arial" w:cs="Arial"/>
          <w:sz w:val="21"/>
          <w:szCs w:val="21"/>
        </w:rPr>
      </w:pPr>
      <w:r>
        <w:rPr>
          <w:rFonts w:ascii="Arial" w:eastAsia="Arial" w:hAnsi="Arial" w:cs="Arial"/>
          <w:color w:val="000000"/>
          <w:sz w:val="21"/>
          <w:szCs w:val="21"/>
        </w:rPr>
        <w:t xml:space="preserve">area, coffee - tea facilities  </w:t>
      </w:r>
    </w:p>
    <w:p w:rsidR="00153EA6" w:rsidRDefault="005023ED">
      <w:pPr>
        <w:numPr>
          <w:ilvl w:val="0"/>
          <w:numId w:val="6"/>
        </w:numPr>
        <w:spacing w:before="1" w:line="278" w:lineRule="atLeast"/>
        <w:ind w:right="-51"/>
        <w:rPr>
          <w:rFonts w:ascii="Arial" w:eastAsia="Arial" w:hAnsi="Arial" w:cs="Arial"/>
          <w:sz w:val="21"/>
          <w:szCs w:val="21"/>
        </w:rPr>
      </w:pPr>
      <w:r>
        <w:rPr>
          <w:rFonts w:ascii="Arial" w:eastAsia="Arial" w:hAnsi="Arial" w:cs="Arial"/>
          <w:color w:val="000000"/>
          <w:sz w:val="21"/>
          <w:szCs w:val="21"/>
        </w:rPr>
        <w:t xml:space="preserve">GRIFID CONCEPT ROOMS “ADULTS ONLY” (16+); Double Room and SUITE – frontal sea view, free in-room safe, capsules coffee machine (refilled daily), branded toiletries “RITUALS”, slippers and bathrobes, USB plug and Welcome gift. </w:t>
      </w:r>
    </w:p>
    <w:p w:rsidR="00153EA6" w:rsidRDefault="005023ED">
      <w:pPr>
        <w:numPr>
          <w:ilvl w:val="0"/>
          <w:numId w:val="6"/>
        </w:numPr>
        <w:spacing w:before="36"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Hairdryer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Cosmetic mirror in bathrooms </w:t>
      </w:r>
    </w:p>
    <w:p w:rsidR="00153EA6" w:rsidRDefault="005023ED">
      <w:pPr>
        <w:numPr>
          <w:ilvl w:val="0"/>
          <w:numId w:val="6"/>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International dialing phone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Central air conditioning system </w:t>
      </w:r>
    </w:p>
    <w:p w:rsidR="00153EA6" w:rsidRDefault="005023ED">
      <w:pPr>
        <w:numPr>
          <w:ilvl w:val="0"/>
          <w:numId w:val="6"/>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Multimedia TV (hotel information and services)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Free Wi-Fi connection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In-room safe – free of charge </w:t>
      </w:r>
    </w:p>
    <w:p w:rsidR="00153EA6" w:rsidRDefault="005023ED">
      <w:pPr>
        <w:numPr>
          <w:ilvl w:val="0"/>
          <w:numId w:val="6"/>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Mini bar – free of charge, daily restocked (water, soft drinks, beer)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Tiled or laminated floor in the rooms </w:t>
      </w:r>
    </w:p>
    <w:p w:rsidR="00153EA6" w:rsidRDefault="005023ED">
      <w:pPr>
        <w:numPr>
          <w:ilvl w:val="0"/>
          <w:numId w:val="6"/>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Balcony  </w:t>
      </w:r>
    </w:p>
    <w:p w:rsidR="00153EA6" w:rsidRDefault="005023ED">
      <w:pPr>
        <w:numPr>
          <w:ilvl w:val="0"/>
          <w:numId w:val="6"/>
        </w:numPr>
        <w:spacing w:before="35"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Pillow menu </w:t>
      </w:r>
    </w:p>
    <w:p w:rsidR="00153EA6" w:rsidRDefault="005023ED">
      <w:pPr>
        <w:spacing w:after="477"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numPr>
          <w:ilvl w:val="0"/>
          <w:numId w:val="7"/>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Top mattress menu – upon request </w:t>
      </w:r>
    </w:p>
    <w:p w:rsidR="00153EA6" w:rsidRDefault="005023ED">
      <w:pPr>
        <w:numPr>
          <w:ilvl w:val="0"/>
          <w:numId w:val="7"/>
        </w:numPr>
        <w:spacing w:before="33" w:line="235" w:lineRule="atLeast"/>
        <w:ind w:right="-200"/>
        <w:jc w:val="both"/>
        <w:rPr>
          <w:rFonts w:ascii="Arial" w:eastAsia="Arial" w:hAnsi="Arial" w:cs="Arial"/>
          <w:sz w:val="21"/>
          <w:szCs w:val="21"/>
        </w:rPr>
      </w:pPr>
      <w:r>
        <w:rPr>
          <w:rFonts w:ascii="Arial" w:eastAsia="Arial" w:hAnsi="Arial" w:cs="Arial"/>
          <w:color w:val="000000"/>
          <w:sz w:val="21"/>
          <w:szCs w:val="21"/>
        </w:rPr>
        <w:lastRenderedPageBreak/>
        <w:t xml:space="preserve">Baby cots – free of charge </w:t>
      </w:r>
    </w:p>
    <w:p w:rsidR="00153EA6" w:rsidRDefault="005023ED">
      <w:pPr>
        <w:spacing w:before="238" w:line="278" w:lineRule="atLeast"/>
        <w:ind w:left="602" w:right="949"/>
        <w:rPr>
          <w:sz w:val="21"/>
          <w:szCs w:val="21"/>
        </w:rPr>
      </w:pPr>
      <w:r>
        <w:rPr>
          <w:i/>
          <w:iCs/>
          <w:color w:val="000000"/>
          <w:spacing w:val="2"/>
          <w:sz w:val="21"/>
          <w:szCs w:val="21"/>
        </w:rPr>
        <w:t>Early</w:t>
      </w:r>
      <w:r>
        <w:rPr>
          <w:i/>
          <w:iCs/>
          <w:color w:val="000000"/>
          <w:sz w:val="21"/>
          <w:szCs w:val="21"/>
        </w:rPr>
        <w:t xml:space="preserve"> check-in and late check-out depend on the availability of the hotel and are subject to additional payment.</w:t>
      </w:r>
    </w:p>
    <w:p w:rsidR="00153EA6" w:rsidRDefault="00E11D22">
      <w:pPr>
        <w:spacing w:before="169"/>
        <w:ind w:right="-200"/>
        <w:jc w:val="both"/>
        <w:rPr>
          <w:rFonts w:ascii="Arial" w:eastAsia="Arial" w:hAnsi="Arial" w:cs="Arial"/>
          <w:sz w:val="36"/>
          <w:szCs w:val="36"/>
        </w:rPr>
      </w:pPr>
      <w:r>
        <w:pict>
          <v:shape id="_x0000_i1026" type="#_x0000_t75" style="width:3.75pt;height:27pt">
            <v:imagedata r:id="rId11"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GRIFID</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CONCEPT</w:t>
      </w:r>
      <w:r w:rsidR="005023ED">
        <w:rPr>
          <w:rFonts w:ascii="Arial" w:eastAsia="Arial" w:hAnsi="Arial" w:cs="Arial"/>
          <w:color w:val="000000"/>
          <w:sz w:val="36"/>
          <w:szCs w:val="36"/>
        </w:rPr>
        <w:t xml:space="preserve"> </w:t>
      </w:r>
      <w:r w:rsidR="005023ED">
        <w:rPr>
          <w:rFonts w:ascii="Arial" w:eastAsia="Arial" w:hAnsi="Arial" w:cs="Arial"/>
          <w:color w:val="000000"/>
          <w:spacing w:val="10"/>
          <w:sz w:val="36"/>
          <w:szCs w:val="36"/>
        </w:rPr>
        <w:t>ROOMS</w:t>
      </w:r>
      <w:r w:rsidR="005023ED">
        <w:rPr>
          <w:rFonts w:ascii="Arial" w:eastAsia="Arial" w:hAnsi="Arial" w:cs="Arial"/>
          <w:color w:val="000000"/>
          <w:sz w:val="36"/>
          <w:szCs w:val="36"/>
        </w:rPr>
        <w:t xml:space="preserve">  </w:t>
      </w:r>
    </w:p>
    <w:p w:rsidR="00153EA6" w:rsidRDefault="005023ED">
      <w:pPr>
        <w:spacing w:after="248" w:line="313" w:lineRule="atLeast"/>
        <w:ind w:left="319" w:right="-200"/>
        <w:jc w:val="both"/>
        <w:rPr>
          <w:rFonts w:ascii="Arial" w:eastAsia="Arial" w:hAnsi="Arial" w:cs="Arial"/>
          <w:sz w:val="28"/>
          <w:szCs w:val="28"/>
        </w:rPr>
      </w:pPr>
      <w:r>
        <w:rPr>
          <w:rFonts w:ascii="Arial" w:eastAsia="Arial" w:hAnsi="Arial" w:cs="Arial"/>
          <w:color w:val="000000"/>
          <w:sz w:val="28"/>
          <w:szCs w:val="28"/>
          <w:lang w:bidi="bg-BG"/>
        </w:rPr>
        <w:t>Designed</w:t>
      </w:r>
      <w:r>
        <w:rPr>
          <w:rFonts w:ascii="Arial" w:eastAsia="Arial" w:hAnsi="Arial" w:cs="Arial"/>
          <w:color w:val="000000"/>
          <w:sz w:val="28"/>
          <w:szCs w:val="28"/>
        </w:rPr>
        <w:t xml:space="preserve"> </w:t>
      </w:r>
      <w:r>
        <w:rPr>
          <w:rFonts w:ascii="Arial" w:eastAsia="Arial" w:hAnsi="Arial" w:cs="Arial"/>
          <w:color w:val="000000"/>
          <w:sz w:val="28"/>
          <w:szCs w:val="28"/>
          <w:lang w:bidi="bg-BG"/>
        </w:rPr>
        <w:t>for</w:t>
      </w:r>
      <w:r>
        <w:rPr>
          <w:rFonts w:ascii="Arial" w:eastAsia="Arial" w:hAnsi="Arial" w:cs="Arial"/>
          <w:color w:val="000000"/>
          <w:sz w:val="28"/>
          <w:szCs w:val="28"/>
        </w:rPr>
        <w:t xml:space="preserve"> </w:t>
      </w:r>
      <w:r>
        <w:rPr>
          <w:rFonts w:ascii="Arial" w:eastAsia="Arial" w:hAnsi="Arial" w:cs="Arial"/>
          <w:color w:val="000000"/>
          <w:sz w:val="28"/>
          <w:szCs w:val="28"/>
          <w:lang w:bidi="bg-BG"/>
        </w:rPr>
        <w:t>adults</w:t>
      </w:r>
      <w:r>
        <w:rPr>
          <w:rFonts w:ascii="Arial" w:eastAsia="Arial" w:hAnsi="Arial" w:cs="Arial"/>
          <w:color w:val="000000"/>
          <w:sz w:val="28"/>
          <w:szCs w:val="28"/>
        </w:rPr>
        <w:t xml:space="preserve"> </w:t>
      </w:r>
      <w:r>
        <w:rPr>
          <w:rFonts w:ascii="Arial" w:eastAsia="Arial" w:hAnsi="Arial" w:cs="Arial"/>
          <w:color w:val="000000"/>
          <w:sz w:val="28"/>
          <w:szCs w:val="28"/>
          <w:lang w:bidi="bg-BG"/>
        </w:rPr>
        <w:t>only</w:t>
      </w:r>
      <w:r>
        <w:rPr>
          <w:rFonts w:ascii="Arial" w:eastAsia="Arial" w:hAnsi="Arial" w:cs="Arial"/>
          <w:color w:val="000000"/>
          <w:sz w:val="28"/>
          <w:szCs w:val="28"/>
        </w:rPr>
        <w:t xml:space="preserve"> </w:t>
      </w:r>
      <w:r>
        <w:rPr>
          <w:rFonts w:ascii="Arial" w:eastAsia="Arial" w:hAnsi="Arial" w:cs="Arial"/>
          <w:color w:val="000000"/>
          <w:sz w:val="28"/>
          <w:szCs w:val="28"/>
          <w:lang w:bidi="bg-BG"/>
        </w:rPr>
        <w:t>(16+)</w:t>
      </w:r>
    </w:p>
    <w:p w:rsidR="00153EA6" w:rsidRDefault="005023ED">
      <w:pPr>
        <w:numPr>
          <w:ilvl w:val="0"/>
          <w:numId w:val="8"/>
        </w:numPr>
        <w:spacing w:line="242" w:lineRule="atLeast"/>
        <w:ind w:right="43"/>
        <w:rPr>
          <w:rFonts w:ascii="Arial" w:eastAsia="Arial" w:hAnsi="Arial" w:cs="Arial"/>
          <w:sz w:val="21"/>
          <w:szCs w:val="21"/>
        </w:rPr>
      </w:pPr>
      <w:r>
        <w:rPr>
          <w:rFonts w:ascii="Arial" w:eastAsia="Arial" w:hAnsi="Arial" w:cs="Arial"/>
          <w:color w:val="000000"/>
          <w:sz w:val="21"/>
          <w:szCs w:val="21"/>
        </w:rPr>
        <w:t xml:space="preserve">Exclusive access to Sky bar &amp; Restaurant with a la carte service in relaxing atmosphere, unique spacious terrace and cozy area with a fire pit; endless feeling of sky and stars along with premium spirits and gourmet dinner (reservation required for dinner). Lovely seating social table. </w:t>
      </w:r>
    </w:p>
    <w:p w:rsidR="00153EA6" w:rsidRDefault="005023ED">
      <w:pPr>
        <w:numPr>
          <w:ilvl w:val="0"/>
          <w:numId w:val="8"/>
        </w:numPr>
        <w:spacing w:line="239" w:lineRule="atLeast"/>
        <w:ind w:right="-139"/>
        <w:rPr>
          <w:rFonts w:ascii="Arial" w:eastAsia="Arial" w:hAnsi="Arial" w:cs="Arial"/>
          <w:sz w:val="21"/>
          <w:szCs w:val="21"/>
        </w:rPr>
      </w:pPr>
      <w:r>
        <w:rPr>
          <w:rFonts w:ascii="Arial" w:eastAsia="Arial" w:hAnsi="Arial" w:cs="Arial"/>
          <w:color w:val="000000"/>
          <w:sz w:val="21"/>
          <w:szCs w:val="21"/>
        </w:rPr>
        <w:t xml:space="preserve">Exclusive access to the infinity pool with a lovely sky terrace, cabanas and panoramic view to the sea; </w:t>
      </w:r>
    </w:p>
    <w:p w:rsidR="00153EA6" w:rsidRDefault="005023ED">
      <w:pPr>
        <w:numPr>
          <w:ilvl w:val="0"/>
          <w:numId w:val="8"/>
        </w:numPr>
        <w:spacing w:before="1" w:line="239" w:lineRule="atLeast"/>
        <w:ind w:right="302"/>
        <w:rPr>
          <w:rFonts w:ascii="Arial" w:eastAsia="Arial" w:hAnsi="Arial" w:cs="Arial"/>
          <w:sz w:val="21"/>
          <w:szCs w:val="21"/>
        </w:rPr>
      </w:pPr>
      <w:r>
        <w:rPr>
          <w:rFonts w:ascii="Arial" w:eastAsia="Arial" w:hAnsi="Arial" w:cs="Arial"/>
          <w:color w:val="000000"/>
          <w:sz w:val="21"/>
          <w:szCs w:val="21"/>
        </w:rPr>
        <w:t xml:space="preserve">A-la-carte dinner in Fusion restaurant in GRIFID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w:t>
      </w:r>
      <w:r>
        <w:rPr>
          <w:rFonts w:ascii="Arial" w:eastAsia="Arial" w:hAnsi="Arial" w:cs="Arial"/>
          <w:color w:val="000000"/>
          <w:sz w:val="21"/>
          <w:szCs w:val="21"/>
          <w:lang w:bidi="bg-BG"/>
        </w:rPr>
        <w:t>–</w:t>
      </w:r>
      <w:r>
        <w:rPr>
          <w:rFonts w:ascii="Arial" w:eastAsia="Arial" w:hAnsi="Arial" w:cs="Arial"/>
          <w:color w:val="000000"/>
          <w:sz w:val="21"/>
          <w:szCs w:val="21"/>
        </w:rPr>
        <w:t xml:space="preserve"> 9 courses degustation menu (reservation required, free of charge once per stay of at least 6 nights) </w:t>
      </w:r>
    </w:p>
    <w:p w:rsidR="00153EA6" w:rsidRDefault="005023ED">
      <w:pPr>
        <w:numPr>
          <w:ilvl w:val="0"/>
          <w:numId w:val="8"/>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Adults only beach section: beverages are served (in front of hotel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w:t>
      </w:r>
    </w:p>
    <w:p w:rsidR="00153EA6" w:rsidRDefault="005023ED">
      <w:pPr>
        <w:numPr>
          <w:ilvl w:val="0"/>
          <w:numId w:val="8"/>
        </w:numPr>
        <w:spacing w:before="1" w:line="239" w:lineRule="atLeast"/>
        <w:ind w:right="102"/>
        <w:rPr>
          <w:rFonts w:ascii="Arial" w:eastAsia="Arial" w:hAnsi="Arial" w:cs="Arial"/>
          <w:sz w:val="21"/>
          <w:szCs w:val="21"/>
        </w:rPr>
      </w:pPr>
      <w:r>
        <w:rPr>
          <w:rFonts w:ascii="Arial" w:eastAsia="Arial" w:hAnsi="Arial" w:cs="Arial"/>
          <w:color w:val="000000"/>
          <w:sz w:val="21"/>
          <w:szCs w:val="21"/>
        </w:rPr>
        <w:t xml:space="preserve">Modern rooms on high floor with frontal sea view; in-room safe free of charge, slippers and bathrobes, branded toiletries “RITUALS”; USB plug  </w:t>
      </w:r>
    </w:p>
    <w:p w:rsidR="00153EA6" w:rsidRDefault="005023ED">
      <w:pPr>
        <w:numPr>
          <w:ilvl w:val="0"/>
          <w:numId w:val="8"/>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GRIFID welcome gift on arrival </w:t>
      </w:r>
    </w:p>
    <w:p w:rsidR="00153EA6" w:rsidRDefault="005023ED">
      <w:pPr>
        <w:numPr>
          <w:ilvl w:val="0"/>
          <w:numId w:val="8"/>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Capsules coffee machine (refilled daily) </w:t>
      </w:r>
    </w:p>
    <w:p w:rsidR="00153EA6" w:rsidRDefault="005023ED">
      <w:pPr>
        <w:numPr>
          <w:ilvl w:val="0"/>
          <w:numId w:val="8"/>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Turn down service  </w:t>
      </w:r>
    </w:p>
    <w:p w:rsidR="00153EA6" w:rsidRDefault="005023ED">
      <w:pPr>
        <w:numPr>
          <w:ilvl w:val="0"/>
          <w:numId w:val="8"/>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Priority check-in and complimentary late check-out (upon request &amp; upon availability) </w:t>
      </w:r>
    </w:p>
    <w:p w:rsidR="00153EA6" w:rsidRDefault="005023ED">
      <w:pPr>
        <w:numPr>
          <w:ilvl w:val="0"/>
          <w:numId w:val="8"/>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Evening entertainment: live music several times a week  </w:t>
      </w:r>
    </w:p>
    <w:p w:rsidR="00153EA6" w:rsidRDefault="005023ED">
      <w:pPr>
        <w:numPr>
          <w:ilvl w:val="0"/>
          <w:numId w:val="8"/>
        </w:numPr>
        <w:spacing w:before="1" w:line="240" w:lineRule="atLeast"/>
        <w:ind w:right="234"/>
        <w:rPr>
          <w:rFonts w:ascii="Arial" w:eastAsia="Arial" w:hAnsi="Arial" w:cs="Arial"/>
          <w:sz w:val="21"/>
          <w:szCs w:val="21"/>
        </w:rPr>
      </w:pPr>
      <w:r>
        <w:rPr>
          <w:rFonts w:ascii="Arial" w:eastAsia="Arial" w:hAnsi="Arial" w:cs="Arial"/>
          <w:color w:val="000000"/>
          <w:sz w:val="21"/>
          <w:szCs w:val="21"/>
        </w:rPr>
        <w:t xml:space="preserve">Dedicated GRIFID guest relation to assist with planning vacation experience and booking reservations – dinner/spa treatment/private dinners </w:t>
      </w:r>
    </w:p>
    <w:p w:rsidR="00153EA6" w:rsidRDefault="005023ED">
      <w:pPr>
        <w:numPr>
          <w:ilvl w:val="0"/>
          <w:numId w:val="8"/>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Free access to Fitness studio in </w:t>
      </w:r>
      <w:proofErr w:type="spellStart"/>
      <w:r>
        <w:rPr>
          <w:rFonts w:ascii="Arial" w:eastAsia="Arial" w:hAnsi="Arial" w:cs="Arial"/>
          <w:color w:val="000000"/>
          <w:sz w:val="21"/>
          <w:szCs w:val="21"/>
        </w:rPr>
        <w:t>Encanto</w:t>
      </w:r>
      <w:proofErr w:type="spellEnd"/>
      <w:r>
        <w:rPr>
          <w:rFonts w:ascii="Arial" w:eastAsia="Arial" w:hAnsi="Arial" w:cs="Arial"/>
          <w:color w:val="000000"/>
          <w:sz w:val="21"/>
          <w:szCs w:val="21"/>
        </w:rPr>
        <w:t xml:space="preserve"> Beach </w:t>
      </w:r>
      <w:proofErr w:type="spellStart"/>
      <w:r>
        <w:rPr>
          <w:rFonts w:ascii="Arial" w:eastAsia="Arial" w:hAnsi="Arial" w:cs="Arial"/>
          <w:color w:val="000000"/>
          <w:sz w:val="21"/>
          <w:szCs w:val="21"/>
        </w:rPr>
        <w:t>Medi</w:t>
      </w:r>
      <w:proofErr w:type="spellEnd"/>
      <w:r>
        <w:rPr>
          <w:rFonts w:ascii="Arial" w:eastAsia="Arial" w:hAnsi="Arial" w:cs="Arial"/>
          <w:color w:val="000000"/>
          <w:sz w:val="21"/>
          <w:szCs w:val="21"/>
        </w:rPr>
        <w:t xml:space="preserve"> SPA center (06</w:t>
      </w:r>
      <w:r>
        <w:rPr>
          <w:rFonts w:ascii="Arial" w:eastAsia="Arial" w:hAnsi="Arial" w:cs="Arial"/>
          <w:color w:val="000000"/>
          <w:sz w:val="21"/>
          <w:szCs w:val="21"/>
          <w:lang w:bidi="bg-BG"/>
        </w:rPr>
        <w:t>:00</w:t>
      </w:r>
      <w:r>
        <w:rPr>
          <w:rFonts w:ascii="Arial" w:eastAsia="Arial" w:hAnsi="Arial" w:cs="Arial"/>
          <w:color w:val="000000"/>
          <w:sz w:val="21"/>
          <w:szCs w:val="21"/>
        </w:rPr>
        <w:t xml:space="preserve"> - 20:00)  </w:t>
      </w:r>
    </w:p>
    <w:p w:rsidR="00153EA6" w:rsidRDefault="005023ED">
      <w:pPr>
        <w:spacing w:before="334" w:line="402" w:lineRule="atLeast"/>
        <w:ind w:left="319" w:right="-200"/>
        <w:jc w:val="both"/>
        <w:rPr>
          <w:rFonts w:ascii="Arial" w:eastAsia="Arial" w:hAnsi="Arial" w:cs="Arial"/>
          <w:sz w:val="36"/>
          <w:szCs w:val="36"/>
        </w:rPr>
      </w:pPr>
      <w:r>
        <w:rPr>
          <w:rFonts w:ascii="Arial" w:eastAsia="Arial" w:hAnsi="Arial" w:cs="Arial"/>
          <w:color w:val="000000"/>
          <w:spacing w:val="9"/>
          <w:sz w:val="36"/>
          <w:szCs w:val="36"/>
        </w:rPr>
        <w:t>RESTAURANTS</w:t>
      </w:r>
      <w:r>
        <w:rPr>
          <w:rFonts w:ascii="Arial" w:eastAsia="Arial" w:hAnsi="Arial" w:cs="Arial"/>
          <w:color w:val="000000"/>
          <w:sz w:val="36"/>
          <w:szCs w:val="36"/>
        </w:rPr>
        <w:t xml:space="preserve"> </w:t>
      </w:r>
      <w:r w:rsidR="00512594" w:rsidRPr="00512594">
        <w:pict>
          <v:shape id="_x0000_s1030" type="#_x0000_t75" style="position:absolute;left:0;text-align:left;margin-left:55pt;margin-top:10.25pt;width:4pt;height:32pt;z-index:-251655168;mso-position-horizontal-relative:page;mso-position-vertical-relative:text">
            <v:imagedata r:id="rId10" o:title=""/>
            <w10:wrap anchorx="page"/>
            <w10:anchorlock/>
          </v:shape>
        </w:pict>
      </w:r>
    </w:p>
    <w:p w:rsidR="00153EA6" w:rsidRDefault="005023ED">
      <w:pPr>
        <w:spacing w:before="90" w:line="289" w:lineRule="atLeast"/>
        <w:ind w:left="319" w:right="-200"/>
        <w:jc w:val="both"/>
        <w:rPr>
          <w:rFonts w:ascii="Arial" w:eastAsia="Arial" w:hAnsi="Arial" w:cs="Arial"/>
          <w:sz w:val="26"/>
          <w:szCs w:val="26"/>
        </w:rPr>
      </w:pPr>
      <w:r>
        <w:rPr>
          <w:rFonts w:ascii="Arial" w:eastAsia="Arial" w:hAnsi="Arial" w:cs="Arial"/>
          <w:color w:val="000000"/>
          <w:sz w:val="26"/>
          <w:szCs w:val="26"/>
        </w:rPr>
        <w:t>P</w:t>
      </w:r>
      <w:r>
        <w:rPr>
          <w:rFonts w:ascii="Arial" w:eastAsia="Arial" w:hAnsi="Arial" w:cs="Arial"/>
          <w:color w:val="000000"/>
          <w:sz w:val="26"/>
          <w:szCs w:val="26"/>
          <w:lang w:bidi="bg-BG"/>
        </w:rPr>
        <w:t>art</w:t>
      </w:r>
      <w:r>
        <w:rPr>
          <w:rFonts w:ascii="Arial" w:eastAsia="Arial" w:hAnsi="Arial" w:cs="Arial"/>
          <w:color w:val="000000"/>
          <w:sz w:val="26"/>
          <w:szCs w:val="26"/>
        </w:rPr>
        <w:t xml:space="preserve"> </w:t>
      </w:r>
      <w:r>
        <w:rPr>
          <w:rFonts w:ascii="Arial" w:eastAsia="Arial" w:hAnsi="Arial" w:cs="Arial"/>
          <w:color w:val="000000"/>
          <w:sz w:val="26"/>
          <w:szCs w:val="26"/>
          <w:lang w:bidi="bg-BG"/>
        </w:rPr>
        <w:t>of</w:t>
      </w:r>
      <w:r>
        <w:rPr>
          <w:rFonts w:ascii="Arial" w:eastAsia="Arial" w:hAnsi="Arial" w:cs="Arial"/>
          <w:color w:val="000000"/>
          <w:sz w:val="26"/>
          <w:szCs w:val="26"/>
        </w:rPr>
        <w:t xml:space="preserve"> </w:t>
      </w:r>
      <w:r>
        <w:rPr>
          <w:rFonts w:ascii="Arial" w:eastAsia="Arial" w:hAnsi="Arial" w:cs="Arial"/>
          <w:color w:val="000000"/>
          <w:sz w:val="26"/>
          <w:szCs w:val="26"/>
          <w:lang w:bidi="bg-BG"/>
        </w:rPr>
        <w:t>ULTRA</w:t>
      </w:r>
      <w:r>
        <w:rPr>
          <w:rFonts w:ascii="Arial" w:eastAsia="Arial" w:hAnsi="Arial" w:cs="Arial"/>
          <w:color w:val="000000"/>
          <w:sz w:val="26"/>
          <w:szCs w:val="26"/>
        </w:rPr>
        <w:t xml:space="preserve"> All I</w:t>
      </w:r>
      <w:r>
        <w:rPr>
          <w:rFonts w:ascii="Arial" w:eastAsia="Arial" w:hAnsi="Arial" w:cs="Arial"/>
          <w:color w:val="000000"/>
          <w:sz w:val="26"/>
          <w:szCs w:val="26"/>
          <w:lang w:bidi="bg-BG"/>
        </w:rPr>
        <w:t>nclusive</w:t>
      </w:r>
      <w:r>
        <w:rPr>
          <w:rFonts w:ascii="Arial" w:eastAsia="Arial" w:hAnsi="Arial" w:cs="Arial"/>
          <w:color w:val="000000"/>
          <w:sz w:val="26"/>
          <w:szCs w:val="26"/>
        </w:rPr>
        <w:t xml:space="preserve"> </w:t>
      </w:r>
      <w:r>
        <w:rPr>
          <w:rFonts w:ascii="Arial" w:eastAsia="Arial" w:hAnsi="Arial" w:cs="Arial"/>
          <w:color w:val="000000"/>
          <w:sz w:val="26"/>
          <w:szCs w:val="26"/>
          <w:lang w:bidi="bg-BG"/>
        </w:rPr>
        <w:t>basis</w:t>
      </w:r>
      <w:r>
        <w:rPr>
          <w:rFonts w:ascii="Arial" w:eastAsia="Arial" w:hAnsi="Arial" w:cs="Arial"/>
          <w:color w:val="000000"/>
          <w:sz w:val="26"/>
          <w:szCs w:val="26"/>
        </w:rPr>
        <w:t xml:space="preserve"> </w:t>
      </w:r>
    </w:p>
    <w:p w:rsidR="00153EA6" w:rsidRDefault="005023ED">
      <w:pPr>
        <w:spacing w:before="305" w:line="235" w:lineRule="atLeast"/>
        <w:ind w:left="319" w:right="-200"/>
        <w:jc w:val="both"/>
        <w:rPr>
          <w:rFonts w:ascii="Arial" w:eastAsia="Arial" w:hAnsi="Arial" w:cs="Arial"/>
          <w:sz w:val="21"/>
          <w:szCs w:val="21"/>
        </w:rPr>
      </w:pPr>
      <w:r>
        <w:rPr>
          <w:rFonts w:ascii="Arial" w:eastAsia="Arial" w:hAnsi="Arial" w:cs="Arial"/>
          <w:b/>
          <w:bCs/>
          <w:color w:val="000000"/>
          <w:sz w:val="21"/>
          <w:szCs w:val="21"/>
          <w:lang w:bidi="bg-BG"/>
        </w:rPr>
        <w:t>MAIN</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RESTAURANT</w:t>
      </w:r>
      <w:r>
        <w:rPr>
          <w:rFonts w:ascii="Arial" w:eastAsia="Arial" w:hAnsi="Arial" w:cs="Arial"/>
          <w:color w:val="000000"/>
          <w:sz w:val="21"/>
          <w:szCs w:val="21"/>
        </w:rPr>
        <w:t xml:space="preserve"> </w:t>
      </w:r>
    </w:p>
    <w:p w:rsidR="00153EA6" w:rsidRDefault="005023ED">
      <w:pPr>
        <w:spacing w:before="5"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New spacious restaurant with open air terrace overlooking the sea. </w:t>
      </w:r>
    </w:p>
    <w:p w:rsidR="00153EA6" w:rsidRDefault="005023ED">
      <w:pPr>
        <w:spacing w:before="246" w:after="240" w:line="240" w:lineRule="atLeast"/>
        <w:ind w:left="319" w:right="6103"/>
        <w:rPr>
          <w:rFonts w:ascii="Arial" w:eastAsia="Arial" w:hAnsi="Arial" w:cs="Arial"/>
          <w:sz w:val="21"/>
          <w:szCs w:val="21"/>
        </w:rPr>
      </w:pPr>
      <w:r>
        <w:rPr>
          <w:rFonts w:ascii="Arial" w:eastAsia="Arial" w:hAnsi="Arial" w:cs="Arial"/>
          <w:color w:val="000000"/>
          <w:sz w:val="21"/>
          <w:szCs w:val="21"/>
        </w:rPr>
        <w:t xml:space="preserve">Breakfast 07:30 - 10:00 buffet Lunch 12:30 - 14:00 buffet Dinner 18:00 - 21:30 buffet </w:t>
      </w:r>
    </w:p>
    <w:p w:rsidR="00153EA6" w:rsidRDefault="005023ED">
      <w:pPr>
        <w:numPr>
          <w:ilvl w:val="0"/>
          <w:numId w:val="9"/>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Buffet breakfast, lunch and dinner </w:t>
      </w:r>
    </w:p>
    <w:p w:rsidR="00153EA6" w:rsidRDefault="005023ED">
      <w:pPr>
        <w:numPr>
          <w:ilvl w:val="0"/>
          <w:numId w:val="9"/>
        </w:numPr>
        <w:spacing w:before="1" w:line="239" w:lineRule="atLeast"/>
        <w:ind w:right="-181"/>
        <w:rPr>
          <w:rFonts w:ascii="Arial" w:eastAsia="Arial" w:hAnsi="Arial" w:cs="Arial"/>
          <w:sz w:val="21"/>
          <w:szCs w:val="21"/>
        </w:rPr>
      </w:pPr>
      <w:r>
        <w:rPr>
          <w:rFonts w:ascii="Arial" w:eastAsia="Arial" w:hAnsi="Arial" w:cs="Arial"/>
          <w:color w:val="000000"/>
          <w:sz w:val="21"/>
          <w:szCs w:val="21"/>
        </w:rPr>
        <w:t xml:space="preserve">Varied culinary delights offered via show cooking, carving, pizza and pasta stations; diet, salad and delicious culinary buffets </w:t>
      </w:r>
    </w:p>
    <w:p w:rsidR="00153EA6" w:rsidRDefault="005023ED">
      <w:pPr>
        <w:numPr>
          <w:ilvl w:val="0"/>
          <w:numId w:val="9"/>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Beverage buffet with mineral water, soft drinks, draft beer and country wine, coffee and tea </w:t>
      </w:r>
    </w:p>
    <w:p w:rsidR="00153EA6" w:rsidRDefault="005023ED">
      <w:pPr>
        <w:numPr>
          <w:ilvl w:val="0"/>
          <w:numId w:val="9"/>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Highchairs for children </w:t>
      </w:r>
    </w:p>
    <w:p w:rsidR="00153EA6" w:rsidRDefault="005023ED">
      <w:pPr>
        <w:numPr>
          <w:ilvl w:val="0"/>
          <w:numId w:val="9"/>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Culinary theme buffets – 2 times per week  </w:t>
      </w:r>
    </w:p>
    <w:p w:rsidR="00153EA6" w:rsidRDefault="005023ED">
      <w:pPr>
        <w:numPr>
          <w:ilvl w:val="0"/>
          <w:numId w:val="9"/>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Gala dinner – once in 10 days </w:t>
      </w:r>
    </w:p>
    <w:p w:rsidR="00153EA6" w:rsidRDefault="005023ED">
      <w:pPr>
        <w:numPr>
          <w:ilvl w:val="0"/>
          <w:numId w:val="9"/>
        </w:numPr>
        <w:spacing w:before="1" w:line="235" w:lineRule="atLeast"/>
        <w:ind w:right="-200"/>
        <w:jc w:val="both"/>
        <w:rPr>
          <w:rFonts w:ascii="Arial" w:eastAsia="Arial" w:hAnsi="Arial" w:cs="Arial"/>
          <w:sz w:val="21"/>
          <w:szCs w:val="21"/>
        </w:rPr>
      </w:pPr>
      <w:r>
        <w:rPr>
          <w:rFonts w:ascii="Arial" w:eastAsia="Arial" w:hAnsi="Arial" w:cs="Arial"/>
          <w:color w:val="000000"/>
          <w:spacing w:val="1"/>
          <w:sz w:val="21"/>
          <w:szCs w:val="21"/>
        </w:rPr>
        <w:t>No</w:t>
      </w:r>
      <w:r>
        <w:rPr>
          <w:rFonts w:ascii="Arial" w:eastAsia="Arial" w:hAnsi="Arial" w:cs="Arial"/>
          <w:color w:val="000000"/>
          <w:sz w:val="21"/>
          <w:szCs w:val="21"/>
        </w:rPr>
        <w:t xml:space="preserve"> smoking indoors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numPr>
          <w:ilvl w:val="0"/>
          <w:numId w:val="10"/>
        </w:numPr>
        <w:spacing w:before="468" w:line="242" w:lineRule="atLeast"/>
        <w:ind w:right="-55"/>
        <w:rPr>
          <w:rFonts w:ascii="Arial" w:eastAsia="Arial" w:hAnsi="Arial" w:cs="Arial"/>
          <w:sz w:val="21"/>
          <w:szCs w:val="21"/>
        </w:rPr>
      </w:pPr>
      <w:r>
        <w:rPr>
          <w:rFonts w:ascii="Arial" w:eastAsia="Arial" w:hAnsi="Arial" w:cs="Arial"/>
          <w:color w:val="000000"/>
          <w:sz w:val="21"/>
          <w:szCs w:val="21"/>
        </w:rPr>
        <w:t xml:space="preserve">Elegant dress code for Gala dinner required for both – ladies and gentlemen; Gentlemen with long trousers </w:t>
      </w:r>
    </w:p>
    <w:p w:rsidR="00153EA6" w:rsidRDefault="005023ED">
      <w:pPr>
        <w:spacing w:before="247" w:line="235" w:lineRule="atLeast"/>
        <w:ind w:left="319" w:right="-200"/>
        <w:jc w:val="both"/>
        <w:rPr>
          <w:rFonts w:ascii="Arial" w:eastAsia="Arial" w:hAnsi="Arial" w:cs="Arial"/>
          <w:sz w:val="21"/>
          <w:szCs w:val="21"/>
        </w:rPr>
      </w:pPr>
      <w:r>
        <w:rPr>
          <w:rFonts w:ascii="Arial" w:eastAsia="Arial" w:hAnsi="Arial" w:cs="Arial"/>
          <w:b/>
          <w:bCs/>
          <w:color w:val="000000"/>
          <w:sz w:val="21"/>
          <w:szCs w:val="21"/>
        </w:rPr>
        <w:lastRenderedPageBreak/>
        <w:t>SNACK RESTAURANT</w:t>
      </w:r>
      <w:r>
        <w:rPr>
          <w:rFonts w:ascii="Arial" w:eastAsia="Arial" w:hAnsi="Arial" w:cs="Arial"/>
          <w:color w:val="000000"/>
          <w:sz w:val="21"/>
          <w:szCs w:val="21"/>
        </w:rPr>
        <w:t xml:space="preserve"> </w:t>
      </w:r>
    </w:p>
    <w:p w:rsidR="00153EA6" w:rsidRDefault="005023ED">
      <w:pPr>
        <w:spacing w:before="5"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Situated on the ground floor with open air sea view terrace </w:t>
      </w:r>
    </w:p>
    <w:p w:rsidR="00153EA6" w:rsidRDefault="005023ED">
      <w:pPr>
        <w:spacing w:before="246" w:after="240" w:line="240" w:lineRule="atLeast"/>
        <w:ind w:left="319" w:right="4956"/>
        <w:rPr>
          <w:rFonts w:ascii="Arial" w:eastAsia="Arial" w:hAnsi="Arial" w:cs="Arial"/>
          <w:sz w:val="21"/>
          <w:szCs w:val="21"/>
        </w:rPr>
      </w:pPr>
      <w:r>
        <w:rPr>
          <w:rFonts w:ascii="Arial" w:eastAsia="Arial" w:hAnsi="Arial" w:cs="Arial"/>
          <w:color w:val="000000"/>
          <w:sz w:val="21"/>
          <w:szCs w:val="21"/>
        </w:rPr>
        <w:t xml:space="preserve">Late breakfast 10:00 – 12:00 table service Afternoon snack 12:00 – 17:00 </w:t>
      </w:r>
    </w:p>
    <w:p w:rsidR="00153EA6" w:rsidRDefault="005023ED">
      <w:pPr>
        <w:numPr>
          <w:ilvl w:val="0"/>
          <w:numId w:val="1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Continental breakfast (warm dishes) </w:t>
      </w:r>
    </w:p>
    <w:p w:rsidR="00153EA6" w:rsidRDefault="005023ED">
      <w:pPr>
        <w:numPr>
          <w:ilvl w:val="0"/>
          <w:numId w:val="1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Afternoon snack: pizza &amp; pasta, sandwiches, fruits </w:t>
      </w:r>
    </w:p>
    <w:p w:rsidR="00153EA6" w:rsidRDefault="005023ED">
      <w:pPr>
        <w:spacing w:before="246" w:line="235" w:lineRule="atLeast"/>
        <w:ind w:left="319" w:right="-200"/>
        <w:jc w:val="both"/>
        <w:rPr>
          <w:rFonts w:ascii="Arial" w:eastAsia="Arial" w:hAnsi="Arial" w:cs="Arial"/>
          <w:sz w:val="21"/>
          <w:szCs w:val="21"/>
        </w:rPr>
      </w:pPr>
      <w:r>
        <w:rPr>
          <w:rFonts w:ascii="Arial" w:eastAsia="Arial" w:hAnsi="Arial" w:cs="Arial"/>
          <w:b/>
          <w:bCs/>
          <w:color w:val="000000"/>
          <w:sz w:val="21"/>
          <w:szCs w:val="21"/>
        </w:rPr>
        <w:t xml:space="preserve">ITALIAN A-LA-CARTE RESTAURANT “FURNA-TA” </w:t>
      </w:r>
    </w:p>
    <w:p w:rsidR="00153EA6" w:rsidRDefault="005023ED">
      <w:pPr>
        <w:spacing w:before="7"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Open air restaurant offers culinary trip to Italy during the holiday </w:t>
      </w:r>
    </w:p>
    <w:p w:rsidR="00153EA6" w:rsidRDefault="005023ED">
      <w:pPr>
        <w:spacing w:before="240" w:after="231"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Dinner 18:30 – 21:30 </w:t>
      </w:r>
    </w:p>
    <w:p w:rsidR="00153EA6" w:rsidRDefault="005023ED">
      <w:pPr>
        <w:numPr>
          <w:ilvl w:val="0"/>
          <w:numId w:val="12"/>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Capacity: 58 seats outside on the terrace </w:t>
      </w:r>
    </w:p>
    <w:p w:rsidR="00153EA6" w:rsidRDefault="005023ED">
      <w:pPr>
        <w:numPr>
          <w:ilvl w:val="0"/>
          <w:numId w:val="12"/>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 la carte service </w:t>
      </w:r>
    </w:p>
    <w:p w:rsidR="00153EA6" w:rsidRDefault="005023ED">
      <w:pPr>
        <w:numPr>
          <w:ilvl w:val="0"/>
          <w:numId w:val="12"/>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Beverages - mineral water, soft drinks, coffee, draft beer, country wine and coffee </w:t>
      </w:r>
    </w:p>
    <w:p w:rsidR="00153EA6" w:rsidRDefault="005023ED">
      <w:pPr>
        <w:numPr>
          <w:ilvl w:val="0"/>
          <w:numId w:val="12"/>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Advanced reservation required for dinner and included with minimum stay required </w:t>
      </w:r>
    </w:p>
    <w:p w:rsidR="00153EA6" w:rsidRDefault="005023ED">
      <w:pPr>
        <w:spacing w:before="163" w:after="154" w:line="312" w:lineRule="atLeast"/>
        <w:ind w:left="319" w:right="5500"/>
        <w:rPr>
          <w:rFonts w:ascii="Arial" w:eastAsia="Arial" w:hAnsi="Arial" w:cs="Arial"/>
          <w:sz w:val="21"/>
          <w:szCs w:val="21"/>
        </w:rPr>
      </w:pPr>
      <w:r>
        <w:rPr>
          <w:rFonts w:ascii="Arial" w:eastAsia="Arial" w:hAnsi="Arial" w:cs="Arial"/>
          <w:b/>
          <w:bCs/>
          <w:color w:val="000000"/>
          <w:sz w:val="21"/>
          <w:szCs w:val="21"/>
        </w:rPr>
        <w:t xml:space="preserve">A LA CARTE FINE DINING SPOTS </w:t>
      </w:r>
      <w:r>
        <w:rPr>
          <w:rFonts w:ascii="Arial" w:eastAsia="Arial" w:hAnsi="Arial" w:cs="Arial"/>
          <w:color w:val="000000"/>
          <w:sz w:val="21"/>
          <w:szCs w:val="21"/>
        </w:rPr>
        <w:t xml:space="preserve">Dinner 18:30 – 21:30 </w:t>
      </w:r>
    </w:p>
    <w:p w:rsidR="00153EA6" w:rsidRDefault="005023ED">
      <w:pPr>
        <w:numPr>
          <w:ilvl w:val="0"/>
          <w:numId w:val="13"/>
        </w:numPr>
        <w:spacing w:before="70" w:line="314" w:lineRule="atLeast"/>
        <w:ind w:right="497"/>
        <w:rPr>
          <w:rFonts w:ascii="Arial" w:eastAsia="Arial" w:hAnsi="Arial" w:cs="Arial"/>
          <w:sz w:val="21"/>
          <w:szCs w:val="21"/>
        </w:rPr>
      </w:pPr>
      <w:r>
        <w:rPr>
          <w:rFonts w:ascii="Arial" w:eastAsia="Arial" w:hAnsi="Arial" w:cs="Arial"/>
          <w:color w:val="000000"/>
          <w:sz w:val="21"/>
          <w:szCs w:val="21"/>
        </w:rPr>
        <w:t xml:space="preserve">A la carte dining options for dinner in lovely decorated food areas and cozy and styling sittings:  </w:t>
      </w:r>
    </w:p>
    <w:p w:rsidR="00153EA6" w:rsidRDefault="005023ED">
      <w:pPr>
        <w:numPr>
          <w:ilvl w:val="0"/>
          <w:numId w:val="13"/>
        </w:numPr>
        <w:spacing w:before="70" w:line="235" w:lineRule="atLeast"/>
        <w:ind w:right="-200"/>
        <w:jc w:val="both"/>
        <w:rPr>
          <w:rFonts w:ascii="Arial" w:eastAsia="Arial" w:hAnsi="Arial" w:cs="Arial"/>
          <w:sz w:val="21"/>
          <w:szCs w:val="21"/>
        </w:rPr>
      </w:pPr>
      <w:r>
        <w:rPr>
          <w:rFonts w:ascii="Arial" w:eastAsia="Arial" w:hAnsi="Arial" w:cs="Arial"/>
          <w:color w:val="000000"/>
          <w:sz w:val="21"/>
          <w:szCs w:val="21"/>
        </w:rPr>
        <w:t>Bulgarian restaurant “</w:t>
      </w:r>
      <w:proofErr w:type="spellStart"/>
      <w:r>
        <w:rPr>
          <w:rFonts w:ascii="Arial" w:eastAsia="Arial" w:hAnsi="Arial" w:cs="Arial"/>
          <w:color w:val="000000"/>
          <w:sz w:val="21"/>
          <w:szCs w:val="21"/>
        </w:rPr>
        <w:t>Karmare</w:t>
      </w:r>
      <w:proofErr w:type="spellEnd"/>
      <w:r>
        <w:rPr>
          <w:rFonts w:ascii="Arial" w:eastAsia="Arial" w:hAnsi="Arial" w:cs="Arial"/>
          <w:color w:val="000000"/>
          <w:sz w:val="21"/>
          <w:szCs w:val="21"/>
        </w:rPr>
        <w:t xml:space="preserve">” </w:t>
      </w:r>
    </w:p>
    <w:p w:rsidR="00153EA6" w:rsidRDefault="005023ED">
      <w:pPr>
        <w:numPr>
          <w:ilvl w:val="0"/>
          <w:numId w:val="13"/>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European restaurant “</w:t>
      </w:r>
      <w:proofErr w:type="spellStart"/>
      <w:r>
        <w:rPr>
          <w:rFonts w:ascii="Arial" w:eastAsia="Arial" w:hAnsi="Arial" w:cs="Arial"/>
          <w:color w:val="000000"/>
          <w:sz w:val="21"/>
          <w:szCs w:val="21"/>
        </w:rPr>
        <w:t>Gozba-ta</w:t>
      </w:r>
      <w:proofErr w:type="spellEnd"/>
      <w:r>
        <w:rPr>
          <w:rFonts w:ascii="Arial" w:eastAsia="Arial" w:hAnsi="Arial" w:cs="Arial"/>
          <w:color w:val="000000"/>
          <w:sz w:val="21"/>
          <w:szCs w:val="21"/>
        </w:rPr>
        <w:t xml:space="preserve">” </w:t>
      </w:r>
    </w:p>
    <w:p w:rsidR="00153EA6" w:rsidRDefault="005023ED">
      <w:pPr>
        <w:numPr>
          <w:ilvl w:val="0"/>
          <w:numId w:val="13"/>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Beverages - mineral water, soft drinks, coffee, beer and country wine </w:t>
      </w:r>
    </w:p>
    <w:p w:rsidR="00153EA6" w:rsidRDefault="005023ED">
      <w:pPr>
        <w:numPr>
          <w:ilvl w:val="0"/>
          <w:numId w:val="13"/>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Advanced reservation required for dinner </w:t>
      </w:r>
    </w:p>
    <w:p w:rsidR="00153EA6" w:rsidRDefault="005023ED">
      <w:pPr>
        <w:numPr>
          <w:ilvl w:val="0"/>
          <w:numId w:val="13"/>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included with minimum stay required  </w:t>
      </w:r>
    </w:p>
    <w:p w:rsidR="00153EA6" w:rsidRDefault="005023ED">
      <w:pPr>
        <w:numPr>
          <w:ilvl w:val="0"/>
          <w:numId w:val="13"/>
        </w:numPr>
        <w:spacing w:before="72" w:line="235" w:lineRule="atLeast"/>
        <w:ind w:right="-200"/>
        <w:jc w:val="both"/>
        <w:rPr>
          <w:rFonts w:ascii="Arial" w:eastAsia="Arial" w:hAnsi="Arial" w:cs="Arial"/>
          <w:sz w:val="21"/>
          <w:szCs w:val="21"/>
        </w:rPr>
      </w:pPr>
      <w:r>
        <w:rPr>
          <w:rFonts w:ascii="Arial" w:eastAsia="Arial" w:hAnsi="Arial" w:cs="Arial"/>
          <w:color w:val="000000"/>
          <w:sz w:val="21"/>
          <w:szCs w:val="21"/>
        </w:rPr>
        <w:t>Dress code for dinner required – long trousers for gentlemen</w:t>
      </w:r>
      <w:r>
        <w:rPr>
          <w:rFonts w:ascii="Arial" w:eastAsia="Arial" w:hAnsi="Arial" w:cs="Arial"/>
          <w:b/>
          <w:bCs/>
          <w:color w:val="000000"/>
          <w:sz w:val="21"/>
          <w:szCs w:val="21"/>
        </w:rPr>
        <w:t xml:space="preserve"> </w:t>
      </w:r>
    </w:p>
    <w:p w:rsidR="00153EA6" w:rsidRDefault="005023ED">
      <w:pPr>
        <w:spacing w:before="236" w:line="235" w:lineRule="atLeast"/>
        <w:ind w:left="319" w:right="-200"/>
        <w:jc w:val="both"/>
        <w:rPr>
          <w:rFonts w:ascii="Arial" w:eastAsia="Arial" w:hAnsi="Arial" w:cs="Arial"/>
          <w:sz w:val="21"/>
          <w:szCs w:val="21"/>
        </w:rPr>
      </w:pPr>
      <w:r>
        <w:rPr>
          <w:rFonts w:ascii="Arial" w:eastAsia="Arial" w:hAnsi="Arial" w:cs="Arial"/>
          <w:b/>
          <w:bCs/>
          <w:color w:val="000000"/>
          <w:sz w:val="21"/>
          <w:szCs w:val="21"/>
        </w:rPr>
        <w:t xml:space="preserve">SOCIAL TABLE “SOFRA” </w:t>
      </w:r>
    </w:p>
    <w:p w:rsidR="00153EA6" w:rsidRDefault="005023ED">
      <w:pPr>
        <w:spacing w:before="1" w:after="231" w:line="314" w:lineRule="atLeast"/>
        <w:ind w:left="319" w:right="3004"/>
        <w:rPr>
          <w:rFonts w:ascii="Arial" w:eastAsia="Arial" w:hAnsi="Arial" w:cs="Arial"/>
          <w:sz w:val="21"/>
          <w:szCs w:val="21"/>
        </w:rPr>
      </w:pPr>
      <w:r>
        <w:rPr>
          <w:rFonts w:ascii="Arial" w:eastAsia="Arial" w:hAnsi="Arial" w:cs="Arial"/>
          <w:color w:val="000000"/>
          <w:sz w:val="21"/>
          <w:szCs w:val="21"/>
        </w:rPr>
        <w:t xml:space="preserve">Cold breakfast (healthy selection) 10:00 – 12:00, 16:00 – 17:00 Dinner 18:30 – 21:30 </w:t>
      </w:r>
    </w:p>
    <w:p w:rsidR="00153EA6" w:rsidRDefault="005023ED">
      <w:pPr>
        <w:numPr>
          <w:ilvl w:val="0"/>
          <w:numId w:val="14"/>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Inviting place for social chats, smiles and dining experience </w:t>
      </w:r>
    </w:p>
    <w:p w:rsidR="00153EA6" w:rsidRDefault="005023ED">
      <w:pPr>
        <w:numPr>
          <w:ilvl w:val="0"/>
          <w:numId w:val="14"/>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 light breakfast before lunch with healthy bites </w:t>
      </w:r>
    </w:p>
    <w:p w:rsidR="00153EA6" w:rsidRDefault="005023ED">
      <w:pPr>
        <w:numPr>
          <w:ilvl w:val="0"/>
          <w:numId w:val="14"/>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Afternoon delights: tasty smoothies &amp; fresh lemonade </w:t>
      </w:r>
    </w:p>
    <w:p w:rsidR="00153EA6" w:rsidRDefault="005023ED">
      <w:pPr>
        <w:numPr>
          <w:ilvl w:val="0"/>
          <w:numId w:val="14"/>
        </w:numPr>
        <w:spacing w:before="1" w:line="314" w:lineRule="atLeast"/>
        <w:ind w:right="89"/>
        <w:rPr>
          <w:rFonts w:ascii="Arial" w:eastAsia="Arial" w:hAnsi="Arial" w:cs="Arial"/>
          <w:sz w:val="21"/>
          <w:szCs w:val="21"/>
        </w:rPr>
      </w:pPr>
      <w:r>
        <w:rPr>
          <w:rFonts w:ascii="Arial" w:eastAsia="Arial" w:hAnsi="Arial" w:cs="Arial"/>
          <w:color w:val="000000"/>
          <w:sz w:val="21"/>
          <w:szCs w:val="21"/>
        </w:rPr>
        <w:t xml:space="preserve">A la carte dinner with fixed menu part of DINE AROUND program with beverages - mineral water, soft drinks, draft beer and country wine and coffee; included with minimum stay required  </w:t>
      </w:r>
    </w:p>
    <w:p w:rsidR="00153EA6" w:rsidRDefault="005023ED">
      <w:pPr>
        <w:numPr>
          <w:ilvl w:val="0"/>
          <w:numId w:val="14"/>
        </w:numPr>
        <w:spacing w:line="311" w:lineRule="atLeast"/>
        <w:ind w:right="11"/>
        <w:rPr>
          <w:rFonts w:ascii="Arial" w:eastAsia="Arial" w:hAnsi="Arial" w:cs="Arial"/>
          <w:sz w:val="21"/>
          <w:szCs w:val="21"/>
        </w:rPr>
      </w:pPr>
      <w:r>
        <w:rPr>
          <w:rFonts w:ascii="Arial" w:eastAsia="Arial" w:hAnsi="Arial" w:cs="Arial"/>
          <w:color w:val="000000"/>
          <w:sz w:val="21"/>
          <w:szCs w:val="21"/>
        </w:rPr>
        <w:t xml:space="preserve">“SOFRA” is made for people that want to share time and happiness in pleasant atmosphere Dress code for dinner required – long trousers for gentlemen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spacing w:before="475" w:line="242" w:lineRule="atLeast"/>
        <w:ind w:left="319" w:right="4111"/>
        <w:rPr>
          <w:rFonts w:ascii="Arial" w:eastAsia="Arial" w:hAnsi="Arial" w:cs="Arial"/>
          <w:sz w:val="21"/>
          <w:szCs w:val="21"/>
        </w:rPr>
      </w:pPr>
      <w:r>
        <w:rPr>
          <w:rFonts w:ascii="Arial" w:eastAsia="Arial" w:hAnsi="Arial" w:cs="Arial"/>
          <w:b/>
          <w:bCs/>
          <w:color w:val="000000"/>
          <w:sz w:val="21"/>
          <w:szCs w:val="21"/>
        </w:rPr>
        <w:t xml:space="preserve">OPEN AIR SKY BAR &amp; RESTAURANT “PAGUR” </w:t>
      </w:r>
      <w:r>
        <w:rPr>
          <w:rFonts w:ascii="Arial" w:eastAsia="Arial" w:hAnsi="Arial" w:cs="Arial"/>
          <w:color w:val="000000"/>
          <w:sz w:val="21"/>
          <w:szCs w:val="21"/>
        </w:rPr>
        <w:t xml:space="preserve">(Concept area 16+) a la carte service </w:t>
      </w:r>
    </w:p>
    <w:p w:rsidR="00153EA6" w:rsidRDefault="005023ED">
      <w:pPr>
        <w:spacing w:before="240" w:line="242" w:lineRule="atLeast"/>
        <w:ind w:left="319" w:right="5914"/>
        <w:rPr>
          <w:rFonts w:ascii="Arial" w:eastAsia="Arial" w:hAnsi="Arial" w:cs="Arial"/>
          <w:sz w:val="21"/>
          <w:szCs w:val="21"/>
        </w:rPr>
      </w:pPr>
      <w:r>
        <w:rPr>
          <w:rFonts w:ascii="Arial" w:eastAsia="Arial" w:hAnsi="Arial" w:cs="Arial"/>
          <w:color w:val="000000"/>
          <w:sz w:val="21"/>
          <w:szCs w:val="21"/>
        </w:rPr>
        <w:lastRenderedPageBreak/>
        <w:t xml:space="preserve">Late breakfast 10:00 - 12:00 Light lunch/Snack 12:30 - 17:00 Dinner 18:30 – 21:30  </w:t>
      </w:r>
    </w:p>
    <w:p w:rsidR="00153EA6" w:rsidRDefault="005023ED">
      <w:pPr>
        <w:spacing w:before="7" w:after="241"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Bar 10:00 – 23:00 </w:t>
      </w:r>
    </w:p>
    <w:p w:rsidR="00153EA6" w:rsidRDefault="005023ED">
      <w:pPr>
        <w:numPr>
          <w:ilvl w:val="0"/>
          <w:numId w:val="1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Open during the day ONLY for guests accommodated in GRIFID concept rooms (16+) </w:t>
      </w:r>
    </w:p>
    <w:p w:rsidR="00153EA6" w:rsidRDefault="005023ED">
      <w:pPr>
        <w:numPr>
          <w:ilvl w:val="0"/>
          <w:numId w:val="1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Outdoor sitting area </w:t>
      </w:r>
    </w:p>
    <w:p w:rsidR="00153EA6" w:rsidRDefault="005023ED">
      <w:pPr>
        <w:numPr>
          <w:ilvl w:val="0"/>
          <w:numId w:val="15"/>
        </w:numPr>
        <w:spacing w:before="1" w:line="241" w:lineRule="atLeast"/>
        <w:ind w:right="241"/>
        <w:rPr>
          <w:rFonts w:ascii="Arial" w:eastAsia="Arial" w:hAnsi="Arial" w:cs="Arial"/>
          <w:sz w:val="21"/>
          <w:szCs w:val="21"/>
        </w:rPr>
      </w:pPr>
      <w:r>
        <w:rPr>
          <w:rFonts w:ascii="Arial" w:eastAsia="Arial" w:hAnsi="Arial" w:cs="Arial"/>
          <w:color w:val="000000"/>
          <w:sz w:val="21"/>
          <w:szCs w:val="21"/>
        </w:rPr>
        <w:t xml:space="preserve">Beverages - mineral water, non-alcoholic beverages, refreshing cocktails, coffee and tea, draft beer, wine (country) </w:t>
      </w:r>
    </w:p>
    <w:p w:rsidR="00153EA6" w:rsidRDefault="005023ED">
      <w:pPr>
        <w:numPr>
          <w:ilvl w:val="0"/>
          <w:numId w:val="15"/>
        </w:numPr>
        <w:spacing w:line="241" w:lineRule="atLeast"/>
        <w:ind w:right="415"/>
        <w:rPr>
          <w:rFonts w:ascii="Arial" w:eastAsia="Arial" w:hAnsi="Arial" w:cs="Arial"/>
          <w:sz w:val="21"/>
          <w:szCs w:val="21"/>
        </w:rPr>
      </w:pPr>
      <w:r>
        <w:rPr>
          <w:rFonts w:ascii="Arial" w:eastAsia="Arial" w:hAnsi="Arial" w:cs="Arial"/>
          <w:color w:val="000000"/>
          <w:sz w:val="21"/>
          <w:szCs w:val="21"/>
        </w:rPr>
        <w:t xml:space="preserve">For dinner the restaurant is open for all hotel guests, against extra charge and advance reservation </w:t>
      </w:r>
    </w:p>
    <w:p w:rsidR="00153EA6" w:rsidRDefault="005023ED">
      <w:pPr>
        <w:numPr>
          <w:ilvl w:val="0"/>
          <w:numId w:val="15"/>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Free of charge dinner for the guests, booked Concept rooms, advance reservation is required </w:t>
      </w:r>
    </w:p>
    <w:p w:rsidR="00153EA6" w:rsidRDefault="005023ED">
      <w:pPr>
        <w:spacing w:before="170" w:line="314" w:lineRule="atLeast"/>
        <w:ind w:left="319" w:right="4880"/>
        <w:rPr>
          <w:rFonts w:ascii="Arial" w:eastAsia="Arial" w:hAnsi="Arial" w:cs="Arial"/>
          <w:sz w:val="21"/>
          <w:szCs w:val="21"/>
        </w:rPr>
      </w:pPr>
      <w:r>
        <w:rPr>
          <w:rFonts w:ascii="Arial" w:eastAsia="Arial" w:hAnsi="Arial" w:cs="Arial"/>
          <w:b/>
          <w:bCs/>
          <w:color w:val="000000"/>
          <w:sz w:val="21"/>
          <w:szCs w:val="21"/>
        </w:rPr>
        <w:t xml:space="preserve">Renewed GRIFID Dine Around Program  </w:t>
      </w:r>
      <w:r>
        <w:rPr>
          <w:rFonts w:ascii="Arial" w:eastAsia="Arial" w:hAnsi="Arial" w:cs="Arial"/>
          <w:i/>
          <w:iCs/>
          <w:color w:val="000000"/>
          <w:sz w:val="21"/>
          <w:szCs w:val="21"/>
        </w:rPr>
        <w:t>Valid for stays of at least 4 nights.</w:t>
      </w:r>
      <w:r>
        <w:rPr>
          <w:rFonts w:ascii="Arial" w:eastAsia="Arial" w:hAnsi="Arial" w:cs="Arial"/>
          <w:b/>
          <w:bCs/>
          <w:color w:val="000000"/>
          <w:sz w:val="21"/>
          <w:szCs w:val="21"/>
        </w:rPr>
        <w:t xml:space="preserve"> </w:t>
      </w:r>
    </w:p>
    <w:p w:rsidR="00153EA6" w:rsidRDefault="005023ED">
      <w:pPr>
        <w:spacing w:before="159" w:line="314" w:lineRule="atLeast"/>
        <w:ind w:left="319" w:right="-48"/>
        <w:rPr>
          <w:rFonts w:ascii="Arial" w:eastAsia="Arial" w:hAnsi="Arial" w:cs="Arial"/>
          <w:sz w:val="21"/>
          <w:szCs w:val="21"/>
        </w:rPr>
      </w:pPr>
      <w:r>
        <w:rPr>
          <w:rFonts w:ascii="Arial" w:eastAsia="Arial" w:hAnsi="Arial" w:cs="Arial"/>
          <w:color w:val="000000"/>
          <w:sz w:val="21"/>
          <w:szCs w:val="21"/>
        </w:rPr>
        <w:t xml:space="preserve">A diverse and complimentary choice of a la carte restaurants with variety of cuisine types for our guests: Asian restaurant in Bolero; Prego a la carte restaurant in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(Mediterranean and </w:t>
      </w:r>
      <w:proofErr w:type="spellStart"/>
      <w:r>
        <w:rPr>
          <w:rFonts w:ascii="Arial" w:eastAsia="Arial" w:hAnsi="Arial" w:cs="Arial"/>
          <w:color w:val="000000"/>
          <w:sz w:val="21"/>
          <w:szCs w:val="21"/>
        </w:rPr>
        <w:t>Rodizio</w:t>
      </w:r>
      <w:proofErr w:type="spellEnd"/>
      <w:r>
        <w:rPr>
          <w:rFonts w:ascii="Arial" w:eastAsia="Arial" w:hAnsi="Arial" w:cs="Arial"/>
          <w:color w:val="000000"/>
          <w:sz w:val="21"/>
          <w:szCs w:val="21"/>
        </w:rPr>
        <w:t xml:space="preserve">); “Social Table“, Italian, Bulgarian and European a la carte restaurants in </w:t>
      </w:r>
      <w:proofErr w:type="spellStart"/>
      <w:r>
        <w:rPr>
          <w:rFonts w:ascii="Arial" w:eastAsia="Arial" w:hAnsi="Arial" w:cs="Arial"/>
          <w:color w:val="000000"/>
          <w:sz w:val="21"/>
          <w:szCs w:val="21"/>
        </w:rPr>
        <w:t>Vistamar</w:t>
      </w:r>
      <w:proofErr w:type="spellEnd"/>
      <w:r>
        <w:rPr>
          <w:rFonts w:ascii="Arial" w:eastAsia="Arial" w:hAnsi="Arial" w:cs="Arial"/>
          <w:color w:val="000000"/>
          <w:sz w:val="21"/>
          <w:szCs w:val="21"/>
        </w:rPr>
        <w:t xml:space="preserve">.  </w:t>
      </w:r>
    </w:p>
    <w:p w:rsidR="00153EA6" w:rsidRDefault="005023ED">
      <w:pPr>
        <w:spacing w:before="3" w:line="312" w:lineRule="atLeast"/>
        <w:ind w:left="319" w:right="-146"/>
        <w:rPr>
          <w:rFonts w:ascii="Arial" w:eastAsia="Arial" w:hAnsi="Arial" w:cs="Arial"/>
          <w:sz w:val="21"/>
          <w:szCs w:val="21"/>
        </w:rPr>
      </w:pPr>
      <w:r>
        <w:rPr>
          <w:rFonts w:ascii="Arial" w:eastAsia="Arial" w:hAnsi="Arial" w:cs="Arial"/>
          <w:color w:val="000000"/>
          <w:sz w:val="21"/>
          <w:szCs w:val="21"/>
        </w:rPr>
        <w:t xml:space="preserve">True culinary journey around the world provided by GRIFID with no match on the Bulgarian Black Sea Coast! </w:t>
      </w:r>
    </w:p>
    <w:p w:rsidR="00153EA6" w:rsidRDefault="005023ED">
      <w:pPr>
        <w:spacing w:line="314" w:lineRule="atLeast"/>
        <w:ind w:left="319" w:right="150"/>
        <w:rPr>
          <w:rFonts w:ascii="Arial" w:eastAsia="Arial" w:hAnsi="Arial" w:cs="Arial"/>
          <w:sz w:val="21"/>
          <w:szCs w:val="21"/>
        </w:rPr>
      </w:pPr>
      <w:r>
        <w:rPr>
          <w:rFonts w:ascii="Arial" w:eastAsia="Arial" w:hAnsi="Arial" w:cs="Arial"/>
          <w:color w:val="000000"/>
          <w:sz w:val="21"/>
          <w:szCs w:val="21"/>
        </w:rPr>
        <w:t xml:space="preserve">Fusion a la carte Restaurant (9 step degustation molecular menu) and Romantic Dinner at the beach in front of GRIFID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 reservation required and with surcharge. </w:t>
      </w:r>
    </w:p>
    <w:p w:rsidR="00153EA6" w:rsidRDefault="005023ED">
      <w:pPr>
        <w:spacing w:line="314" w:lineRule="atLeast"/>
        <w:ind w:left="319" w:right="-77"/>
        <w:rPr>
          <w:rFonts w:ascii="Arial" w:eastAsia="Arial" w:hAnsi="Arial" w:cs="Arial"/>
          <w:sz w:val="21"/>
          <w:szCs w:val="21"/>
        </w:rPr>
      </w:pPr>
      <w:r>
        <w:rPr>
          <w:rFonts w:ascii="Arial" w:eastAsia="Arial" w:hAnsi="Arial" w:cs="Arial"/>
          <w:color w:val="000000"/>
          <w:sz w:val="21"/>
          <w:szCs w:val="21"/>
        </w:rPr>
        <w:t xml:space="preserve">GRIFID concept package includes one a la carte dinner in Fusion restaurant in GRIFID </w:t>
      </w:r>
      <w:proofErr w:type="spellStart"/>
      <w:r>
        <w:rPr>
          <w:rFonts w:ascii="Arial" w:eastAsia="Arial" w:hAnsi="Arial" w:cs="Arial"/>
          <w:color w:val="000000"/>
          <w:sz w:val="21"/>
          <w:szCs w:val="21"/>
        </w:rPr>
        <w:t>Metropol</w:t>
      </w:r>
      <w:proofErr w:type="spellEnd"/>
      <w:r>
        <w:rPr>
          <w:rFonts w:ascii="Arial" w:eastAsia="Arial" w:hAnsi="Arial" w:cs="Arial"/>
          <w:color w:val="000000"/>
          <w:sz w:val="21"/>
          <w:szCs w:val="21"/>
        </w:rPr>
        <w:t xml:space="preserve"> (reservation required) </w:t>
      </w:r>
    </w:p>
    <w:p w:rsidR="00153EA6" w:rsidRDefault="005023ED">
      <w:pPr>
        <w:spacing w:before="566" w:line="402" w:lineRule="atLeast"/>
        <w:ind w:left="319" w:right="-200"/>
        <w:jc w:val="both"/>
        <w:rPr>
          <w:rFonts w:ascii="Arial" w:eastAsia="Arial" w:hAnsi="Arial" w:cs="Arial"/>
          <w:sz w:val="36"/>
          <w:szCs w:val="36"/>
        </w:rPr>
      </w:pPr>
      <w:r>
        <w:rPr>
          <w:rFonts w:ascii="Arial" w:eastAsia="Arial" w:hAnsi="Arial" w:cs="Arial"/>
          <w:color w:val="000000"/>
          <w:spacing w:val="8"/>
          <w:sz w:val="36"/>
          <w:szCs w:val="36"/>
          <w:lang w:bidi="bg-BG"/>
        </w:rPr>
        <w:t>BARS</w:t>
      </w:r>
      <w:r>
        <w:rPr>
          <w:rFonts w:ascii="Arial" w:eastAsia="Arial" w:hAnsi="Arial" w:cs="Arial"/>
          <w:color w:val="000000"/>
          <w:sz w:val="36"/>
          <w:szCs w:val="36"/>
        </w:rPr>
        <w:t xml:space="preserve"> </w:t>
      </w:r>
      <w:r w:rsidR="00512594" w:rsidRPr="00512594">
        <w:pict>
          <v:shape id="_x0000_s1031" type="#_x0000_t75" style="position:absolute;left:0;text-align:left;margin-left:55pt;margin-top:21.8pt;width:4pt;height:32pt;z-index:-251654144;mso-position-horizontal-relative:page;mso-position-vertical-relative:text">
            <v:imagedata r:id="rId12" o:title=""/>
            <w10:wrap anchorx="page"/>
            <w10:anchorlock/>
          </v:shape>
        </w:pict>
      </w:r>
    </w:p>
    <w:p w:rsidR="00153EA6" w:rsidRDefault="005023ED">
      <w:pPr>
        <w:spacing w:before="88" w:line="289" w:lineRule="atLeast"/>
        <w:ind w:left="319" w:right="-200"/>
        <w:jc w:val="both"/>
        <w:rPr>
          <w:rFonts w:ascii="Arial" w:eastAsia="Arial" w:hAnsi="Arial" w:cs="Arial"/>
          <w:sz w:val="26"/>
          <w:szCs w:val="26"/>
        </w:rPr>
      </w:pPr>
      <w:r>
        <w:rPr>
          <w:rFonts w:ascii="Arial" w:eastAsia="Arial" w:hAnsi="Arial" w:cs="Arial"/>
          <w:color w:val="000000"/>
          <w:sz w:val="26"/>
          <w:szCs w:val="26"/>
        </w:rPr>
        <w:t xml:space="preserve">Bars - part of ULTRA All Inclusive basis </w:t>
      </w:r>
    </w:p>
    <w:p w:rsidR="00153EA6" w:rsidRDefault="005023ED">
      <w:pPr>
        <w:spacing w:before="303" w:after="233" w:line="240" w:lineRule="atLeast"/>
        <w:ind w:left="319" w:right="7621"/>
        <w:jc w:val="both"/>
        <w:rPr>
          <w:rFonts w:ascii="Arial" w:eastAsia="Arial" w:hAnsi="Arial" w:cs="Arial"/>
          <w:sz w:val="21"/>
          <w:szCs w:val="21"/>
        </w:rPr>
      </w:pPr>
      <w:r>
        <w:rPr>
          <w:rFonts w:ascii="Arial" w:eastAsia="Arial" w:hAnsi="Arial" w:cs="Arial"/>
          <w:b/>
          <w:bCs/>
          <w:color w:val="000000"/>
          <w:sz w:val="21"/>
          <w:szCs w:val="21"/>
          <w:lang w:bidi="bg-BG"/>
        </w:rPr>
        <w:t>LOBBY</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BAR</w:t>
      </w:r>
      <w:r>
        <w:rPr>
          <w:rFonts w:ascii="Arial" w:eastAsia="Arial" w:hAnsi="Arial" w:cs="Arial"/>
          <w:color w:val="000000"/>
          <w:sz w:val="21"/>
          <w:szCs w:val="21"/>
        </w:rPr>
        <w:t xml:space="preserve"> </w:t>
      </w:r>
      <w:r>
        <w:rPr>
          <w:rFonts w:ascii="Arial" w:eastAsia="Arial" w:hAnsi="Arial" w:cs="Arial"/>
          <w:color w:val="000000"/>
          <w:sz w:val="21"/>
          <w:szCs w:val="21"/>
          <w:lang w:bidi="bg-BG"/>
        </w:rPr>
        <w:t>00:00</w:t>
      </w:r>
      <w:r>
        <w:rPr>
          <w:rFonts w:ascii="Arial" w:eastAsia="Arial" w:hAnsi="Arial" w:cs="Arial"/>
          <w:color w:val="000000"/>
          <w:sz w:val="21"/>
          <w:szCs w:val="21"/>
        </w:rPr>
        <w:t xml:space="preserve"> </w:t>
      </w:r>
      <w:r>
        <w:rPr>
          <w:rFonts w:ascii="Arial" w:eastAsia="Arial" w:hAnsi="Arial" w:cs="Arial"/>
          <w:color w:val="000000"/>
          <w:sz w:val="21"/>
          <w:szCs w:val="21"/>
          <w:lang w:bidi="bg-BG"/>
        </w:rPr>
        <w:t>-</w:t>
      </w:r>
      <w:r>
        <w:rPr>
          <w:rFonts w:ascii="Arial" w:eastAsia="Arial" w:hAnsi="Arial" w:cs="Arial"/>
          <w:color w:val="000000"/>
          <w:sz w:val="21"/>
          <w:szCs w:val="21"/>
        </w:rPr>
        <w:t xml:space="preserve"> </w:t>
      </w:r>
      <w:r>
        <w:rPr>
          <w:rFonts w:ascii="Arial" w:eastAsia="Arial" w:hAnsi="Arial" w:cs="Arial"/>
          <w:color w:val="000000"/>
          <w:sz w:val="21"/>
          <w:szCs w:val="21"/>
          <w:lang w:bidi="bg-BG"/>
        </w:rPr>
        <w:t>24:00</w:t>
      </w:r>
      <w:r>
        <w:rPr>
          <w:rFonts w:ascii="Arial" w:eastAsia="Arial" w:hAnsi="Arial" w:cs="Arial"/>
          <w:color w:val="000000"/>
          <w:sz w:val="21"/>
          <w:szCs w:val="21"/>
        </w:rPr>
        <w:t xml:space="preserve"> </w:t>
      </w:r>
    </w:p>
    <w:p w:rsidR="00153EA6" w:rsidRDefault="005023ED">
      <w:pPr>
        <w:numPr>
          <w:ilvl w:val="0"/>
          <w:numId w:val="16"/>
        </w:numPr>
        <w:spacing w:line="242" w:lineRule="atLeast"/>
        <w:ind w:right="501"/>
        <w:rPr>
          <w:rFonts w:ascii="Arial" w:eastAsia="Arial" w:hAnsi="Arial" w:cs="Arial"/>
          <w:sz w:val="21"/>
          <w:szCs w:val="21"/>
        </w:rPr>
      </w:pPr>
      <w:r>
        <w:rPr>
          <w:rFonts w:ascii="Arial" w:eastAsia="Arial" w:hAnsi="Arial" w:cs="Arial"/>
          <w:color w:val="000000"/>
          <w:sz w:val="21"/>
          <w:szCs w:val="21"/>
        </w:rPr>
        <w:t xml:space="preserve">24 HOURS ULTRA All Inclusive offer features local and imported alcoholic drinks, </w:t>
      </w:r>
      <w:r>
        <w:rPr>
          <w:rFonts w:ascii="Arial" w:eastAsia="Arial" w:hAnsi="Arial" w:cs="Arial"/>
          <w:color w:val="000000"/>
          <w:spacing w:val="1"/>
          <w:sz w:val="21"/>
          <w:szCs w:val="21"/>
        </w:rPr>
        <w:t xml:space="preserve">non- </w:t>
      </w:r>
      <w:r>
        <w:rPr>
          <w:rFonts w:ascii="Arial" w:eastAsia="Arial" w:hAnsi="Arial" w:cs="Arial"/>
          <w:color w:val="000000"/>
          <w:sz w:val="21"/>
          <w:szCs w:val="21"/>
        </w:rPr>
        <w:t xml:space="preserve">alcoholic beverages, refreshing cocktails, coffee and tea, draught beer, mineral water </w:t>
      </w:r>
    </w:p>
    <w:p w:rsidR="00153EA6" w:rsidRDefault="005023ED">
      <w:pPr>
        <w:numPr>
          <w:ilvl w:val="0"/>
          <w:numId w:val="16"/>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Smoking is not allowed  </w:t>
      </w:r>
    </w:p>
    <w:p w:rsidR="00153EA6" w:rsidRDefault="005023ED">
      <w:pPr>
        <w:spacing w:before="244" w:after="233" w:line="240" w:lineRule="atLeast"/>
        <w:ind w:left="319" w:right="7630"/>
        <w:rPr>
          <w:rFonts w:ascii="Arial" w:eastAsia="Arial" w:hAnsi="Arial" w:cs="Arial"/>
          <w:sz w:val="21"/>
          <w:szCs w:val="21"/>
        </w:rPr>
      </w:pPr>
      <w:r>
        <w:rPr>
          <w:rFonts w:ascii="Arial" w:eastAsia="Arial" w:hAnsi="Arial" w:cs="Arial"/>
          <w:b/>
          <w:bCs/>
          <w:color w:val="000000"/>
          <w:sz w:val="21"/>
          <w:szCs w:val="21"/>
        </w:rPr>
        <w:t xml:space="preserve">POOL BAR </w:t>
      </w:r>
      <w:r>
        <w:rPr>
          <w:rFonts w:ascii="Arial" w:eastAsia="Arial" w:hAnsi="Arial" w:cs="Arial"/>
          <w:color w:val="000000"/>
          <w:sz w:val="21"/>
          <w:szCs w:val="21"/>
        </w:rPr>
        <w:t xml:space="preserve">10:00 - 23:00 </w:t>
      </w:r>
    </w:p>
    <w:p w:rsidR="00153EA6" w:rsidRDefault="005023ED">
      <w:pPr>
        <w:numPr>
          <w:ilvl w:val="0"/>
          <w:numId w:val="17"/>
        </w:numPr>
        <w:spacing w:before="1" w:line="242" w:lineRule="atLeast"/>
        <w:ind w:right="321"/>
        <w:rPr>
          <w:rFonts w:ascii="Arial" w:eastAsia="Arial" w:hAnsi="Arial" w:cs="Arial"/>
          <w:sz w:val="21"/>
          <w:szCs w:val="21"/>
        </w:rPr>
      </w:pPr>
      <w:r>
        <w:rPr>
          <w:rFonts w:ascii="Arial" w:eastAsia="Arial" w:hAnsi="Arial" w:cs="Arial"/>
          <w:color w:val="000000"/>
          <w:sz w:val="21"/>
          <w:szCs w:val="21"/>
        </w:rPr>
        <w:t xml:space="preserve">ULTRA All Inclusive offer features mineral water, local and imported alcoholic drinks, </w:t>
      </w:r>
      <w:r>
        <w:rPr>
          <w:rFonts w:ascii="Arial" w:eastAsia="Arial" w:hAnsi="Arial" w:cs="Arial"/>
          <w:color w:val="000000"/>
          <w:spacing w:val="1"/>
          <w:sz w:val="21"/>
          <w:szCs w:val="21"/>
        </w:rPr>
        <w:t xml:space="preserve">non- </w:t>
      </w:r>
      <w:r>
        <w:rPr>
          <w:rFonts w:ascii="Arial" w:eastAsia="Arial" w:hAnsi="Arial" w:cs="Arial"/>
          <w:color w:val="000000"/>
          <w:sz w:val="21"/>
          <w:szCs w:val="21"/>
        </w:rPr>
        <w:t xml:space="preserve">alcoholic beverages, refreshing cocktails, coffee and tea, draft beer </w:t>
      </w:r>
    </w:p>
    <w:p w:rsidR="00153EA6" w:rsidRDefault="005023ED">
      <w:pPr>
        <w:numPr>
          <w:ilvl w:val="0"/>
          <w:numId w:val="17"/>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Ice cream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spacing w:before="724" w:line="235" w:lineRule="atLeast"/>
        <w:ind w:left="319" w:right="-200"/>
        <w:jc w:val="both"/>
        <w:rPr>
          <w:rFonts w:ascii="Arial" w:eastAsia="Arial" w:hAnsi="Arial" w:cs="Arial"/>
          <w:sz w:val="21"/>
          <w:szCs w:val="21"/>
        </w:rPr>
      </w:pPr>
      <w:r>
        <w:rPr>
          <w:rFonts w:ascii="Arial" w:eastAsia="Arial" w:hAnsi="Arial" w:cs="Arial"/>
          <w:b/>
          <w:bCs/>
          <w:color w:val="000000"/>
          <w:sz w:val="21"/>
          <w:szCs w:val="21"/>
        </w:rPr>
        <w:t>BEACH BAR</w:t>
      </w:r>
      <w:r>
        <w:rPr>
          <w:rFonts w:ascii="Arial" w:eastAsia="Arial" w:hAnsi="Arial" w:cs="Arial"/>
          <w:color w:val="000000"/>
          <w:sz w:val="21"/>
          <w:szCs w:val="21"/>
        </w:rPr>
        <w:t xml:space="preserve"> </w:t>
      </w:r>
    </w:p>
    <w:p w:rsidR="00153EA6" w:rsidRDefault="005023ED">
      <w:pPr>
        <w:spacing w:before="5" w:line="235" w:lineRule="atLeast"/>
        <w:ind w:left="319" w:right="-200"/>
        <w:jc w:val="both"/>
        <w:rPr>
          <w:rFonts w:ascii="Arial" w:eastAsia="Arial" w:hAnsi="Arial" w:cs="Arial"/>
          <w:sz w:val="21"/>
          <w:szCs w:val="21"/>
        </w:rPr>
      </w:pPr>
      <w:r>
        <w:rPr>
          <w:rFonts w:ascii="Arial" w:eastAsia="Arial" w:hAnsi="Arial" w:cs="Arial"/>
          <w:color w:val="000000"/>
          <w:sz w:val="21"/>
          <w:szCs w:val="21"/>
        </w:rPr>
        <w:t>10:00 - 17:00 bar service</w:t>
      </w:r>
      <w:r>
        <w:rPr>
          <w:rFonts w:ascii="Arial" w:eastAsia="Arial" w:hAnsi="Arial" w:cs="Arial"/>
          <w:b/>
          <w:bCs/>
          <w:color w:val="000000"/>
          <w:sz w:val="21"/>
          <w:szCs w:val="21"/>
        </w:rPr>
        <w:t xml:space="preserve"> </w:t>
      </w:r>
    </w:p>
    <w:p w:rsidR="00153EA6" w:rsidRDefault="005023ED">
      <w:pPr>
        <w:spacing w:before="7" w:line="235" w:lineRule="atLeast"/>
        <w:ind w:left="319" w:right="-200"/>
        <w:jc w:val="both"/>
        <w:rPr>
          <w:rFonts w:ascii="Arial" w:eastAsia="Arial" w:hAnsi="Arial" w:cs="Arial"/>
          <w:sz w:val="21"/>
          <w:szCs w:val="21"/>
        </w:rPr>
      </w:pPr>
      <w:r>
        <w:rPr>
          <w:rFonts w:ascii="Arial" w:eastAsia="Arial" w:hAnsi="Arial" w:cs="Arial"/>
          <w:color w:val="000000"/>
          <w:sz w:val="21"/>
          <w:szCs w:val="21"/>
          <w:lang w:bidi="bg-BG"/>
        </w:rPr>
        <w:t>In</w:t>
      </w:r>
      <w:r>
        <w:rPr>
          <w:rFonts w:ascii="Arial" w:eastAsia="Arial" w:hAnsi="Arial" w:cs="Arial"/>
          <w:color w:val="000000"/>
          <w:sz w:val="21"/>
          <w:szCs w:val="21"/>
        </w:rPr>
        <w:t xml:space="preserve"> </w:t>
      </w:r>
      <w:r>
        <w:rPr>
          <w:rFonts w:ascii="Arial" w:eastAsia="Arial" w:hAnsi="Arial" w:cs="Arial"/>
          <w:color w:val="000000"/>
          <w:sz w:val="21"/>
          <w:szCs w:val="21"/>
          <w:lang w:bidi="bg-BG"/>
        </w:rPr>
        <w:t>high</w:t>
      </w:r>
      <w:r>
        <w:rPr>
          <w:rFonts w:ascii="Arial" w:eastAsia="Arial" w:hAnsi="Arial" w:cs="Arial"/>
          <w:color w:val="000000"/>
          <w:sz w:val="21"/>
          <w:szCs w:val="21"/>
        </w:rPr>
        <w:t xml:space="preserve"> </w:t>
      </w:r>
      <w:r>
        <w:rPr>
          <w:rFonts w:ascii="Arial" w:eastAsia="Arial" w:hAnsi="Arial" w:cs="Arial"/>
          <w:color w:val="000000"/>
          <w:sz w:val="21"/>
          <w:szCs w:val="21"/>
          <w:lang w:bidi="bg-BG"/>
        </w:rPr>
        <w:t>season</w:t>
      </w:r>
      <w:r>
        <w:rPr>
          <w:rFonts w:ascii="Arial" w:eastAsia="Arial" w:hAnsi="Arial" w:cs="Arial"/>
          <w:color w:val="000000"/>
          <w:sz w:val="21"/>
          <w:szCs w:val="21"/>
        </w:rPr>
        <w:t xml:space="preserve"> 09:00 – 18:00 </w:t>
      </w:r>
    </w:p>
    <w:p w:rsidR="00153EA6" w:rsidRDefault="005023ED">
      <w:pPr>
        <w:numPr>
          <w:ilvl w:val="0"/>
          <w:numId w:val="18"/>
        </w:numPr>
        <w:spacing w:before="1" w:line="235" w:lineRule="atLeast"/>
        <w:ind w:right="-200"/>
        <w:jc w:val="both"/>
        <w:rPr>
          <w:rFonts w:ascii="Arial" w:eastAsia="Arial" w:hAnsi="Arial" w:cs="Arial"/>
          <w:sz w:val="21"/>
          <w:szCs w:val="21"/>
        </w:rPr>
      </w:pPr>
      <w:r>
        <w:rPr>
          <w:rFonts w:ascii="Arial" w:eastAsia="Arial" w:hAnsi="Arial" w:cs="Arial"/>
          <w:b/>
          <w:bCs/>
          <w:color w:val="000000"/>
          <w:sz w:val="21"/>
          <w:szCs w:val="21"/>
        </w:rPr>
        <w:t>ULTRA All Inclusive</w:t>
      </w:r>
      <w:r>
        <w:rPr>
          <w:rFonts w:ascii="Arial" w:eastAsia="Arial" w:hAnsi="Arial" w:cs="Arial"/>
          <w:color w:val="000000"/>
          <w:sz w:val="21"/>
          <w:szCs w:val="21"/>
        </w:rPr>
        <w:t xml:space="preserve"> offer features </w:t>
      </w:r>
      <w:r>
        <w:rPr>
          <w:rFonts w:ascii="Arial" w:eastAsia="Arial" w:hAnsi="Arial" w:cs="Arial"/>
          <w:b/>
          <w:bCs/>
          <w:color w:val="000000"/>
          <w:sz w:val="21"/>
          <w:szCs w:val="21"/>
          <w:u w:val="single"/>
        </w:rPr>
        <w:t>local</w:t>
      </w:r>
      <w:r>
        <w:rPr>
          <w:rFonts w:ascii="Arial" w:eastAsia="Arial" w:hAnsi="Arial" w:cs="Arial"/>
          <w:color w:val="000000"/>
          <w:sz w:val="21"/>
          <w:szCs w:val="21"/>
        </w:rPr>
        <w:t xml:space="preserve"> alcoholic drinks, non-alcoholic beverages, refreshing </w:t>
      </w:r>
    </w:p>
    <w:p w:rsidR="00153EA6" w:rsidRDefault="005023ED">
      <w:pPr>
        <w:spacing w:before="42" w:line="235" w:lineRule="atLeast"/>
        <w:ind w:left="590" w:right="-200"/>
        <w:jc w:val="both"/>
        <w:rPr>
          <w:rFonts w:ascii="Arial" w:eastAsia="Arial" w:hAnsi="Arial" w:cs="Arial"/>
          <w:sz w:val="21"/>
          <w:szCs w:val="21"/>
        </w:rPr>
      </w:pPr>
      <w:r>
        <w:rPr>
          <w:rFonts w:ascii="Arial" w:eastAsia="Arial" w:hAnsi="Arial" w:cs="Arial"/>
          <w:color w:val="000000"/>
          <w:sz w:val="21"/>
          <w:szCs w:val="21"/>
        </w:rPr>
        <w:t xml:space="preserve">cocktails, coffee and tea, draft beer and mineral water </w:t>
      </w:r>
    </w:p>
    <w:p w:rsidR="00153EA6" w:rsidRDefault="005023ED">
      <w:pPr>
        <w:spacing w:before="240" w:line="235" w:lineRule="atLeast"/>
        <w:ind w:left="319" w:right="-200"/>
        <w:jc w:val="both"/>
        <w:rPr>
          <w:rFonts w:ascii="Arial" w:eastAsia="Arial" w:hAnsi="Arial" w:cs="Arial"/>
          <w:sz w:val="21"/>
          <w:szCs w:val="21"/>
        </w:rPr>
      </w:pPr>
      <w:r>
        <w:rPr>
          <w:rFonts w:ascii="Arial" w:eastAsia="Arial" w:hAnsi="Arial" w:cs="Arial"/>
          <w:b/>
          <w:bCs/>
          <w:color w:val="000000"/>
          <w:sz w:val="21"/>
          <w:szCs w:val="21"/>
        </w:rPr>
        <w:lastRenderedPageBreak/>
        <w:t xml:space="preserve">COFFEE &amp; PASTRY SHOP </w:t>
      </w:r>
    </w:p>
    <w:p w:rsidR="00153EA6" w:rsidRDefault="005023ED">
      <w:pPr>
        <w:spacing w:before="3" w:after="239" w:line="240" w:lineRule="atLeast"/>
        <w:ind w:left="319" w:right="908"/>
        <w:rPr>
          <w:rFonts w:ascii="Arial" w:eastAsia="Arial" w:hAnsi="Arial" w:cs="Arial"/>
          <w:sz w:val="21"/>
          <w:szCs w:val="21"/>
        </w:rPr>
      </w:pPr>
      <w:r>
        <w:rPr>
          <w:rFonts w:ascii="Arial" w:eastAsia="Arial" w:hAnsi="Arial" w:cs="Arial"/>
          <w:color w:val="000000"/>
          <w:sz w:val="21"/>
          <w:szCs w:val="21"/>
        </w:rPr>
        <w:t xml:space="preserve">Start the day fresh with a tasty coffee or a steamy cappuccino and homemade sweets 09:00 – 17:00 bar service </w:t>
      </w:r>
    </w:p>
    <w:p w:rsidR="00153EA6" w:rsidRDefault="005023ED">
      <w:pPr>
        <w:numPr>
          <w:ilvl w:val="0"/>
          <w:numId w:val="19"/>
        </w:numPr>
        <w:spacing w:line="240" w:lineRule="atLeast"/>
        <w:ind w:right="321"/>
        <w:rPr>
          <w:rFonts w:ascii="Arial" w:eastAsia="Arial" w:hAnsi="Arial" w:cs="Arial"/>
          <w:sz w:val="21"/>
          <w:szCs w:val="21"/>
        </w:rPr>
      </w:pPr>
      <w:r>
        <w:rPr>
          <w:rFonts w:ascii="Arial" w:eastAsia="Arial" w:hAnsi="Arial" w:cs="Arial"/>
          <w:color w:val="000000"/>
          <w:sz w:val="21"/>
          <w:szCs w:val="21"/>
        </w:rPr>
        <w:t xml:space="preserve">ULTRA All Inclusive offer features mineral water, local and imported alcoholic drinks, non- alcoholic beverages, refreshing cocktails, coffee and tea, draft beer and country wine </w:t>
      </w:r>
    </w:p>
    <w:p w:rsidR="00153EA6" w:rsidRDefault="005023ED">
      <w:pPr>
        <w:numPr>
          <w:ilvl w:val="0"/>
          <w:numId w:val="19"/>
        </w:numPr>
        <w:spacing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Smoking is not allowed </w:t>
      </w:r>
    </w:p>
    <w:p w:rsidR="00153EA6" w:rsidRDefault="00E11D22">
      <w:pPr>
        <w:spacing w:before="218"/>
        <w:ind w:right="-200"/>
        <w:jc w:val="both"/>
        <w:rPr>
          <w:rFonts w:ascii="Arial" w:eastAsia="Arial" w:hAnsi="Arial" w:cs="Arial"/>
          <w:sz w:val="36"/>
          <w:szCs w:val="36"/>
        </w:rPr>
      </w:pPr>
      <w:r>
        <w:pict>
          <v:shape id="_x0000_i1027" type="#_x0000_t75" style="width:3.75pt;height:30.75pt">
            <v:imagedata r:id="rId13"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SWIMMING</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POOLS</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AND</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WELLNESS</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CENTER</w:t>
      </w:r>
      <w:r w:rsidR="005023ED">
        <w:rPr>
          <w:rFonts w:ascii="Arial" w:eastAsia="Arial" w:hAnsi="Arial" w:cs="Arial"/>
          <w:color w:val="000000"/>
          <w:sz w:val="36"/>
          <w:szCs w:val="36"/>
        </w:rPr>
        <w:t xml:space="preserve"> </w:t>
      </w:r>
    </w:p>
    <w:p w:rsidR="00153EA6" w:rsidRDefault="005023ED">
      <w:pPr>
        <w:spacing w:before="220" w:after="240" w:line="240" w:lineRule="atLeast"/>
        <w:ind w:left="319" w:right="7144"/>
        <w:rPr>
          <w:rFonts w:ascii="Arial" w:eastAsia="Arial" w:hAnsi="Arial" w:cs="Arial"/>
          <w:sz w:val="21"/>
          <w:szCs w:val="21"/>
        </w:rPr>
      </w:pPr>
      <w:r>
        <w:rPr>
          <w:rFonts w:ascii="Arial" w:eastAsia="Arial" w:hAnsi="Arial" w:cs="Arial"/>
          <w:b/>
          <w:bCs/>
          <w:color w:val="000000"/>
          <w:sz w:val="21"/>
          <w:szCs w:val="21"/>
          <w:lang w:bidi="bg-BG"/>
        </w:rPr>
        <w:t>OUTDOOR</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POOL</w:t>
      </w:r>
      <w:r>
        <w:rPr>
          <w:rFonts w:ascii="Arial" w:eastAsia="Arial" w:hAnsi="Arial" w:cs="Arial"/>
          <w:b/>
          <w:bCs/>
          <w:color w:val="000000"/>
          <w:sz w:val="21"/>
          <w:szCs w:val="21"/>
        </w:rPr>
        <w:t xml:space="preserve"> </w:t>
      </w:r>
      <w:r>
        <w:rPr>
          <w:rFonts w:ascii="Arial" w:eastAsia="Arial" w:hAnsi="Arial" w:cs="Arial"/>
          <w:color w:val="000000"/>
          <w:sz w:val="21"/>
          <w:szCs w:val="21"/>
        </w:rPr>
        <w:t xml:space="preserve">09:00 - 18:00 </w:t>
      </w:r>
    </w:p>
    <w:p w:rsidR="00153EA6" w:rsidRDefault="005023ED">
      <w:pPr>
        <w:numPr>
          <w:ilvl w:val="0"/>
          <w:numId w:val="20"/>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Sun terraces by the pools </w:t>
      </w:r>
    </w:p>
    <w:p w:rsidR="00153EA6" w:rsidRDefault="005023ED">
      <w:pPr>
        <w:numPr>
          <w:ilvl w:val="0"/>
          <w:numId w:val="20"/>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Complimentary sun lounges, parasols and towels </w:t>
      </w:r>
    </w:p>
    <w:p w:rsidR="00153EA6" w:rsidRDefault="005023ED">
      <w:pPr>
        <w:numPr>
          <w:ilvl w:val="0"/>
          <w:numId w:val="20"/>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Life guard service provided </w:t>
      </w:r>
    </w:p>
    <w:p w:rsidR="00153EA6" w:rsidRDefault="005023ED">
      <w:pPr>
        <w:spacing w:before="244" w:after="240" w:line="240" w:lineRule="atLeast"/>
        <w:ind w:left="319" w:right="7377"/>
        <w:rPr>
          <w:rFonts w:ascii="Arial" w:eastAsia="Arial" w:hAnsi="Arial" w:cs="Arial"/>
          <w:sz w:val="21"/>
          <w:szCs w:val="21"/>
        </w:rPr>
      </w:pPr>
      <w:r>
        <w:rPr>
          <w:rFonts w:ascii="Arial" w:eastAsia="Arial" w:hAnsi="Arial" w:cs="Arial"/>
          <w:b/>
          <w:bCs/>
          <w:color w:val="000000"/>
          <w:sz w:val="21"/>
          <w:szCs w:val="21"/>
        </w:rPr>
        <w:t xml:space="preserve">INDOOR POOL </w:t>
      </w:r>
      <w:r>
        <w:rPr>
          <w:rFonts w:ascii="Arial" w:eastAsia="Arial" w:hAnsi="Arial" w:cs="Arial"/>
          <w:color w:val="000000"/>
          <w:sz w:val="21"/>
          <w:szCs w:val="21"/>
          <w:lang w:bidi="bg-BG"/>
        </w:rPr>
        <w:t>09:00</w:t>
      </w:r>
      <w:r>
        <w:rPr>
          <w:rFonts w:ascii="Arial" w:eastAsia="Arial" w:hAnsi="Arial" w:cs="Arial"/>
          <w:color w:val="000000"/>
          <w:sz w:val="21"/>
          <w:szCs w:val="21"/>
        </w:rPr>
        <w:t xml:space="preserve"> </w:t>
      </w:r>
      <w:r>
        <w:rPr>
          <w:rFonts w:ascii="Arial" w:eastAsia="Arial" w:hAnsi="Arial" w:cs="Arial"/>
          <w:color w:val="000000"/>
          <w:sz w:val="21"/>
          <w:szCs w:val="21"/>
          <w:lang w:bidi="bg-BG"/>
        </w:rPr>
        <w:t>-</w:t>
      </w:r>
      <w:r>
        <w:rPr>
          <w:rFonts w:ascii="Arial" w:eastAsia="Arial" w:hAnsi="Arial" w:cs="Arial"/>
          <w:color w:val="000000"/>
          <w:sz w:val="21"/>
          <w:szCs w:val="21"/>
        </w:rPr>
        <w:t xml:space="preserve"> </w:t>
      </w:r>
      <w:r>
        <w:rPr>
          <w:rFonts w:ascii="Arial" w:eastAsia="Arial" w:hAnsi="Arial" w:cs="Arial"/>
          <w:color w:val="000000"/>
          <w:sz w:val="21"/>
          <w:szCs w:val="21"/>
          <w:lang w:bidi="bg-BG"/>
        </w:rPr>
        <w:t>18:00</w:t>
      </w:r>
      <w:r>
        <w:rPr>
          <w:rFonts w:ascii="Arial" w:eastAsia="Arial" w:hAnsi="Arial" w:cs="Arial"/>
          <w:color w:val="000000"/>
          <w:sz w:val="21"/>
          <w:szCs w:val="21"/>
        </w:rPr>
        <w:t xml:space="preserve"> </w:t>
      </w:r>
    </w:p>
    <w:p w:rsidR="00153EA6" w:rsidRDefault="005023ED">
      <w:pPr>
        <w:numPr>
          <w:ilvl w:val="0"/>
          <w:numId w:val="2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lang w:bidi="bg-BG"/>
        </w:rPr>
        <w:t>Heated</w:t>
      </w:r>
      <w:r>
        <w:rPr>
          <w:rFonts w:ascii="Arial" w:eastAsia="Arial" w:hAnsi="Arial" w:cs="Arial"/>
          <w:color w:val="000000"/>
          <w:sz w:val="21"/>
          <w:szCs w:val="21"/>
        </w:rPr>
        <w:t xml:space="preserve">  </w:t>
      </w:r>
    </w:p>
    <w:p w:rsidR="00153EA6" w:rsidRDefault="005023ED">
      <w:pPr>
        <w:numPr>
          <w:ilvl w:val="0"/>
          <w:numId w:val="2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lang w:bidi="bg-BG"/>
        </w:rPr>
        <w:t>Complimentary</w:t>
      </w:r>
      <w:r>
        <w:rPr>
          <w:rFonts w:ascii="Arial" w:eastAsia="Arial" w:hAnsi="Arial" w:cs="Arial"/>
          <w:color w:val="000000"/>
          <w:sz w:val="21"/>
          <w:szCs w:val="21"/>
        </w:rPr>
        <w:t xml:space="preserve"> </w:t>
      </w:r>
      <w:proofErr w:type="spellStart"/>
      <w:r>
        <w:rPr>
          <w:rFonts w:ascii="Arial" w:eastAsia="Arial" w:hAnsi="Arial" w:cs="Arial"/>
          <w:color w:val="000000"/>
          <w:sz w:val="21"/>
          <w:szCs w:val="21"/>
          <w:lang w:bidi="bg-BG"/>
        </w:rPr>
        <w:t>Jaccuzzi</w:t>
      </w:r>
      <w:proofErr w:type="spellEnd"/>
      <w:r>
        <w:rPr>
          <w:rFonts w:ascii="Arial" w:eastAsia="Arial" w:hAnsi="Arial" w:cs="Arial"/>
          <w:color w:val="000000"/>
          <w:sz w:val="21"/>
          <w:szCs w:val="21"/>
        </w:rPr>
        <w:t xml:space="preserve"> </w:t>
      </w:r>
    </w:p>
    <w:p w:rsidR="00153EA6" w:rsidRDefault="005023ED">
      <w:pPr>
        <w:numPr>
          <w:ilvl w:val="0"/>
          <w:numId w:val="2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lang w:bidi="bg-BG"/>
        </w:rPr>
        <w:t>Complimentary</w:t>
      </w:r>
      <w:r>
        <w:rPr>
          <w:rFonts w:ascii="Arial" w:eastAsia="Arial" w:hAnsi="Arial" w:cs="Arial"/>
          <w:color w:val="000000"/>
          <w:sz w:val="21"/>
          <w:szCs w:val="21"/>
        </w:rPr>
        <w:t xml:space="preserve"> </w:t>
      </w:r>
      <w:r>
        <w:rPr>
          <w:rFonts w:ascii="Arial" w:eastAsia="Arial" w:hAnsi="Arial" w:cs="Arial"/>
          <w:color w:val="000000"/>
          <w:sz w:val="21"/>
          <w:szCs w:val="21"/>
          <w:lang w:bidi="bg-BG"/>
        </w:rPr>
        <w:t>lounges</w:t>
      </w:r>
      <w:r>
        <w:rPr>
          <w:rFonts w:ascii="Arial" w:eastAsia="Arial" w:hAnsi="Arial" w:cs="Arial"/>
          <w:color w:val="000000"/>
          <w:sz w:val="21"/>
          <w:szCs w:val="21"/>
        </w:rPr>
        <w:t xml:space="preserve"> </w:t>
      </w:r>
      <w:r>
        <w:rPr>
          <w:rFonts w:ascii="Arial" w:eastAsia="Arial" w:hAnsi="Arial" w:cs="Arial"/>
          <w:color w:val="000000"/>
          <w:sz w:val="21"/>
          <w:szCs w:val="21"/>
          <w:lang w:bidi="bg-BG"/>
        </w:rPr>
        <w:t>and</w:t>
      </w:r>
      <w:r>
        <w:rPr>
          <w:rFonts w:ascii="Arial" w:eastAsia="Arial" w:hAnsi="Arial" w:cs="Arial"/>
          <w:color w:val="000000"/>
          <w:sz w:val="21"/>
          <w:szCs w:val="21"/>
        </w:rPr>
        <w:t xml:space="preserve"> </w:t>
      </w:r>
      <w:r>
        <w:rPr>
          <w:rFonts w:ascii="Arial" w:eastAsia="Arial" w:hAnsi="Arial" w:cs="Arial"/>
          <w:color w:val="000000"/>
          <w:sz w:val="21"/>
          <w:szCs w:val="21"/>
          <w:lang w:bidi="bg-BG"/>
        </w:rPr>
        <w:t>towels</w:t>
      </w:r>
      <w:r>
        <w:rPr>
          <w:rFonts w:ascii="Arial" w:eastAsia="Arial" w:hAnsi="Arial" w:cs="Arial"/>
          <w:color w:val="000000"/>
          <w:sz w:val="21"/>
          <w:szCs w:val="21"/>
        </w:rPr>
        <w:t xml:space="preserve">  </w:t>
      </w:r>
    </w:p>
    <w:p w:rsidR="00153EA6" w:rsidRDefault="005023ED">
      <w:pPr>
        <w:numPr>
          <w:ilvl w:val="0"/>
          <w:numId w:val="21"/>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lang w:bidi="bg-BG"/>
        </w:rPr>
        <w:t>Life</w:t>
      </w:r>
      <w:r>
        <w:rPr>
          <w:rFonts w:ascii="Arial" w:eastAsia="Arial" w:hAnsi="Arial" w:cs="Arial"/>
          <w:color w:val="000000"/>
          <w:sz w:val="21"/>
          <w:szCs w:val="21"/>
        </w:rPr>
        <w:t xml:space="preserve"> </w:t>
      </w:r>
      <w:r>
        <w:rPr>
          <w:rFonts w:ascii="Arial" w:eastAsia="Arial" w:hAnsi="Arial" w:cs="Arial"/>
          <w:color w:val="000000"/>
          <w:sz w:val="21"/>
          <w:szCs w:val="21"/>
          <w:lang w:bidi="bg-BG"/>
        </w:rPr>
        <w:t>guard</w:t>
      </w:r>
      <w:r>
        <w:rPr>
          <w:rFonts w:ascii="Arial" w:eastAsia="Arial" w:hAnsi="Arial" w:cs="Arial"/>
          <w:color w:val="000000"/>
          <w:sz w:val="21"/>
          <w:szCs w:val="21"/>
        </w:rPr>
        <w:t xml:space="preserve"> </w:t>
      </w:r>
      <w:r>
        <w:rPr>
          <w:rFonts w:ascii="Arial" w:eastAsia="Arial" w:hAnsi="Arial" w:cs="Arial"/>
          <w:color w:val="000000"/>
          <w:sz w:val="21"/>
          <w:szCs w:val="21"/>
          <w:lang w:bidi="bg-BG"/>
        </w:rPr>
        <w:t>service</w:t>
      </w:r>
      <w:r>
        <w:rPr>
          <w:rFonts w:ascii="Arial" w:eastAsia="Arial" w:hAnsi="Arial" w:cs="Arial"/>
          <w:color w:val="000000"/>
          <w:sz w:val="21"/>
          <w:szCs w:val="21"/>
        </w:rPr>
        <w:t xml:space="preserve"> </w:t>
      </w:r>
      <w:r>
        <w:rPr>
          <w:rFonts w:ascii="Arial" w:eastAsia="Arial" w:hAnsi="Arial" w:cs="Arial"/>
          <w:color w:val="000000"/>
          <w:sz w:val="21"/>
          <w:szCs w:val="21"/>
          <w:lang w:bidi="bg-BG"/>
        </w:rPr>
        <w:t>provided</w:t>
      </w:r>
      <w:r>
        <w:rPr>
          <w:rFonts w:ascii="Arial" w:eastAsia="Arial" w:hAnsi="Arial" w:cs="Arial"/>
          <w:color w:val="000000"/>
          <w:sz w:val="21"/>
          <w:szCs w:val="21"/>
        </w:rPr>
        <w:t xml:space="preserve"> </w:t>
      </w:r>
    </w:p>
    <w:p w:rsidR="00153EA6" w:rsidRDefault="005023ED">
      <w:pPr>
        <w:spacing w:before="246" w:line="235" w:lineRule="atLeast"/>
        <w:ind w:left="319" w:right="-200"/>
        <w:jc w:val="both"/>
        <w:rPr>
          <w:rFonts w:ascii="Arial" w:eastAsia="Arial" w:hAnsi="Arial" w:cs="Arial"/>
          <w:sz w:val="21"/>
          <w:szCs w:val="21"/>
        </w:rPr>
      </w:pPr>
      <w:r>
        <w:rPr>
          <w:rFonts w:ascii="Arial" w:eastAsia="Arial" w:hAnsi="Arial" w:cs="Arial"/>
          <w:b/>
          <w:bCs/>
          <w:color w:val="000000"/>
          <w:sz w:val="21"/>
          <w:szCs w:val="21"/>
          <w:lang w:bidi="bg-BG"/>
        </w:rPr>
        <w:t>INFINITY</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POOL</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ADULTS</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ONLY</w:t>
      </w:r>
      <w:r>
        <w:rPr>
          <w:rFonts w:ascii="Arial" w:eastAsia="Arial" w:hAnsi="Arial" w:cs="Arial"/>
          <w:b/>
          <w:bCs/>
          <w:color w:val="000000"/>
          <w:sz w:val="21"/>
          <w:szCs w:val="21"/>
        </w:rPr>
        <w:t xml:space="preserve"> </w:t>
      </w:r>
      <w:r>
        <w:rPr>
          <w:rFonts w:ascii="Arial" w:eastAsia="Arial" w:hAnsi="Arial" w:cs="Arial"/>
          <w:b/>
          <w:bCs/>
          <w:color w:val="000000"/>
          <w:sz w:val="21"/>
          <w:szCs w:val="21"/>
          <w:lang w:bidi="bg-BG"/>
        </w:rPr>
        <w:t>16+</w:t>
      </w:r>
      <w:r>
        <w:rPr>
          <w:rFonts w:ascii="Arial" w:eastAsia="Arial" w:hAnsi="Arial" w:cs="Arial"/>
          <w:color w:val="000000"/>
          <w:sz w:val="21"/>
          <w:szCs w:val="21"/>
        </w:rPr>
        <w:t xml:space="preserve"> </w:t>
      </w:r>
    </w:p>
    <w:p w:rsidR="00153EA6" w:rsidRDefault="005023ED">
      <w:pPr>
        <w:spacing w:before="7"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09:00 - 18:00 </w:t>
      </w:r>
    </w:p>
    <w:p w:rsidR="00153EA6" w:rsidRDefault="005023ED">
      <w:pPr>
        <w:spacing w:before="6" w:after="243"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Exclusively accessible ONLY by guests of GRIFID concept rooms </w:t>
      </w:r>
    </w:p>
    <w:p w:rsidR="00153EA6" w:rsidRDefault="005023ED">
      <w:pPr>
        <w:numPr>
          <w:ilvl w:val="0"/>
          <w:numId w:val="2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Complimentary sun lounges, parasols, pool towels  </w:t>
      </w:r>
    </w:p>
    <w:p w:rsidR="00153EA6" w:rsidRDefault="005023ED">
      <w:pPr>
        <w:numPr>
          <w:ilvl w:val="0"/>
          <w:numId w:val="2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Sun terrace by the pool </w:t>
      </w:r>
    </w:p>
    <w:p w:rsidR="00153EA6" w:rsidRDefault="005023ED">
      <w:pPr>
        <w:numPr>
          <w:ilvl w:val="0"/>
          <w:numId w:val="2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Special selected music compilation  </w:t>
      </w:r>
    </w:p>
    <w:p w:rsidR="00153EA6" w:rsidRDefault="005023ED">
      <w:pPr>
        <w:numPr>
          <w:ilvl w:val="0"/>
          <w:numId w:val="2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Cabanas </w:t>
      </w:r>
    </w:p>
    <w:p w:rsidR="00153EA6" w:rsidRDefault="005023ED">
      <w:pPr>
        <w:numPr>
          <w:ilvl w:val="0"/>
          <w:numId w:val="22"/>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Life guard service provided </w:t>
      </w:r>
    </w:p>
    <w:p w:rsidR="00153EA6" w:rsidRDefault="005023ED">
      <w:pPr>
        <w:spacing w:before="246" w:line="235" w:lineRule="atLeast"/>
        <w:ind w:left="319" w:right="-200"/>
        <w:jc w:val="both"/>
        <w:rPr>
          <w:rFonts w:ascii="Arial" w:eastAsia="Arial" w:hAnsi="Arial" w:cs="Arial"/>
          <w:sz w:val="21"/>
          <w:szCs w:val="21"/>
        </w:rPr>
      </w:pPr>
      <w:r>
        <w:rPr>
          <w:rFonts w:ascii="Arial" w:eastAsia="Arial" w:hAnsi="Arial" w:cs="Arial"/>
          <w:i/>
          <w:iCs/>
          <w:color w:val="000000"/>
          <w:sz w:val="21"/>
          <w:szCs w:val="21"/>
        </w:rPr>
        <w:t xml:space="preserve">Beach services included. </w:t>
      </w:r>
    </w:p>
    <w:p w:rsidR="00153EA6" w:rsidRDefault="005023ED">
      <w:pPr>
        <w:spacing w:before="3" w:line="240" w:lineRule="atLeast"/>
        <w:ind w:left="319" w:right="777"/>
        <w:rPr>
          <w:rFonts w:ascii="Arial" w:eastAsia="Arial" w:hAnsi="Arial" w:cs="Arial"/>
          <w:sz w:val="21"/>
          <w:szCs w:val="21"/>
        </w:rPr>
      </w:pPr>
      <w:r>
        <w:rPr>
          <w:rFonts w:ascii="Arial" w:eastAsia="Arial" w:hAnsi="Arial" w:cs="Arial"/>
          <w:color w:val="000000"/>
          <w:sz w:val="21"/>
          <w:szCs w:val="21"/>
        </w:rPr>
        <w:t xml:space="preserve">One parasol and two sun beds per room on the beach upon availability (only full paying customers)!  </w:t>
      </w:r>
    </w:p>
    <w:p w:rsidR="00153EA6" w:rsidRDefault="005023ED">
      <w:pPr>
        <w:spacing w:before="6"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Children, accommodated free of charge, do not receive the above services!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E11D22">
      <w:pPr>
        <w:spacing w:before="370"/>
        <w:ind w:right="-200"/>
        <w:jc w:val="both"/>
        <w:rPr>
          <w:rFonts w:ascii="Arial" w:eastAsia="Arial" w:hAnsi="Arial" w:cs="Arial"/>
          <w:sz w:val="36"/>
          <w:szCs w:val="36"/>
        </w:rPr>
      </w:pPr>
      <w:r>
        <w:pict>
          <v:shape id="_x0000_i1028" type="#_x0000_t75" style="width:3.75pt;height:30.75pt">
            <v:imagedata r:id="rId14"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lang w:bidi="bg-BG"/>
        </w:rPr>
        <w:t>WELLNESS</w:t>
      </w:r>
      <w:r w:rsidR="005023ED">
        <w:rPr>
          <w:rFonts w:ascii="Arial" w:eastAsia="Arial" w:hAnsi="Arial" w:cs="Arial"/>
          <w:color w:val="000000"/>
          <w:sz w:val="36"/>
          <w:szCs w:val="36"/>
        </w:rPr>
        <w:t xml:space="preserve"> </w:t>
      </w:r>
      <w:r w:rsidR="005023ED">
        <w:rPr>
          <w:rFonts w:ascii="Arial" w:eastAsia="Arial" w:hAnsi="Arial" w:cs="Arial"/>
          <w:color w:val="000000"/>
          <w:spacing w:val="10"/>
          <w:sz w:val="36"/>
          <w:szCs w:val="36"/>
          <w:lang w:bidi="bg-BG"/>
        </w:rPr>
        <w:t>AND</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lang w:bidi="bg-BG"/>
        </w:rPr>
        <w:t>RELAX</w:t>
      </w:r>
      <w:r w:rsidR="005023ED">
        <w:rPr>
          <w:rFonts w:ascii="Arial" w:eastAsia="Arial" w:hAnsi="Arial" w:cs="Arial"/>
          <w:color w:val="000000"/>
          <w:sz w:val="36"/>
          <w:szCs w:val="36"/>
        </w:rPr>
        <w:t xml:space="preserve"> </w:t>
      </w:r>
    </w:p>
    <w:p w:rsidR="00153EA6" w:rsidRDefault="005023ED">
      <w:pPr>
        <w:spacing w:before="224" w:line="240" w:lineRule="atLeast"/>
        <w:ind w:left="319" w:right="-50"/>
        <w:rPr>
          <w:rFonts w:ascii="Arial" w:eastAsia="Arial" w:hAnsi="Arial" w:cs="Arial"/>
          <w:sz w:val="21"/>
          <w:szCs w:val="21"/>
        </w:rPr>
      </w:pPr>
      <w:r>
        <w:rPr>
          <w:rFonts w:ascii="Arial" w:eastAsia="Arial" w:hAnsi="Arial" w:cs="Arial"/>
          <w:color w:val="000000"/>
          <w:sz w:val="21"/>
          <w:szCs w:val="21"/>
        </w:rPr>
        <w:t xml:space="preserve">Wellness and Relax center offers perfect combination of relaxing and revitalizing treatments and temptations, sophisticated atmosphere and professional staff. </w:t>
      </w:r>
    </w:p>
    <w:p w:rsidR="00153EA6" w:rsidRDefault="005023ED">
      <w:pPr>
        <w:spacing w:before="6"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09:00 – 18:00 </w:t>
      </w:r>
    </w:p>
    <w:p w:rsidR="00153EA6" w:rsidRDefault="005023ED">
      <w:pPr>
        <w:spacing w:before="247" w:after="241" w:line="235" w:lineRule="atLeast"/>
        <w:ind w:left="319" w:right="-200"/>
        <w:jc w:val="both"/>
        <w:rPr>
          <w:rFonts w:ascii="Arial" w:eastAsia="Arial" w:hAnsi="Arial" w:cs="Arial"/>
          <w:sz w:val="21"/>
          <w:szCs w:val="21"/>
        </w:rPr>
      </w:pPr>
      <w:r>
        <w:rPr>
          <w:rFonts w:ascii="Arial" w:eastAsia="Arial" w:hAnsi="Arial" w:cs="Arial"/>
          <w:i/>
          <w:iCs/>
          <w:color w:val="000000"/>
          <w:sz w:val="21"/>
          <w:szCs w:val="21"/>
        </w:rPr>
        <w:t xml:space="preserve">All treatments, including sauna, steam bath, Beauty salon are additionally charged!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Steam bath, sauna, hot stone massage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Relax zone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Boutique – massage oils, fragrances and other body products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lastRenderedPageBreak/>
        <w:t xml:space="preserve">Hairdresser, manicure and pedicure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Massage rooms; Facial and body treatments and range of spa treatments </w:t>
      </w:r>
    </w:p>
    <w:p w:rsidR="00153EA6" w:rsidRDefault="005023ED">
      <w:pPr>
        <w:numPr>
          <w:ilvl w:val="0"/>
          <w:numId w:val="23"/>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Body and face cosmetic </w:t>
      </w:r>
    </w:p>
    <w:p w:rsidR="00153EA6" w:rsidRDefault="00E11D22">
      <w:pPr>
        <w:spacing w:before="214"/>
        <w:ind w:right="-200"/>
        <w:jc w:val="both"/>
        <w:rPr>
          <w:rFonts w:ascii="Arial" w:eastAsia="Arial" w:hAnsi="Arial" w:cs="Arial"/>
          <w:sz w:val="36"/>
          <w:szCs w:val="36"/>
        </w:rPr>
      </w:pPr>
      <w:r>
        <w:pict>
          <v:shape id="_x0000_i1029" type="#_x0000_t75" style="width:3.75pt;height:30.75pt">
            <v:imagedata r:id="rId14"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SPORT</w:t>
      </w:r>
      <w:r w:rsidR="005023ED">
        <w:rPr>
          <w:rFonts w:ascii="Arial" w:eastAsia="Arial" w:hAnsi="Arial" w:cs="Arial"/>
          <w:color w:val="000000"/>
          <w:sz w:val="36"/>
          <w:szCs w:val="36"/>
        </w:rPr>
        <w:t xml:space="preserve"> &amp; </w:t>
      </w:r>
      <w:r w:rsidR="005023ED">
        <w:rPr>
          <w:rFonts w:ascii="Arial" w:eastAsia="Arial" w:hAnsi="Arial" w:cs="Arial"/>
          <w:color w:val="000000"/>
          <w:spacing w:val="9"/>
          <w:sz w:val="36"/>
          <w:szCs w:val="36"/>
        </w:rPr>
        <w:t>ANIMATION</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rPr>
        <w:t>ACTIVITIES</w:t>
      </w:r>
      <w:r w:rsidR="005023ED">
        <w:rPr>
          <w:rFonts w:ascii="Arial" w:eastAsia="Arial" w:hAnsi="Arial" w:cs="Arial"/>
          <w:color w:val="000000"/>
          <w:sz w:val="36"/>
          <w:szCs w:val="36"/>
        </w:rPr>
        <w:t xml:space="preserve"> </w:t>
      </w:r>
    </w:p>
    <w:p w:rsidR="00153EA6" w:rsidRDefault="005023ED">
      <w:pPr>
        <w:spacing w:before="228" w:line="235" w:lineRule="atLeast"/>
        <w:ind w:left="319" w:right="-200"/>
        <w:jc w:val="both"/>
        <w:rPr>
          <w:rFonts w:ascii="Arial" w:eastAsia="Arial" w:hAnsi="Arial" w:cs="Arial"/>
          <w:sz w:val="21"/>
          <w:szCs w:val="21"/>
        </w:rPr>
      </w:pPr>
      <w:r>
        <w:rPr>
          <w:rFonts w:ascii="Arial" w:eastAsia="Arial" w:hAnsi="Arial" w:cs="Arial"/>
          <w:b/>
          <w:bCs/>
          <w:color w:val="000000"/>
          <w:sz w:val="21"/>
          <w:szCs w:val="21"/>
        </w:rPr>
        <w:t xml:space="preserve">WELL FIT ZONE </w:t>
      </w:r>
    </w:p>
    <w:p w:rsidR="00153EA6" w:rsidRDefault="005023ED">
      <w:pPr>
        <w:spacing w:before="1" w:after="234" w:line="242" w:lineRule="atLeast"/>
        <w:ind w:left="319" w:right="17"/>
        <w:rPr>
          <w:rFonts w:ascii="Arial" w:eastAsia="Arial" w:hAnsi="Arial" w:cs="Arial"/>
          <w:sz w:val="21"/>
          <w:szCs w:val="21"/>
        </w:rPr>
      </w:pPr>
      <w:r>
        <w:rPr>
          <w:rFonts w:ascii="Arial" w:eastAsia="Arial" w:hAnsi="Arial" w:cs="Arial"/>
          <w:color w:val="000000"/>
          <w:sz w:val="21"/>
          <w:szCs w:val="21"/>
        </w:rPr>
        <w:t xml:space="preserve">Professional animation team takes care of the pleasant stay and active holiday at GRIFID Hotel </w:t>
      </w:r>
      <w:proofErr w:type="spellStart"/>
      <w:r>
        <w:rPr>
          <w:rFonts w:ascii="Arial" w:eastAsia="Arial" w:hAnsi="Arial" w:cs="Arial"/>
          <w:color w:val="000000"/>
          <w:sz w:val="21"/>
          <w:szCs w:val="21"/>
        </w:rPr>
        <w:t>Vistamar</w:t>
      </w:r>
      <w:proofErr w:type="spellEnd"/>
      <w:r>
        <w:rPr>
          <w:rFonts w:ascii="Arial" w:eastAsia="Arial" w:hAnsi="Arial" w:cs="Arial"/>
          <w:color w:val="000000"/>
          <w:sz w:val="21"/>
          <w:szCs w:val="21"/>
        </w:rPr>
        <w:t xml:space="preserve">. </w:t>
      </w:r>
    </w:p>
    <w:p w:rsidR="00153EA6" w:rsidRDefault="005023ED">
      <w:pPr>
        <w:numPr>
          <w:ilvl w:val="0"/>
          <w:numId w:val="24"/>
        </w:numPr>
        <w:spacing w:line="242" w:lineRule="atLeast"/>
        <w:ind w:right="188"/>
        <w:rPr>
          <w:rFonts w:ascii="Arial" w:eastAsia="Arial" w:hAnsi="Arial" w:cs="Arial"/>
          <w:sz w:val="21"/>
          <w:szCs w:val="21"/>
        </w:rPr>
      </w:pPr>
      <w:r>
        <w:rPr>
          <w:rFonts w:ascii="Arial" w:eastAsia="Arial" w:hAnsi="Arial" w:cs="Arial"/>
          <w:color w:val="000000"/>
          <w:sz w:val="21"/>
          <w:szCs w:val="21"/>
        </w:rPr>
        <w:t xml:space="preserve">Outdoor activities: Gymnastics, Aerobics, Adventure walk, Nordic walk, Hot Iron, Back Fit, Tae-Bo, Yoga </w:t>
      </w:r>
    </w:p>
    <w:p w:rsidR="00153EA6" w:rsidRDefault="005023ED">
      <w:pPr>
        <w:numPr>
          <w:ilvl w:val="0"/>
          <w:numId w:val="24"/>
        </w:numPr>
        <w:spacing w:line="241" w:lineRule="atLeast"/>
        <w:ind w:right="81"/>
        <w:rPr>
          <w:rFonts w:ascii="Arial" w:eastAsia="Arial" w:hAnsi="Arial" w:cs="Arial"/>
          <w:sz w:val="21"/>
          <w:szCs w:val="21"/>
        </w:rPr>
      </w:pPr>
      <w:r>
        <w:rPr>
          <w:rFonts w:ascii="Arial" w:eastAsia="Arial" w:hAnsi="Arial" w:cs="Arial"/>
          <w:color w:val="000000"/>
          <w:sz w:val="21"/>
          <w:szCs w:val="21"/>
        </w:rPr>
        <w:t xml:space="preserve">Multipurpose playground in GRIFID Club Hotel Bolero for basketball and volleyball, football and tennis (floodlit court, free of charge, reservation required), Foot tennis, Human soccer field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Table tennis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Aqua gym, Aqua Jogging, Water polo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Gym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Darts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French bowls  </w:t>
      </w:r>
    </w:p>
    <w:p w:rsidR="00153EA6" w:rsidRDefault="005023ED">
      <w:pPr>
        <w:numPr>
          <w:ilvl w:val="0"/>
          <w:numId w:val="24"/>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Bicycle tours </w:t>
      </w:r>
    </w:p>
    <w:p w:rsidR="00153EA6" w:rsidRDefault="005023ED">
      <w:pPr>
        <w:spacing w:before="246" w:line="235" w:lineRule="atLeast"/>
        <w:ind w:left="319" w:right="-200"/>
        <w:jc w:val="both"/>
        <w:rPr>
          <w:rFonts w:ascii="Arial" w:eastAsia="Arial" w:hAnsi="Arial" w:cs="Arial"/>
          <w:sz w:val="21"/>
          <w:szCs w:val="21"/>
        </w:rPr>
      </w:pPr>
      <w:r>
        <w:rPr>
          <w:rFonts w:ascii="Arial" w:eastAsia="Arial" w:hAnsi="Arial" w:cs="Arial"/>
          <w:color w:val="000000"/>
          <w:sz w:val="21"/>
          <w:szCs w:val="21"/>
          <w:lang w:bidi="bg-BG"/>
        </w:rPr>
        <w:t>Evening</w:t>
      </w:r>
      <w:r>
        <w:rPr>
          <w:rFonts w:ascii="Arial" w:eastAsia="Arial" w:hAnsi="Arial" w:cs="Arial"/>
          <w:color w:val="000000"/>
          <w:sz w:val="21"/>
          <w:szCs w:val="21"/>
        </w:rPr>
        <w:t xml:space="preserve"> </w:t>
      </w:r>
      <w:r>
        <w:rPr>
          <w:rFonts w:ascii="Arial" w:eastAsia="Arial" w:hAnsi="Arial" w:cs="Arial"/>
          <w:color w:val="000000"/>
          <w:sz w:val="21"/>
          <w:szCs w:val="21"/>
          <w:lang w:bidi="bg-BG"/>
        </w:rPr>
        <w:t>shows</w:t>
      </w:r>
      <w:r>
        <w:rPr>
          <w:rFonts w:ascii="Arial" w:eastAsia="Arial" w:hAnsi="Arial" w:cs="Arial"/>
          <w:color w:val="000000"/>
          <w:sz w:val="21"/>
          <w:szCs w:val="21"/>
        </w:rPr>
        <w:t xml:space="preserve"> </w:t>
      </w:r>
      <w:r>
        <w:rPr>
          <w:rFonts w:ascii="Arial" w:eastAsia="Arial" w:hAnsi="Arial" w:cs="Arial"/>
          <w:color w:val="000000"/>
          <w:sz w:val="21"/>
          <w:szCs w:val="21"/>
          <w:lang w:bidi="bg-BG"/>
        </w:rPr>
        <w:t>–</w:t>
      </w:r>
      <w:r>
        <w:rPr>
          <w:rFonts w:ascii="Arial" w:eastAsia="Arial" w:hAnsi="Arial" w:cs="Arial"/>
          <w:color w:val="000000"/>
          <w:sz w:val="21"/>
          <w:szCs w:val="21"/>
        </w:rPr>
        <w:t xml:space="preserve"> </w:t>
      </w:r>
      <w:r>
        <w:rPr>
          <w:rFonts w:ascii="Arial" w:eastAsia="Arial" w:hAnsi="Arial" w:cs="Arial"/>
          <w:color w:val="000000"/>
          <w:sz w:val="21"/>
          <w:szCs w:val="21"/>
          <w:lang w:bidi="bg-BG"/>
        </w:rPr>
        <w:t>daily</w:t>
      </w:r>
      <w:r>
        <w:rPr>
          <w:rFonts w:ascii="Arial" w:eastAsia="Arial" w:hAnsi="Arial" w:cs="Arial"/>
          <w:color w:val="000000"/>
          <w:sz w:val="21"/>
          <w:szCs w:val="21"/>
        </w:rPr>
        <w:t xml:space="preserve"> </w:t>
      </w:r>
    </w:p>
    <w:p w:rsidR="00153EA6" w:rsidRDefault="005023ED">
      <w:pPr>
        <w:spacing w:before="169" w:line="314" w:lineRule="atLeast"/>
        <w:ind w:left="319" w:right="691"/>
        <w:rPr>
          <w:rFonts w:ascii="Arial" w:eastAsia="Arial" w:hAnsi="Arial" w:cs="Arial"/>
          <w:sz w:val="21"/>
          <w:szCs w:val="21"/>
        </w:rPr>
      </w:pPr>
      <w:r>
        <w:rPr>
          <w:rFonts w:ascii="Arial" w:eastAsia="Arial" w:hAnsi="Arial" w:cs="Arial"/>
          <w:b/>
          <w:bCs/>
          <w:color w:val="000000"/>
          <w:sz w:val="21"/>
          <w:szCs w:val="21"/>
        </w:rPr>
        <w:t>GRIFID MINI CLUB WITH DAYTIME ENTERTAINMENT PROGRAM FOR CHILDREN:</w:t>
      </w:r>
      <w:r>
        <w:rPr>
          <w:rFonts w:ascii="Arial" w:eastAsia="Arial" w:hAnsi="Arial" w:cs="Arial"/>
          <w:color w:val="000000"/>
          <w:sz w:val="21"/>
          <w:szCs w:val="21"/>
        </w:rPr>
        <w:t xml:space="preserve"> 10:00 - 12:30 </w:t>
      </w:r>
    </w:p>
    <w:p w:rsidR="00153EA6" w:rsidRDefault="005023ED">
      <w:pPr>
        <w:spacing w:before="79" w:after="231" w:line="235" w:lineRule="atLeast"/>
        <w:ind w:left="319" w:right="-200"/>
        <w:jc w:val="both"/>
        <w:rPr>
          <w:rFonts w:ascii="Arial" w:eastAsia="Arial" w:hAnsi="Arial" w:cs="Arial"/>
          <w:sz w:val="21"/>
          <w:szCs w:val="21"/>
        </w:rPr>
      </w:pPr>
      <w:r>
        <w:rPr>
          <w:rFonts w:ascii="Arial" w:eastAsia="Arial" w:hAnsi="Arial" w:cs="Arial"/>
          <w:color w:val="000000"/>
          <w:sz w:val="21"/>
          <w:szCs w:val="21"/>
        </w:rPr>
        <w:t xml:space="preserve">15:00 - 17:30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For children aged 4 to 12 years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Mini disco – every day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Children’</w:t>
      </w:r>
      <w:r>
        <w:rPr>
          <w:rFonts w:ascii="Arial" w:eastAsia="Arial" w:hAnsi="Arial" w:cs="Arial"/>
          <w:color w:val="000000"/>
          <w:sz w:val="21"/>
          <w:szCs w:val="21"/>
          <w:lang w:bidi="bg-BG"/>
        </w:rPr>
        <w:t>s</w:t>
      </w:r>
      <w:r>
        <w:rPr>
          <w:rFonts w:ascii="Arial" w:eastAsia="Arial" w:hAnsi="Arial" w:cs="Arial"/>
          <w:color w:val="000000"/>
          <w:sz w:val="21"/>
          <w:szCs w:val="21"/>
        </w:rPr>
        <w:t xml:space="preserve"> show once in 2 weeks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Theme days and activities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GRIFID Mascot – </w:t>
      </w:r>
      <w:proofErr w:type="spellStart"/>
      <w:r>
        <w:rPr>
          <w:rFonts w:ascii="Arial" w:eastAsia="Arial" w:hAnsi="Arial" w:cs="Arial"/>
          <w:color w:val="000000"/>
          <w:sz w:val="21"/>
          <w:szCs w:val="21"/>
        </w:rPr>
        <w:t>Griffi</w:t>
      </w:r>
      <w:proofErr w:type="spellEnd"/>
      <w:r>
        <w:rPr>
          <w:rFonts w:ascii="Arial" w:eastAsia="Arial" w:hAnsi="Arial" w:cs="Arial"/>
          <w:color w:val="000000"/>
          <w:sz w:val="21"/>
          <w:szCs w:val="21"/>
        </w:rPr>
        <w:t xml:space="preserve"> – the new joyful friend of all children </w:t>
      </w:r>
    </w:p>
    <w:p w:rsidR="00153EA6" w:rsidRDefault="005023ED">
      <w:pPr>
        <w:numPr>
          <w:ilvl w:val="0"/>
          <w:numId w:val="25"/>
        </w:numPr>
        <w:spacing w:before="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Complimentary use of GRIFID Children’s Aqua Park  </w:t>
      </w:r>
    </w:p>
    <w:p w:rsidR="00153EA6" w:rsidRDefault="005023ED">
      <w:pPr>
        <w:spacing w:before="242" w:line="240" w:lineRule="atLeast"/>
        <w:ind w:left="319" w:right="-200"/>
        <w:jc w:val="both"/>
        <w:rPr>
          <w:rFonts w:ascii="Arial" w:eastAsia="Arial" w:hAnsi="Arial" w:cs="Arial"/>
          <w:sz w:val="21"/>
          <w:szCs w:val="21"/>
        </w:rPr>
      </w:pPr>
      <w:r>
        <w:rPr>
          <w:rFonts w:ascii="Arial" w:eastAsia="Arial" w:hAnsi="Arial" w:cs="Arial"/>
          <w:b/>
          <w:bCs/>
          <w:color w:val="000000"/>
          <w:sz w:val="21"/>
          <w:szCs w:val="21"/>
        </w:rPr>
        <w:t>The unique for Golden Sands GRIFID Aqua Park in GRIFID Club Hotel Bolero</w:t>
      </w:r>
      <w:r>
        <w:rPr>
          <w:rFonts w:ascii="Arial" w:eastAsia="Arial" w:hAnsi="Arial" w:cs="Arial"/>
          <w:color w:val="000000"/>
          <w:sz w:val="21"/>
          <w:szCs w:val="21"/>
        </w:rPr>
        <w:t xml:space="preserve"> with total area of 8000 sq. </w:t>
      </w:r>
      <w:r>
        <w:rPr>
          <w:rFonts w:ascii="Arial" w:eastAsia="Arial" w:hAnsi="Arial" w:cs="Arial"/>
          <w:color w:val="000000"/>
          <w:spacing w:val="1"/>
          <w:sz w:val="21"/>
          <w:szCs w:val="21"/>
        </w:rPr>
        <w:t>m.</w:t>
      </w:r>
      <w:r>
        <w:rPr>
          <w:rFonts w:ascii="Arial" w:eastAsia="Arial" w:hAnsi="Arial" w:cs="Arial"/>
          <w:color w:val="000000"/>
          <w:sz w:val="21"/>
          <w:szCs w:val="21"/>
        </w:rPr>
        <w:t xml:space="preserve"> is available free of charge for all GRIFID </w:t>
      </w:r>
      <w:proofErr w:type="spellStart"/>
      <w:r>
        <w:rPr>
          <w:rFonts w:ascii="Arial" w:eastAsia="Arial" w:hAnsi="Arial" w:cs="Arial"/>
          <w:color w:val="000000"/>
          <w:sz w:val="21"/>
          <w:szCs w:val="21"/>
        </w:rPr>
        <w:t>Vistamar</w:t>
      </w:r>
      <w:proofErr w:type="spellEnd"/>
      <w:r>
        <w:rPr>
          <w:rFonts w:ascii="Arial" w:eastAsia="Arial" w:hAnsi="Arial" w:cs="Arial"/>
          <w:color w:val="000000"/>
          <w:sz w:val="21"/>
          <w:szCs w:val="21"/>
        </w:rPr>
        <w:t xml:space="preserve"> guests. With its two sections: for adults and for children, each one consisting of 3 slides the GRIFID Aqua Park offers the fun of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spacing w:before="475" w:line="242" w:lineRule="atLeast"/>
        <w:ind w:left="319" w:right="-193"/>
        <w:rPr>
          <w:rFonts w:ascii="Arial" w:eastAsia="Arial" w:hAnsi="Arial" w:cs="Arial"/>
          <w:sz w:val="21"/>
          <w:szCs w:val="21"/>
        </w:rPr>
      </w:pPr>
      <w:r>
        <w:rPr>
          <w:rFonts w:ascii="Arial" w:eastAsia="Arial" w:hAnsi="Arial" w:cs="Arial"/>
          <w:color w:val="000000"/>
          <w:sz w:val="21"/>
          <w:szCs w:val="21"/>
        </w:rPr>
        <w:t xml:space="preserve">over 400 </w:t>
      </w:r>
      <w:r>
        <w:rPr>
          <w:rFonts w:ascii="Arial" w:eastAsia="Arial" w:hAnsi="Arial" w:cs="Arial"/>
          <w:color w:val="000000"/>
          <w:spacing w:val="1"/>
          <w:sz w:val="21"/>
          <w:szCs w:val="21"/>
        </w:rPr>
        <w:t>m.</w:t>
      </w:r>
      <w:r>
        <w:rPr>
          <w:rFonts w:ascii="Arial" w:eastAsia="Arial" w:hAnsi="Arial" w:cs="Arial"/>
          <w:color w:val="000000"/>
          <w:sz w:val="21"/>
          <w:szCs w:val="21"/>
        </w:rPr>
        <w:t xml:space="preserve"> of thrilling riding experience. Changing rooms and safe deposit box available free of charge. Operating from June till September, weather permitted. There are height requirements for the access of adults’ aqua park section – minimum of 1.40 </w:t>
      </w:r>
      <w:r>
        <w:rPr>
          <w:rFonts w:ascii="Arial" w:eastAsia="Arial" w:hAnsi="Arial" w:cs="Arial"/>
          <w:color w:val="000000"/>
          <w:spacing w:val="1"/>
          <w:sz w:val="21"/>
          <w:szCs w:val="21"/>
        </w:rPr>
        <w:t>m.</w:t>
      </w:r>
      <w:r>
        <w:rPr>
          <w:rFonts w:ascii="Arial" w:eastAsia="Arial" w:hAnsi="Arial" w:cs="Arial"/>
          <w:color w:val="000000"/>
          <w:sz w:val="21"/>
          <w:szCs w:val="21"/>
        </w:rPr>
        <w:t xml:space="preserve"> The slides: </w:t>
      </w:r>
    </w:p>
    <w:p w:rsidR="00153EA6" w:rsidRDefault="005023ED">
      <w:pPr>
        <w:numPr>
          <w:ilvl w:val="0"/>
          <w:numId w:val="26"/>
        </w:numPr>
        <w:spacing w:line="239" w:lineRule="atLeast"/>
        <w:ind w:right="52"/>
        <w:rPr>
          <w:rFonts w:ascii="Arial" w:eastAsia="Arial" w:hAnsi="Arial" w:cs="Arial"/>
          <w:sz w:val="21"/>
          <w:szCs w:val="21"/>
        </w:rPr>
      </w:pPr>
      <w:r>
        <w:rPr>
          <w:rFonts w:ascii="Arial" w:eastAsia="Arial" w:hAnsi="Arial" w:cs="Arial"/>
          <w:color w:val="000000"/>
          <w:sz w:val="21"/>
          <w:szCs w:val="21"/>
        </w:rPr>
        <w:t xml:space="preserve">The </w:t>
      </w:r>
      <w:proofErr w:type="spellStart"/>
      <w:r>
        <w:rPr>
          <w:rFonts w:ascii="Arial" w:eastAsia="Arial" w:hAnsi="Arial" w:cs="Arial"/>
          <w:color w:val="000000"/>
          <w:sz w:val="21"/>
          <w:szCs w:val="21"/>
        </w:rPr>
        <w:t>PIPEline</w:t>
      </w:r>
      <w:proofErr w:type="spellEnd"/>
      <w:r>
        <w:rPr>
          <w:rFonts w:ascii="Arial" w:eastAsia="Arial" w:hAnsi="Arial" w:cs="Arial"/>
          <w:color w:val="000000"/>
          <w:sz w:val="21"/>
          <w:szCs w:val="21"/>
        </w:rPr>
        <w:t xml:space="preserve">™ - a classic thriller designed with over 168 m. of alternating tunnels and high- speed open flume sections </w:t>
      </w:r>
    </w:p>
    <w:p w:rsidR="00153EA6" w:rsidRDefault="005023ED">
      <w:pPr>
        <w:numPr>
          <w:ilvl w:val="0"/>
          <w:numId w:val="26"/>
        </w:numPr>
        <w:spacing w:before="1" w:line="242" w:lineRule="atLeast"/>
        <w:ind w:right="-2"/>
        <w:rPr>
          <w:rFonts w:ascii="Arial" w:eastAsia="Arial" w:hAnsi="Arial" w:cs="Arial"/>
          <w:sz w:val="21"/>
          <w:szCs w:val="21"/>
        </w:rPr>
      </w:pPr>
      <w:r>
        <w:rPr>
          <w:rFonts w:ascii="Arial" w:eastAsia="Arial" w:hAnsi="Arial" w:cs="Arial"/>
          <w:color w:val="000000"/>
          <w:sz w:val="21"/>
          <w:szCs w:val="21"/>
        </w:rPr>
        <w:t xml:space="preserve">The TOPSY-TURVY™ (Tornado Slide) - 3 open funnels oscillate the rider several times before dropping them back into the ride and onto the next funnel. A combination of over 158m. of dark tunnels and high-speed open flume sections. A slide with no match in Europe </w:t>
      </w:r>
    </w:p>
    <w:p w:rsidR="00153EA6" w:rsidRDefault="005023ED">
      <w:pPr>
        <w:numPr>
          <w:ilvl w:val="0"/>
          <w:numId w:val="26"/>
        </w:numPr>
        <w:spacing w:line="240" w:lineRule="atLeast"/>
        <w:ind w:right="91"/>
        <w:rPr>
          <w:rFonts w:ascii="Arial" w:eastAsia="Arial" w:hAnsi="Arial" w:cs="Arial"/>
          <w:sz w:val="21"/>
          <w:szCs w:val="21"/>
        </w:rPr>
      </w:pPr>
      <w:r>
        <w:rPr>
          <w:rFonts w:ascii="Arial" w:eastAsia="Arial" w:hAnsi="Arial" w:cs="Arial"/>
          <w:color w:val="000000"/>
          <w:sz w:val="21"/>
          <w:szCs w:val="21"/>
        </w:rPr>
        <w:t xml:space="preserve">The </w:t>
      </w:r>
      <w:proofErr w:type="spellStart"/>
      <w:r>
        <w:rPr>
          <w:rFonts w:ascii="Arial" w:eastAsia="Arial" w:hAnsi="Arial" w:cs="Arial"/>
          <w:color w:val="000000"/>
          <w:sz w:val="21"/>
          <w:szCs w:val="21"/>
        </w:rPr>
        <w:t>BulletBOWL</w:t>
      </w:r>
      <w:proofErr w:type="spellEnd"/>
      <w:r>
        <w:rPr>
          <w:rFonts w:ascii="Arial" w:eastAsia="Arial" w:hAnsi="Arial" w:cs="Arial"/>
          <w:color w:val="000000"/>
          <w:sz w:val="21"/>
          <w:szCs w:val="21"/>
        </w:rPr>
        <w:t xml:space="preserve">™ – with a steep (over 12 </w:t>
      </w:r>
      <w:r>
        <w:rPr>
          <w:rFonts w:ascii="Arial" w:eastAsia="Arial" w:hAnsi="Arial" w:cs="Arial"/>
          <w:color w:val="000000"/>
          <w:spacing w:val="1"/>
          <w:sz w:val="21"/>
          <w:szCs w:val="21"/>
        </w:rPr>
        <w:t>m.</w:t>
      </w:r>
      <w:r>
        <w:rPr>
          <w:rFonts w:ascii="Arial" w:eastAsia="Arial" w:hAnsi="Arial" w:cs="Arial"/>
          <w:color w:val="000000"/>
          <w:sz w:val="21"/>
          <w:szCs w:val="21"/>
        </w:rPr>
        <w:t xml:space="preserve"> drop), tunneled in-run (88 </w:t>
      </w:r>
      <w:r>
        <w:rPr>
          <w:rFonts w:ascii="Arial" w:eastAsia="Arial" w:hAnsi="Arial" w:cs="Arial"/>
          <w:color w:val="000000"/>
          <w:spacing w:val="1"/>
          <w:sz w:val="21"/>
          <w:szCs w:val="21"/>
        </w:rPr>
        <w:t>m.</w:t>
      </w:r>
      <w:r>
        <w:rPr>
          <w:rFonts w:ascii="Arial" w:eastAsia="Arial" w:hAnsi="Arial" w:cs="Arial"/>
          <w:color w:val="000000"/>
          <w:sz w:val="21"/>
          <w:szCs w:val="21"/>
        </w:rPr>
        <w:t xml:space="preserve"> of tunnels) and compact tubing bowl, provides a truly unparalleled centrifugal experience </w:t>
      </w:r>
    </w:p>
    <w:p w:rsidR="00153EA6" w:rsidRDefault="00E11D22">
      <w:pPr>
        <w:spacing w:before="218" w:after="145"/>
        <w:ind w:right="-200"/>
        <w:jc w:val="both"/>
        <w:rPr>
          <w:rFonts w:ascii="Arial" w:eastAsia="Arial" w:hAnsi="Arial" w:cs="Arial"/>
          <w:sz w:val="36"/>
          <w:szCs w:val="36"/>
        </w:rPr>
      </w:pPr>
      <w:r>
        <w:lastRenderedPageBreak/>
        <w:pict>
          <v:shape id="_x0000_i1030" type="#_x0000_t75" style="width:3.75pt;height:30.75pt">
            <v:imagedata r:id="rId14"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ROOMS</w:t>
      </w:r>
      <w:r w:rsidR="005023ED">
        <w:rPr>
          <w:rFonts w:ascii="Arial" w:eastAsia="Arial" w:hAnsi="Arial" w:cs="Arial"/>
          <w:color w:val="000000"/>
          <w:sz w:val="36"/>
          <w:szCs w:val="36"/>
        </w:rPr>
        <w:t xml:space="preserve"> </w:t>
      </w:r>
    </w:p>
    <w:p w:rsidR="00153EA6" w:rsidRDefault="005023ED">
      <w:pPr>
        <w:numPr>
          <w:ilvl w:val="0"/>
          <w:numId w:val="27"/>
        </w:numPr>
        <w:spacing w:line="312" w:lineRule="atLeast"/>
        <w:ind w:right="214"/>
        <w:rPr>
          <w:rFonts w:ascii="Arial" w:eastAsia="Arial" w:hAnsi="Arial" w:cs="Arial"/>
          <w:sz w:val="21"/>
          <w:szCs w:val="21"/>
        </w:rPr>
      </w:pPr>
      <w:r>
        <w:rPr>
          <w:rFonts w:ascii="Arial" w:eastAsia="Arial" w:hAnsi="Arial" w:cs="Arial"/>
          <w:b/>
          <w:bCs/>
          <w:color w:val="000000"/>
          <w:sz w:val="21"/>
          <w:szCs w:val="21"/>
        </w:rPr>
        <w:t>Double room with park/sea view</w:t>
      </w:r>
      <w:r>
        <w:rPr>
          <w:rFonts w:ascii="Arial" w:eastAsia="Arial" w:hAnsi="Arial" w:cs="Arial"/>
          <w:color w:val="000000"/>
          <w:sz w:val="21"/>
          <w:szCs w:val="21"/>
        </w:rPr>
        <w:t xml:space="preserve"> – 2+0, 2+1, 3+0.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24 m2. Coffee and tea facilities free of charge.  </w:t>
      </w:r>
    </w:p>
    <w:p w:rsidR="00153EA6" w:rsidRDefault="005023ED">
      <w:pPr>
        <w:numPr>
          <w:ilvl w:val="0"/>
          <w:numId w:val="27"/>
        </w:numPr>
        <w:spacing w:line="314" w:lineRule="atLeast"/>
        <w:ind w:right="-77"/>
        <w:rPr>
          <w:rFonts w:ascii="Arial" w:eastAsia="Arial" w:hAnsi="Arial" w:cs="Arial"/>
          <w:sz w:val="21"/>
          <w:szCs w:val="21"/>
        </w:rPr>
      </w:pPr>
      <w:r>
        <w:rPr>
          <w:rFonts w:ascii="Arial" w:eastAsia="Arial" w:hAnsi="Arial" w:cs="Arial"/>
          <w:b/>
          <w:bCs/>
          <w:color w:val="000000"/>
          <w:sz w:val="21"/>
          <w:szCs w:val="21"/>
        </w:rPr>
        <w:t>Junior suite with side sea view</w:t>
      </w:r>
      <w:r>
        <w:rPr>
          <w:rFonts w:ascii="Arial" w:eastAsia="Arial" w:hAnsi="Arial" w:cs="Arial"/>
          <w:color w:val="000000"/>
          <w:sz w:val="21"/>
          <w:szCs w:val="21"/>
        </w:rPr>
        <w:t xml:space="preserve"> – 2+0, 2+1, 3+0.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35 m2. Coffee and tea facilities free of charge.  </w:t>
      </w:r>
    </w:p>
    <w:p w:rsidR="00153EA6" w:rsidRDefault="005023ED">
      <w:pPr>
        <w:numPr>
          <w:ilvl w:val="0"/>
          <w:numId w:val="27"/>
        </w:numPr>
        <w:spacing w:line="312" w:lineRule="atLeast"/>
        <w:ind w:right="169"/>
        <w:rPr>
          <w:rFonts w:ascii="Arial" w:eastAsia="Arial" w:hAnsi="Arial" w:cs="Arial"/>
          <w:sz w:val="21"/>
          <w:szCs w:val="21"/>
        </w:rPr>
      </w:pPr>
      <w:r>
        <w:rPr>
          <w:rFonts w:ascii="Arial" w:eastAsia="Arial" w:hAnsi="Arial" w:cs="Arial"/>
          <w:b/>
          <w:bCs/>
          <w:color w:val="000000"/>
          <w:sz w:val="21"/>
          <w:szCs w:val="21"/>
        </w:rPr>
        <w:t>Junior suite with sea view</w:t>
      </w:r>
      <w:r>
        <w:rPr>
          <w:rFonts w:ascii="Arial" w:eastAsia="Arial" w:hAnsi="Arial" w:cs="Arial"/>
          <w:color w:val="000000"/>
          <w:sz w:val="21"/>
          <w:szCs w:val="21"/>
        </w:rPr>
        <w:t xml:space="preserve"> – 2+0, 2+1, 3+0.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30 m2. Coffee and tea facilities free of charge;  </w:t>
      </w:r>
    </w:p>
    <w:p w:rsidR="00153EA6" w:rsidRDefault="005023ED">
      <w:pPr>
        <w:numPr>
          <w:ilvl w:val="0"/>
          <w:numId w:val="27"/>
        </w:numPr>
        <w:spacing w:line="314" w:lineRule="atLeast"/>
        <w:ind w:right="-165"/>
        <w:rPr>
          <w:rFonts w:ascii="Arial" w:eastAsia="Arial" w:hAnsi="Arial" w:cs="Arial"/>
          <w:sz w:val="21"/>
          <w:szCs w:val="21"/>
        </w:rPr>
      </w:pPr>
      <w:r>
        <w:rPr>
          <w:rFonts w:ascii="Arial" w:eastAsia="Arial" w:hAnsi="Arial" w:cs="Arial"/>
          <w:b/>
          <w:bCs/>
          <w:color w:val="000000"/>
          <w:sz w:val="21"/>
          <w:szCs w:val="21"/>
        </w:rPr>
        <w:t>Suite with park, side sea or sea view</w:t>
      </w:r>
      <w:r>
        <w:rPr>
          <w:rFonts w:ascii="Arial" w:eastAsia="Arial" w:hAnsi="Arial" w:cs="Arial"/>
          <w:color w:val="000000"/>
          <w:sz w:val="21"/>
          <w:szCs w:val="21"/>
        </w:rPr>
        <w:t xml:space="preserve"> – 2+2, 3+1.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38 m2. Coffee and tea facilities free of charge.  </w:t>
      </w:r>
    </w:p>
    <w:p w:rsidR="00153EA6" w:rsidRDefault="005023ED">
      <w:pPr>
        <w:numPr>
          <w:ilvl w:val="0"/>
          <w:numId w:val="27"/>
        </w:numPr>
        <w:spacing w:line="312" w:lineRule="atLeast"/>
        <w:ind w:right="-200"/>
        <w:rPr>
          <w:rFonts w:ascii="Arial" w:eastAsia="Arial" w:hAnsi="Arial" w:cs="Arial"/>
          <w:sz w:val="21"/>
          <w:szCs w:val="21"/>
        </w:rPr>
      </w:pPr>
      <w:r>
        <w:rPr>
          <w:rFonts w:ascii="Arial" w:eastAsia="Arial" w:hAnsi="Arial" w:cs="Arial"/>
          <w:b/>
          <w:bCs/>
          <w:color w:val="000000"/>
          <w:sz w:val="21"/>
          <w:szCs w:val="21"/>
        </w:rPr>
        <w:t>Economy suite with park view situated on a ground floor</w:t>
      </w:r>
      <w:r>
        <w:rPr>
          <w:rFonts w:ascii="Arial" w:eastAsia="Arial" w:hAnsi="Arial" w:cs="Arial"/>
          <w:color w:val="000000"/>
          <w:sz w:val="21"/>
          <w:szCs w:val="21"/>
        </w:rPr>
        <w:t xml:space="preserve"> – 2+2, 3+1.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39 m2. Coffee and tea facilities free of charge.  </w:t>
      </w:r>
    </w:p>
    <w:p w:rsidR="00153EA6" w:rsidRDefault="005023ED">
      <w:pPr>
        <w:numPr>
          <w:ilvl w:val="0"/>
          <w:numId w:val="27"/>
        </w:numPr>
        <w:spacing w:line="314" w:lineRule="atLeast"/>
        <w:ind w:right="-82"/>
        <w:jc w:val="both"/>
        <w:rPr>
          <w:rFonts w:ascii="Arial" w:eastAsia="Arial" w:hAnsi="Arial" w:cs="Arial"/>
          <w:sz w:val="21"/>
          <w:szCs w:val="21"/>
        </w:rPr>
      </w:pPr>
      <w:r>
        <w:rPr>
          <w:rFonts w:ascii="Arial" w:eastAsia="Arial" w:hAnsi="Arial" w:cs="Arial"/>
          <w:b/>
          <w:bCs/>
          <w:color w:val="000000"/>
          <w:sz w:val="21"/>
          <w:szCs w:val="21"/>
        </w:rPr>
        <w:t>Concept double room – frontal sea view</w:t>
      </w:r>
      <w:r>
        <w:rPr>
          <w:rFonts w:ascii="Arial" w:eastAsia="Arial" w:hAnsi="Arial" w:cs="Arial"/>
          <w:color w:val="000000"/>
          <w:sz w:val="21"/>
          <w:szCs w:val="21"/>
        </w:rPr>
        <w:t xml:space="preserve"> for 2 </w:t>
      </w:r>
      <w:proofErr w:type="spellStart"/>
      <w:r>
        <w:rPr>
          <w:rFonts w:ascii="Arial" w:eastAsia="Arial" w:hAnsi="Arial" w:cs="Arial"/>
          <w:color w:val="000000"/>
          <w:sz w:val="21"/>
          <w:szCs w:val="21"/>
        </w:rPr>
        <w:t>pax</w:t>
      </w:r>
      <w:proofErr w:type="spellEnd"/>
      <w:r>
        <w:rPr>
          <w:rFonts w:ascii="Arial" w:eastAsia="Arial" w:hAnsi="Arial" w:cs="Arial"/>
          <w:color w:val="000000"/>
          <w:sz w:val="21"/>
          <w:szCs w:val="21"/>
        </w:rPr>
        <w:t xml:space="preserve"> max.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xml:space="preserve">. 35 m2. Welcome gift, coffee machine with capsule, branded cosmetics “Rituals”, bathrobes and slippers, beach towels in the room. Free early check-in and late check-out upon availability.  </w:t>
      </w:r>
    </w:p>
    <w:p w:rsidR="00153EA6" w:rsidRDefault="005023ED">
      <w:pPr>
        <w:numPr>
          <w:ilvl w:val="0"/>
          <w:numId w:val="27"/>
        </w:numPr>
        <w:spacing w:line="311" w:lineRule="atLeast"/>
        <w:ind w:right="-118"/>
        <w:rPr>
          <w:rFonts w:ascii="Arial" w:eastAsia="Arial" w:hAnsi="Arial" w:cs="Arial"/>
          <w:sz w:val="21"/>
          <w:szCs w:val="21"/>
        </w:rPr>
      </w:pPr>
      <w:r>
        <w:rPr>
          <w:rFonts w:ascii="Arial" w:eastAsia="Arial" w:hAnsi="Arial" w:cs="Arial"/>
          <w:b/>
          <w:bCs/>
          <w:color w:val="000000"/>
          <w:sz w:val="21"/>
          <w:szCs w:val="21"/>
        </w:rPr>
        <w:t>Concept suite – frontal sea view</w:t>
      </w:r>
      <w:r>
        <w:rPr>
          <w:rFonts w:ascii="Arial" w:eastAsia="Arial" w:hAnsi="Arial" w:cs="Arial"/>
          <w:color w:val="000000"/>
          <w:sz w:val="21"/>
          <w:szCs w:val="21"/>
        </w:rPr>
        <w:t xml:space="preserve"> - 2 </w:t>
      </w:r>
      <w:proofErr w:type="spellStart"/>
      <w:r>
        <w:rPr>
          <w:rFonts w:ascii="Arial" w:eastAsia="Arial" w:hAnsi="Arial" w:cs="Arial"/>
          <w:color w:val="000000"/>
          <w:sz w:val="21"/>
          <w:szCs w:val="21"/>
        </w:rPr>
        <w:t>pax</w:t>
      </w:r>
      <w:proofErr w:type="spellEnd"/>
      <w:r>
        <w:rPr>
          <w:rFonts w:ascii="Arial" w:eastAsia="Arial" w:hAnsi="Arial" w:cs="Arial"/>
          <w:color w:val="000000"/>
          <w:sz w:val="21"/>
          <w:szCs w:val="21"/>
        </w:rPr>
        <w:t xml:space="preserve"> max. </w:t>
      </w:r>
      <w:proofErr w:type="spellStart"/>
      <w:r>
        <w:rPr>
          <w:rFonts w:ascii="Arial" w:eastAsia="Arial" w:hAnsi="Arial" w:cs="Arial"/>
          <w:color w:val="000000"/>
          <w:sz w:val="21"/>
          <w:szCs w:val="21"/>
        </w:rPr>
        <w:t>Appr</w:t>
      </w:r>
      <w:proofErr w:type="spellEnd"/>
      <w:r>
        <w:rPr>
          <w:rFonts w:ascii="Arial" w:eastAsia="Arial" w:hAnsi="Arial" w:cs="Arial"/>
          <w:color w:val="000000"/>
          <w:sz w:val="21"/>
          <w:szCs w:val="21"/>
        </w:rPr>
        <w:t>. 40 m2. Welcome gift, coffee machine with capsule, branded cosmetics “Rituals”, bathrobes and slippers, beach towels in the room. Free early check-in and late check-out upon availability.</w:t>
      </w:r>
      <w:r>
        <w:rPr>
          <w:rFonts w:ascii="Arial" w:eastAsia="Arial" w:hAnsi="Arial" w:cs="Arial"/>
          <w:sz w:val="21"/>
          <w:szCs w:val="21"/>
        </w:rPr>
        <w:t xml:space="preserve"> </w:t>
      </w:r>
    </w:p>
    <w:p w:rsidR="00153EA6" w:rsidRDefault="00E11D22">
      <w:pPr>
        <w:spacing w:before="510" w:after="214"/>
        <w:ind w:right="-200"/>
        <w:jc w:val="both"/>
        <w:rPr>
          <w:rFonts w:ascii="Arial" w:eastAsia="Arial" w:hAnsi="Arial" w:cs="Arial"/>
          <w:sz w:val="36"/>
          <w:szCs w:val="36"/>
        </w:rPr>
      </w:pPr>
      <w:r>
        <w:pict>
          <v:shape id="_x0000_i1031" type="#_x0000_t75" style="width:3.75pt;height:27.75pt">
            <v:imagedata r:id="rId15"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rPr>
        <w:t>EXTRA</w:t>
      </w:r>
      <w:r w:rsidR="005023ED">
        <w:rPr>
          <w:rFonts w:ascii="Arial" w:eastAsia="Arial" w:hAnsi="Arial" w:cs="Arial"/>
          <w:color w:val="000000"/>
          <w:sz w:val="36"/>
          <w:szCs w:val="36"/>
        </w:rPr>
        <w:t xml:space="preserve"> </w:t>
      </w:r>
      <w:r w:rsidR="005023ED">
        <w:rPr>
          <w:rFonts w:ascii="Arial" w:eastAsia="Arial" w:hAnsi="Arial" w:cs="Arial"/>
          <w:color w:val="000000"/>
          <w:spacing w:val="10"/>
          <w:sz w:val="36"/>
          <w:szCs w:val="36"/>
          <w:lang w:bidi="bg-BG"/>
        </w:rPr>
        <w:t>PAID</w:t>
      </w:r>
      <w:r w:rsidR="005023ED">
        <w:rPr>
          <w:rFonts w:ascii="Arial" w:eastAsia="Arial" w:hAnsi="Arial" w:cs="Arial"/>
          <w:color w:val="000000"/>
          <w:sz w:val="36"/>
          <w:szCs w:val="36"/>
        </w:rPr>
        <w:t xml:space="preserve"> </w:t>
      </w:r>
      <w:r w:rsidR="005023ED">
        <w:rPr>
          <w:rFonts w:ascii="Arial" w:eastAsia="Arial" w:hAnsi="Arial" w:cs="Arial"/>
          <w:color w:val="000000"/>
          <w:spacing w:val="9"/>
          <w:sz w:val="36"/>
          <w:szCs w:val="36"/>
          <w:lang w:bidi="bg-BG"/>
        </w:rPr>
        <w:t>SERVICES</w:t>
      </w:r>
      <w:r w:rsidR="005023ED">
        <w:rPr>
          <w:rFonts w:ascii="Arial" w:eastAsia="Arial" w:hAnsi="Arial" w:cs="Arial"/>
          <w:color w:val="000000"/>
          <w:sz w:val="36"/>
          <w:szCs w:val="36"/>
        </w:rPr>
        <w:t xml:space="preserve"> </w:t>
      </w:r>
    </w:p>
    <w:p w:rsidR="00153EA6" w:rsidRDefault="005023ED">
      <w:pPr>
        <w:numPr>
          <w:ilvl w:val="0"/>
          <w:numId w:val="28"/>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Parking lot – limited  </w:t>
      </w:r>
    </w:p>
    <w:p w:rsidR="00153EA6" w:rsidRDefault="005023ED">
      <w:pPr>
        <w:numPr>
          <w:ilvl w:val="0"/>
          <w:numId w:val="28"/>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Rent a car  </w:t>
      </w:r>
    </w:p>
    <w:p w:rsidR="00153EA6" w:rsidRDefault="005023ED">
      <w:pPr>
        <w:numPr>
          <w:ilvl w:val="0"/>
          <w:numId w:val="28"/>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Spa treatments in wellness center </w:t>
      </w:r>
    </w:p>
    <w:p w:rsidR="00153EA6" w:rsidRDefault="005023ED">
      <w:pPr>
        <w:numPr>
          <w:ilvl w:val="0"/>
          <w:numId w:val="28"/>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Services in beauty salon </w:t>
      </w:r>
    </w:p>
    <w:p w:rsidR="00153EA6" w:rsidRDefault="005023ED">
      <w:pPr>
        <w:numPr>
          <w:ilvl w:val="0"/>
          <w:numId w:val="28"/>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Wine selection in all restaurants </w:t>
      </w:r>
    </w:p>
    <w:p w:rsidR="00153EA6" w:rsidRDefault="005023ED">
      <w:pPr>
        <w:numPr>
          <w:ilvl w:val="0"/>
          <w:numId w:val="28"/>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Baby sitter services (for children at least 4 years old)  </w:t>
      </w:r>
    </w:p>
    <w:p w:rsidR="00153EA6" w:rsidRDefault="005023ED">
      <w:pPr>
        <w:numPr>
          <w:ilvl w:val="0"/>
          <w:numId w:val="28"/>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Baby buggies &amp; baby phone (on request) </w:t>
      </w:r>
    </w:p>
    <w:p w:rsidR="00153EA6" w:rsidRDefault="005023ED">
      <w:pPr>
        <w:numPr>
          <w:ilvl w:val="0"/>
          <w:numId w:val="28"/>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Tennis lessons for children and adults, illumination of the tennis court </w:t>
      </w:r>
    </w:p>
    <w:p w:rsidR="00153EA6" w:rsidRDefault="005023ED">
      <w:pPr>
        <w:numPr>
          <w:ilvl w:val="0"/>
          <w:numId w:val="28"/>
        </w:numPr>
        <w:spacing w:before="69"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Bicycle (when not part of the animation bicycle tour) </w:t>
      </w:r>
    </w:p>
    <w:p w:rsidR="00153EA6" w:rsidRDefault="005023ED">
      <w:pPr>
        <w:spacing w:line="233" w:lineRule="atLeast"/>
        <w:ind w:left="1689" w:right="-200"/>
        <w:jc w:val="both"/>
        <w:rPr>
          <w:sz w:val="21"/>
          <w:szCs w:val="21"/>
        </w:rPr>
      </w:pPr>
      <w:r>
        <w:rPr>
          <w:b/>
          <w:bCs/>
          <w:color w:val="000000"/>
          <w:sz w:val="21"/>
          <w:szCs w:val="21"/>
        </w:rPr>
        <w:t>GRIFID VISTAMAR</w:t>
      </w:r>
      <w:r>
        <w:rPr>
          <w:color w:val="000000"/>
          <w:sz w:val="21"/>
          <w:szCs w:val="21"/>
        </w:rPr>
        <w:t xml:space="preserve"> - GOLDEN SANDS, BULGARIA, VARNA, 2023 </w:t>
      </w:r>
    </w:p>
    <w:p w:rsidR="00153EA6" w:rsidRDefault="005023ED">
      <w:pPr>
        <w:numPr>
          <w:ilvl w:val="0"/>
          <w:numId w:val="29"/>
        </w:numPr>
        <w:spacing w:before="477"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Transfer from and to Varna airport </w:t>
      </w:r>
    </w:p>
    <w:p w:rsidR="00153EA6" w:rsidRDefault="00E11D22">
      <w:pPr>
        <w:spacing w:before="516" w:after="203"/>
        <w:ind w:right="-200"/>
        <w:jc w:val="both"/>
        <w:rPr>
          <w:rFonts w:ascii="Arial" w:eastAsia="Arial" w:hAnsi="Arial" w:cs="Arial"/>
          <w:sz w:val="36"/>
          <w:szCs w:val="36"/>
        </w:rPr>
      </w:pPr>
      <w:r>
        <w:pict>
          <v:shape id="_x0000_i1032" type="#_x0000_t75" style="width:3.75pt;height:27.75pt">
            <v:imagedata r:id="rId16" o:title=""/>
          </v:shape>
        </w:pict>
      </w:r>
      <w:r w:rsidR="005023ED">
        <w:rPr>
          <w:rFonts w:ascii="Arial" w:eastAsia="Arial" w:hAnsi="Arial" w:cs="Arial"/>
          <w:spacing w:val="139"/>
          <w:sz w:val="36"/>
          <w:szCs w:val="36"/>
        </w:rPr>
        <w:t xml:space="preserve"> </w:t>
      </w:r>
      <w:r w:rsidR="005023ED">
        <w:rPr>
          <w:rFonts w:ascii="Arial" w:eastAsia="Arial" w:hAnsi="Arial" w:cs="Arial"/>
          <w:color w:val="000000"/>
          <w:spacing w:val="9"/>
          <w:sz w:val="36"/>
          <w:szCs w:val="36"/>
          <w:lang w:bidi="bg-BG"/>
        </w:rPr>
        <w:t>MISCELLANEOUS</w:t>
      </w:r>
      <w:r w:rsidR="005023ED">
        <w:rPr>
          <w:rFonts w:ascii="Arial" w:eastAsia="Arial" w:hAnsi="Arial" w:cs="Arial"/>
          <w:color w:val="000000"/>
          <w:sz w:val="36"/>
          <w:szCs w:val="36"/>
        </w:rPr>
        <w:t xml:space="preserve"> </w:t>
      </w:r>
    </w:p>
    <w:p w:rsidR="00153EA6" w:rsidRDefault="005023ED">
      <w:pPr>
        <w:numPr>
          <w:ilvl w:val="0"/>
          <w:numId w:val="30"/>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Pets are not allowed </w:t>
      </w:r>
    </w:p>
    <w:p w:rsidR="00153EA6" w:rsidRDefault="005023ED">
      <w:pPr>
        <w:numPr>
          <w:ilvl w:val="0"/>
          <w:numId w:val="30"/>
        </w:numPr>
        <w:spacing w:before="71" w:line="235" w:lineRule="atLeast"/>
        <w:ind w:right="-200"/>
        <w:jc w:val="both"/>
        <w:rPr>
          <w:rFonts w:ascii="Arial" w:eastAsia="Arial" w:hAnsi="Arial" w:cs="Arial"/>
          <w:sz w:val="21"/>
          <w:szCs w:val="21"/>
        </w:rPr>
      </w:pPr>
      <w:r>
        <w:rPr>
          <w:rFonts w:ascii="Arial" w:eastAsia="Arial" w:hAnsi="Arial" w:cs="Arial"/>
          <w:color w:val="000000"/>
          <w:sz w:val="21"/>
          <w:szCs w:val="21"/>
        </w:rPr>
        <w:t xml:space="preserve">Hotel reserves the right to change opening hours of the outlets, if necessary. </w:t>
      </w:r>
    </w:p>
    <w:p w:rsidR="00153EA6" w:rsidRDefault="005023ED">
      <w:pPr>
        <w:numPr>
          <w:ilvl w:val="0"/>
          <w:numId w:val="30"/>
        </w:numPr>
        <w:spacing w:before="1" w:line="314" w:lineRule="atLeast"/>
        <w:ind w:right="-48"/>
        <w:rPr>
          <w:rFonts w:ascii="Arial" w:eastAsia="Arial" w:hAnsi="Arial" w:cs="Arial"/>
          <w:sz w:val="21"/>
          <w:szCs w:val="21"/>
        </w:rPr>
      </w:pPr>
      <w:r>
        <w:rPr>
          <w:rFonts w:ascii="Arial" w:eastAsia="Arial" w:hAnsi="Arial" w:cs="Arial"/>
          <w:color w:val="000000"/>
          <w:sz w:val="21"/>
          <w:szCs w:val="21"/>
        </w:rPr>
        <w:t xml:space="preserve">Under Bulgarian legislation it is not allowed to smoke in the hotel lobby, restaurant, bars and rooms (indoors) </w:t>
      </w:r>
    </w:p>
    <w:p w:rsidR="00153EA6" w:rsidRDefault="005023ED">
      <w:pPr>
        <w:numPr>
          <w:ilvl w:val="0"/>
          <w:numId w:val="30"/>
        </w:numPr>
        <w:spacing w:line="314" w:lineRule="atLeast"/>
        <w:ind w:right="-13"/>
        <w:rPr>
          <w:rFonts w:ascii="Arial" w:eastAsia="Arial" w:hAnsi="Arial" w:cs="Arial"/>
          <w:sz w:val="21"/>
          <w:szCs w:val="21"/>
        </w:rPr>
      </w:pPr>
      <w:r>
        <w:rPr>
          <w:rFonts w:ascii="Arial" w:eastAsia="Arial" w:hAnsi="Arial" w:cs="Arial"/>
          <w:color w:val="000000"/>
          <w:sz w:val="21"/>
          <w:szCs w:val="21"/>
        </w:rPr>
        <w:lastRenderedPageBreak/>
        <w:t xml:space="preserve">Sun bed reservation is not accepted. Any unattended towels are removed from the pool and beach staff </w:t>
      </w:r>
    </w:p>
    <w:p w:rsidR="00153EA6" w:rsidRDefault="005023ED">
      <w:pPr>
        <w:numPr>
          <w:ilvl w:val="0"/>
          <w:numId w:val="30"/>
        </w:numPr>
        <w:spacing w:line="309" w:lineRule="atLeast"/>
        <w:ind w:right="1381"/>
        <w:rPr>
          <w:rFonts w:ascii="Arial" w:eastAsia="Arial" w:hAnsi="Arial" w:cs="Arial"/>
          <w:sz w:val="21"/>
          <w:szCs w:val="21"/>
        </w:rPr>
      </w:pPr>
      <w:r>
        <w:rPr>
          <w:color w:val="000000"/>
          <w:sz w:val="21"/>
          <w:szCs w:val="21"/>
        </w:rPr>
        <w:t>Food and beverages cannot be taken out of the restaurants due to Public and HACCP regulations</w:t>
      </w:r>
      <w:r>
        <w:rPr>
          <w:rFonts w:ascii="Arial" w:eastAsia="Arial" w:hAnsi="Arial" w:cs="Arial"/>
          <w:color w:val="000000"/>
          <w:sz w:val="21"/>
          <w:szCs w:val="21"/>
        </w:rPr>
        <w:t xml:space="preserve"> </w:t>
      </w:r>
    </w:p>
    <w:p w:rsidR="00153EA6" w:rsidRDefault="005023ED">
      <w:pPr>
        <w:spacing w:before="552" w:line="235" w:lineRule="atLeast"/>
        <w:ind w:left="319" w:right="-200"/>
        <w:jc w:val="both"/>
        <w:rPr>
          <w:rFonts w:ascii="Arial" w:eastAsia="Arial" w:hAnsi="Arial" w:cs="Arial"/>
          <w:sz w:val="21"/>
          <w:szCs w:val="21"/>
        </w:rPr>
      </w:pPr>
      <w:r>
        <w:rPr>
          <w:rFonts w:ascii="Arial" w:eastAsia="Arial" w:hAnsi="Arial" w:cs="Arial"/>
          <w:b/>
          <w:bCs/>
          <w:sz w:val="21"/>
          <w:szCs w:val="21"/>
        </w:rPr>
        <w:t xml:space="preserve"> </w:t>
      </w:r>
    </w:p>
    <w:sectPr w:rsidR="00153EA6" w:rsidSect="00153EA6">
      <w:headerReference w:type="default" r:id="rId17"/>
      <w:pgSz w:w="11906" w:h="16838"/>
      <w:pgMar w:top="1814" w:right="1358" w:bottom="1120" w:left="1100"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55" w:rsidRDefault="004D3255" w:rsidP="00153EA6">
      <w:r>
        <w:separator/>
      </w:r>
    </w:p>
  </w:endnote>
  <w:endnote w:type="continuationSeparator" w:id="0">
    <w:p w:rsidR="004D3255" w:rsidRDefault="004D3255" w:rsidP="00153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55" w:rsidRDefault="004D3255" w:rsidP="00153EA6">
      <w:r>
        <w:separator/>
      </w:r>
    </w:p>
  </w:footnote>
  <w:footnote w:type="continuationSeparator" w:id="0">
    <w:p w:rsidR="004D3255" w:rsidRDefault="004D3255" w:rsidP="00153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A6" w:rsidRDefault="00512594">
    <w:pPr>
      <w:ind w:left="3720" w:right="-2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75pt;height:56.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5104400">
      <w:start w:val="1"/>
      <w:numFmt w:val="bullet"/>
      <w:lvlText w:val=""/>
      <w:lvlJc w:val="left"/>
      <w:pPr>
        <w:tabs>
          <w:tab w:val="num" w:pos="590"/>
        </w:tabs>
        <w:ind w:left="590" w:hanging="271"/>
      </w:pPr>
      <w:rPr>
        <w:rFonts w:ascii="Symbol" w:eastAsia="Symbol" w:hAnsi="Symbol" w:cs="Symbol"/>
        <w:b w:val="0"/>
        <w:bCs w:val="0"/>
        <w:i w:val="0"/>
        <w:iCs w:val="0"/>
        <w:sz w:val="21"/>
      </w:rPr>
    </w:lvl>
    <w:lvl w:ilvl="1" w:tplc="438CA636">
      <w:start w:val="1"/>
      <w:numFmt w:val="bullet"/>
      <w:lvlText w:val="o"/>
      <w:lvlJc w:val="left"/>
      <w:pPr>
        <w:tabs>
          <w:tab w:val="num" w:pos="1440"/>
        </w:tabs>
        <w:ind w:left="1440" w:hanging="360"/>
      </w:pPr>
      <w:rPr>
        <w:rFonts w:ascii="Courier New" w:hAnsi="Courier New"/>
      </w:rPr>
    </w:lvl>
    <w:lvl w:ilvl="2" w:tplc="D62ABB92">
      <w:start w:val="1"/>
      <w:numFmt w:val="bullet"/>
      <w:lvlText w:val=""/>
      <w:lvlJc w:val="left"/>
      <w:pPr>
        <w:tabs>
          <w:tab w:val="num" w:pos="2160"/>
        </w:tabs>
        <w:ind w:left="2160" w:hanging="360"/>
      </w:pPr>
      <w:rPr>
        <w:rFonts w:ascii="Wingdings" w:hAnsi="Wingdings"/>
      </w:rPr>
    </w:lvl>
    <w:lvl w:ilvl="3" w:tplc="5E2E99AC">
      <w:start w:val="1"/>
      <w:numFmt w:val="bullet"/>
      <w:lvlText w:val=""/>
      <w:lvlJc w:val="left"/>
      <w:pPr>
        <w:tabs>
          <w:tab w:val="num" w:pos="2880"/>
        </w:tabs>
        <w:ind w:left="2880" w:hanging="360"/>
      </w:pPr>
      <w:rPr>
        <w:rFonts w:ascii="Symbol" w:hAnsi="Symbol"/>
      </w:rPr>
    </w:lvl>
    <w:lvl w:ilvl="4" w:tplc="FAE2517A">
      <w:start w:val="1"/>
      <w:numFmt w:val="bullet"/>
      <w:lvlText w:val="o"/>
      <w:lvlJc w:val="left"/>
      <w:pPr>
        <w:tabs>
          <w:tab w:val="num" w:pos="3600"/>
        </w:tabs>
        <w:ind w:left="3600" w:hanging="360"/>
      </w:pPr>
      <w:rPr>
        <w:rFonts w:ascii="Courier New" w:hAnsi="Courier New"/>
      </w:rPr>
    </w:lvl>
    <w:lvl w:ilvl="5" w:tplc="36F82FCE">
      <w:start w:val="1"/>
      <w:numFmt w:val="bullet"/>
      <w:lvlText w:val=""/>
      <w:lvlJc w:val="left"/>
      <w:pPr>
        <w:tabs>
          <w:tab w:val="num" w:pos="4320"/>
        </w:tabs>
        <w:ind w:left="4320" w:hanging="360"/>
      </w:pPr>
      <w:rPr>
        <w:rFonts w:ascii="Wingdings" w:hAnsi="Wingdings"/>
      </w:rPr>
    </w:lvl>
    <w:lvl w:ilvl="6" w:tplc="57AA786C">
      <w:start w:val="1"/>
      <w:numFmt w:val="bullet"/>
      <w:lvlText w:val=""/>
      <w:lvlJc w:val="left"/>
      <w:pPr>
        <w:tabs>
          <w:tab w:val="num" w:pos="5040"/>
        </w:tabs>
        <w:ind w:left="5040" w:hanging="360"/>
      </w:pPr>
      <w:rPr>
        <w:rFonts w:ascii="Symbol" w:hAnsi="Symbol"/>
      </w:rPr>
    </w:lvl>
    <w:lvl w:ilvl="7" w:tplc="3588E94E">
      <w:start w:val="1"/>
      <w:numFmt w:val="bullet"/>
      <w:lvlText w:val="o"/>
      <w:lvlJc w:val="left"/>
      <w:pPr>
        <w:tabs>
          <w:tab w:val="num" w:pos="5760"/>
        </w:tabs>
        <w:ind w:left="5760" w:hanging="360"/>
      </w:pPr>
      <w:rPr>
        <w:rFonts w:ascii="Courier New" w:hAnsi="Courier New"/>
      </w:rPr>
    </w:lvl>
    <w:lvl w:ilvl="8" w:tplc="E3B40F0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5B74FD56">
      <w:start w:val="1"/>
      <w:numFmt w:val="bullet"/>
      <w:lvlText w:val=""/>
      <w:lvlJc w:val="left"/>
      <w:pPr>
        <w:tabs>
          <w:tab w:val="num" w:pos="590"/>
        </w:tabs>
        <w:ind w:left="590" w:hanging="271"/>
      </w:pPr>
      <w:rPr>
        <w:rFonts w:ascii="Symbol" w:eastAsia="Symbol" w:hAnsi="Symbol" w:cs="Symbol"/>
        <w:b w:val="0"/>
        <w:bCs w:val="0"/>
        <w:i w:val="0"/>
        <w:iCs w:val="0"/>
        <w:sz w:val="21"/>
      </w:rPr>
    </w:lvl>
    <w:lvl w:ilvl="1" w:tplc="5590C9E6">
      <w:start w:val="1"/>
      <w:numFmt w:val="bullet"/>
      <w:lvlText w:val="o"/>
      <w:lvlJc w:val="left"/>
      <w:pPr>
        <w:tabs>
          <w:tab w:val="num" w:pos="1440"/>
        </w:tabs>
        <w:ind w:left="1440" w:hanging="360"/>
      </w:pPr>
      <w:rPr>
        <w:rFonts w:ascii="Courier New" w:hAnsi="Courier New"/>
      </w:rPr>
    </w:lvl>
    <w:lvl w:ilvl="2" w:tplc="F5CC175C">
      <w:start w:val="1"/>
      <w:numFmt w:val="bullet"/>
      <w:lvlText w:val=""/>
      <w:lvlJc w:val="left"/>
      <w:pPr>
        <w:tabs>
          <w:tab w:val="num" w:pos="2160"/>
        </w:tabs>
        <w:ind w:left="2160" w:hanging="360"/>
      </w:pPr>
      <w:rPr>
        <w:rFonts w:ascii="Wingdings" w:hAnsi="Wingdings"/>
      </w:rPr>
    </w:lvl>
    <w:lvl w:ilvl="3" w:tplc="A93CF5D2">
      <w:start w:val="1"/>
      <w:numFmt w:val="bullet"/>
      <w:lvlText w:val=""/>
      <w:lvlJc w:val="left"/>
      <w:pPr>
        <w:tabs>
          <w:tab w:val="num" w:pos="2880"/>
        </w:tabs>
        <w:ind w:left="2880" w:hanging="360"/>
      </w:pPr>
      <w:rPr>
        <w:rFonts w:ascii="Symbol" w:hAnsi="Symbol"/>
      </w:rPr>
    </w:lvl>
    <w:lvl w:ilvl="4" w:tplc="054A3652">
      <w:start w:val="1"/>
      <w:numFmt w:val="bullet"/>
      <w:lvlText w:val="o"/>
      <w:lvlJc w:val="left"/>
      <w:pPr>
        <w:tabs>
          <w:tab w:val="num" w:pos="3600"/>
        </w:tabs>
        <w:ind w:left="3600" w:hanging="360"/>
      </w:pPr>
      <w:rPr>
        <w:rFonts w:ascii="Courier New" w:hAnsi="Courier New"/>
      </w:rPr>
    </w:lvl>
    <w:lvl w:ilvl="5" w:tplc="440845A0">
      <w:start w:val="1"/>
      <w:numFmt w:val="bullet"/>
      <w:lvlText w:val=""/>
      <w:lvlJc w:val="left"/>
      <w:pPr>
        <w:tabs>
          <w:tab w:val="num" w:pos="4320"/>
        </w:tabs>
        <w:ind w:left="4320" w:hanging="360"/>
      </w:pPr>
      <w:rPr>
        <w:rFonts w:ascii="Wingdings" w:hAnsi="Wingdings"/>
      </w:rPr>
    </w:lvl>
    <w:lvl w:ilvl="6" w:tplc="5C7211B8">
      <w:start w:val="1"/>
      <w:numFmt w:val="bullet"/>
      <w:lvlText w:val=""/>
      <w:lvlJc w:val="left"/>
      <w:pPr>
        <w:tabs>
          <w:tab w:val="num" w:pos="5040"/>
        </w:tabs>
        <w:ind w:left="5040" w:hanging="360"/>
      </w:pPr>
      <w:rPr>
        <w:rFonts w:ascii="Symbol" w:hAnsi="Symbol"/>
      </w:rPr>
    </w:lvl>
    <w:lvl w:ilvl="7" w:tplc="400C8D8E">
      <w:start w:val="1"/>
      <w:numFmt w:val="bullet"/>
      <w:lvlText w:val="o"/>
      <w:lvlJc w:val="left"/>
      <w:pPr>
        <w:tabs>
          <w:tab w:val="num" w:pos="5760"/>
        </w:tabs>
        <w:ind w:left="5760" w:hanging="360"/>
      </w:pPr>
      <w:rPr>
        <w:rFonts w:ascii="Courier New" w:hAnsi="Courier New"/>
      </w:rPr>
    </w:lvl>
    <w:lvl w:ilvl="8" w:tplc="1EDE6A84">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F2E629C">
      <w:start w:val="1"/>
      <w:numFmt w:val="bullet"/>
      <w:lvlText w:val=""/>
      <w:lvlJc w:val="left"/>
      <w:pPr>
        <w:tabs>
          <w:tab w:val="num" w:pos="679"/>
        </w:tabs>
        <w:ind w:left="679" w:hanging="360"/>
      </w:pPr>
      <w:rPr>
        <w:rFonts w:ascii="Symbol" w:eastAsia="Symbol" w:hAnsi="Symbol" w:cs="Symbol"/>
        <w:b w:val="0"/>
        <w:bCs w:val="0"/>
        <w:i w:val="0"/>
        <w:iCs w:val="0"/>
        <w:sz w:val="21"/>
      </w:rPr>
    </w:lvl>
    <w:lvl w:ilvl="1" w:tplc="587035A2">
      <w:start w:val="1"/>
      <w:numFmt w:val="bullet"/>
      <w:lvlText w:val="o"/>
      <w:lvlJc w:val="left"/>
      <w:pPr>
        <w:tabs>
          <w:tab w:val="num" w:pos="1440"/>
        </w:tabs>
        <w:ind w:left="1440" w:hanging="360"/>
      </w:pPr>
      <w:rPr>
        <w:rFonts w:ascii="Courier New" w:hAnsi="Courier New"/>
      </w:rPr>
    </w:lvl>
    <w:lvl w:ilvl="2" w:tplc="FCEC8C62">
      <w:start w:val="1"/>
      <w:numFmt w:val="bullet"/>
      <w:lvlText w:val=""/>
      <w:lvlJc w:val="left"/>
      <w:pPr>
        <w:tabs>
          <w:tab w:val="num" w:pos="2160"/>
        </w:tabs>
        <w:ind w:left="2160" w:hanging="360"/>
      </w:pPr>
      <w:rPr>
        <w:rFonts w:ascii="Wingdings" w:hAnsi="Wingdings"/>
      </w:rPr>
    </w:lvl>
    <w:lvl w:ilvl="3" w:tplc="06A68DE4">
      <w:start w:val="1"/>
      <w:numFmt w:val="bullet"/>
      <w:lvlText w:val=""/>
      <w:lvlJc w:val="left"/>
      <w:pPr>
        <w:tabs>
          <w:tab w:val="num" w:pos="2880"/>
        </w:tabs>
        <w:ind w:left="2880" w:hanging="360"/>
      </w:pPr>
      <w:rPr>
        <w:rFonts w:ascii="Symbol" w:hAnsi="Symbol"/>
      </w:rPr>
    </w:lvl>
    <w:lvl w:ilvl="4" w:tplc="EA8E030A">
      <w:start w:val="1"/>
      <w:numFmt w:val="bullet"/>
      <w:lvlText w:val="o"/>
      <w:lvlJc w:val="left"/>
      <w:pPr>
        <w:tabs>
          <w:tab w:val="num" w:pos="3600"/>
        </w:tabs>
        <w:ind w:left="3600" w:hanging="360"/>
      </w:pPr>
      <w:rPr>
        <w:rFonts w:ascii="Courier New" w:hAnsi="Courier New"/>
      </w:rPr>
    </w:lvl>
    <w:lvl w:ilvl="5" w:tplc="DE1679AE">
      <w:start w:val="1"/>
      <w:numFmt w:val="bullet"/>
      <w:lvlText w:val=""/>
      <w:lvlJc w:val="left"/>
      <w:pPr>
        <w:tabs>
          <w:tab w:val="num" w:pos="4320"/>
        </w:tabs>
        <w:ind w:left="4320" w:hanging="360"/>
      </w:pPr>
      <w:rPr>
        <w:rFonts w:ascii="Wingdings" w:hAnsi="Wingdings"/>
      </w:rPr>
    </w:lvl>
    <w:lvl w:ilvl="6" w:tplc="7EE6AE06">
      <w:start w:val="1"/>
      <w:numFmt w:val="bullet"/>
      <w:lvlText w:val=""/>
      <w:lvlJc w:val="left"/>
      <w:pPr>
        <w:tabs>
          <w:tab w:val="num" w:pos="5040"/>
        </w:tabs>
        <w:ind w:left="5040" w:hanging="360"/>
      </w:pPr>
      <w:rPr>
        <w:rFonts w:ascii="Symbol" w:hAnsi="Symbol"/>
      </w:rPr>
    </w:lvl>
    <w:lvl w:ilvl="7" w:tplc="C5144C30">
      <w:start w:val="1"/>
      <w:numFmt w:val="bullet"/>
      <w:lvlText w:val="o"/>
      <w:lvlJc w:val="left"/>
      <w:pPr>
        <w:tabs>
          <w:tab w:val="num" w:pos="5760"/>
        </w:tabs>
        <w:ind w:left="5760" w:hanging="360"/>
      </w:pPr>
      <w:rPr>
        <w:rFonts w:ascii="Courier New" w:hAnsi="Courier New"/>
      </w:rPr>
    </w:lvl>
    <w:lvl w:ilvl="8" w:tplc="2FD42E2A">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A372FCC2">
      <w:start w:val="1"/>
      <w:numFmt w:val="bullet"/>
      <w:lvlText w:val=""/>
      <w:lvlJc w:val="left"/>
      <w:pPr>
        <w:tabs>
          <w:tab w:val="num" w:pos="679"/>
        </w:tabs>
        <w:ind w:left="679" w:hanging="360"/>
      </w:pPr>
      <w:rPr>
        <w:rFonts w:ascii="Symbol" w:eastAsia="Symbol" w:hAnsi="Symbol" w:cs="Symbol"/>
        <w:b w:val="0"/>
        <w:bCs w:val="0"/>
        <w:i w:val="0"/>
        <w:iCs w:val="0"/>
        <w:sz w:val="21"/>
      </w:rPr>
    </w:lvl>
    <w:lvl w:ilvl="1" w:tplc="69C6659C">
      <w:start w:val="1"/>
      <w:numFmt w:val="bullet"/>
      <w:lvlText w:val="o"/>
      <w:lvlJc w:val="left"/>
      <w:pPr>
        <w:tabs>
          <w:tab w:val="num" w:pos="1440"/>
        </w:tabs>
        <w:ind w:left="1440" w:hanging="360"/>
      </w:pPr>
      <w:rPr>
        <w:rFonts w:ascii="Courier New" w:hAnsi="Courier New"/>
      </w:rPr>
    </w:lvl>
    <w:lvl w:ilvl="2" w:tplc="8D0A5A8C">
      <w:start w:val="1"/>
      <w:numFmt w:val="bullet"/>
      <w:lvlText w:val=""/>
      <w:lvlJc w:val="left"/>
      <w:pPr>
        <w:tabs>
          <w:tab w:val="num" w:pos="2160"/>
        </w:tabs>
        <w:ind w:left="2160" w:hanging="360"/>
      </w:pPr>
      <w:rPr>
        <w:rFonts w:ascii="Wingdings" w:hAnsi="Wingdings"/>
      </w:rPr>
    </w:lvl>
    <w:lvl w:ilvl="3" w:tplc="00BC7254">
      <w:start w:val="1"/>
      <w:numFmt w:val="bullet"/>
      <w:lvlText w:val=""/>
      <w:lvlJc w:val="left"/>
      <w:pPr>
        <w:tabs>
          <w:tab w:val="num" w:pos="2880"/>
        </w:tabs>
        <w:ind w:left="2880" w:hanging="360"/>
      </w:pPr>
      <w:rPr>
        <w:rFonts w:ascii="Symbol" w:hAnsi="Symbol"/>
      </w:rPr>
    </w:lvl>
    <w:lvl w:ilvl="4" w:tplc="8BDE5140">
      <w:start w:val="1"/>
      <w:numFmt w:val="bullet"/>
      <w:lvlText w:val="o"/>
      <w:lvlJc w:val="left"/>
      <w:pPr>
        <w:tabs>
          <w:tab w:val="num" w:pos="3600"/>
        </w:tabs>
        <w:ind w:left="3600" w:hanging="360"/>
      </w:pPr>
      <w:rPr>
        <w:rFonts w:ascii="Courier New" w:hAnsi="Courier New"/>
      </w:rPr>
    </w:lvl>
    <w:lvl w:ilvl="5" w:tplc="88327968">
      <w:start w:val="1"/>
      <w:numFmt w:val="bullet"/>
      <w:lvlText w:val=""/>
      <w:lvlJc w:val="left"/>
      <w:pPr>
        <w:tabs>
          <w:tab w:val="num" w:pos="4320"/>
        </w:tabs>
        <w:ind w:left="4320" w:hanging="360"/>
      </w:pPr>
      <w:rPr>
        <w:rFonts w:ascii="Wingdings" w:hAnsi="Wingdings"/>
      </w:rPr>
    </w:lvl>
    <w:lvl w:ilvl="6" w:tplc="0032BDA8">
      <w:start w:val="1"/>
      <w:numFmt w:val="bullet"/>
      <w:lvlText w:val=""/>
      <w:lvlJc w:val="left"/>
      <w:pPr>
        <w:tabs>
          <w:tab w:val="num" w:pos="5040"/>
        </w:tabs>
        <w:ind w:left="5040" w:hanging="360"/>
      </w:pPr>
      <w:rPr>
        <w:rFonts w:ascii="Symbol" w:hAnsi="Symbol"/>
      </w:rPr>
    </w:lvl>
    <w:lvl w:ilvl="7" w:tplc="4A5040B6">
      <w:start w:val="1"/>
      <w:numFmt w:val="bullet"/>
      <w:lvlText w:val="o"/>
      <w:lvlJc w:val="left"/>
      <w:pPr>
        <w:tabs>
          <w:tab w:val="num" w:pos="5760"/>
        </w:tabs>
        <w:ind w:left="5760" w:hanging="360"/>
      </w:pPr>
      <w:rPr>
        <w:rFonts w:ascii="Courier New" w:hAnsi="Courier New"/>
      </w:rPr>
    </w:lvl>
    <w:lvl w:ilvl="8" w:tplc="11BCDB6E">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0E16E1E2">
      <w:start w:val="1"/>
      <w:numFmt w:val="bullet"/>
      <w:lvlText w:val=""/>
      <w:lvlJc w:val="left"/>
      <w:pPr>
        <w:tabs>
          <w:tab w:val="num" w:pos="679"/>
        </w:tabs>
        <w:ind w:left="679" w:hanging="360"/>
      </w:pPr>
      <w:rPr>
        <w:rFonts w:ascii="Symbol" w:eastAsia="Symbol" w:hAnsi="Symbol" w:cs="Symbol"/>
        <w:b w:val="0"/>
        <w:bCs w:val="0"/>
        <w:i w:val="0"/>
        <w:iCs w:val="0"/>
        <w:sz w:val="21"/>
      </w:rPr>
    </w:lvl>
    <w:lvl w:ilvl="1" w:tplc="5E262DDA">
      <w:start w:val="1"/>
      <w:numFmt w:val="bullet"/>
      <w:lvlText w:val="o"/>
      <w:lvlJc w:val="left"/>
      <w:pPr>
        <w:tabs>
          <w:tab w:val="num" w:pos="1440"/>
        </w:tabs>
        <w:ind w:left="1440" w:hanging="360"/>
      </w:pPr>
      <w:rPr>
        <w:rFonts w:ascii="Courier New" w:hAnsi="Courier New"/>
      </w:rPr>
    </w:lvl>
    <w:lvl w:ilvl="2" w:tplc="7A9AEE3C">
      <w:start w:val="1"/>
      <w:numFmt w:val="bullet"/>
      <w:lvlText w:val=""/>
      <w:lvlJc w:val="left"/>
      <w:pPr>
        <w:tabs>
          <w:tab w:val="num" w:pos="2160"/>
        </w:tabs>
        <w:ind w:left="2160" w:hanging="360"/>
      </w:pPr>
      <w:rPr>
        <w:rFonts w:ascii="Wingdings" w:hAnsi="Wingdings"/>
      </w:rPr>
    </w:lvl>
    <w:lvl w:ilvl="3" w:tplc="079C3790">
      <w:start w:val="1"/>
      <w:numFmt w:val="bullet"/>
      <w:lvlText w:val=""/>
      <w:lvlJc w:val="left"/>
      <w:pPr>
        <w:tabs>
          <w:tab w:val="num" w:pos="2880"/>
        </w:tabs>
        <w:ind w:left="2880" w:hanging="360"/>
      </w:pPr>
      <w:rPr>
        <w:rFonts w:ascii="Symbol" w:hAnsi="Symbol"/>
      </w:rPr>
    </w:lvl>
    <w:lvl w:ilvl="4" w:tplc="F9DE6CF0">
      <w:start w:val="1"/>
      <w:numFmt w:val="bullet"/>
      <w:lvlText w:val="o"/>
      <w:lvlJc w:val="left"/>
      <w:pPr>
        <w:tabs>
          <w:tab w:val="num" w:pos="3600"/>
        </w:tabs>
        <w:ind w:left="3600" w:hanging="360"/>
      </w:pPr>
      <w:rPr>
        <w:rFonts w:ascii="Courier New" w:hAnsi="Courier New"/>
      </w:rPr>
    </w:lvl>
    <w:lvl w:ilvl="5" w:tplc="BCD6EAE4">
      <w:start w:val="1"/>
      <w:numFmt w:val="bullet"/>
      <w:lvlText w:val=""/>
      <w:lvlJc w:val="left"/>
      <w:pPr>
        <w:tabs>
          <w:tab w:val="num" w:pos="4320"/>
        </w:tabs>
        <w:ind w:left="4320" w:hanging="360"/>
      </w:pPr>
      <w:rPr>
        <w:rFonts w:ascii="Wingdings" w:hAnsi="Wingdings"/>
      </w:rPr>
    </w:lvl>
    <w:lvl w:ilvl="6" w:tplc="B8229BEC">
      <w:start w:val="1"/>
      <w:numFmt w:val="bullet"/>
      <w:lvlText w:val=""/>
      <w:lvlJc w:val="left"/>
      <w:pPr>
        <w:tabs>
          <w:tab w:val="num" w:pos="5040"/>
        </w:tabs>
        <w:ind w:left="5040" w:hanging="360"/>
      </w:pPr>
      <w:rPr>
        <w:rFonts w:ascii="Symbol" w:hAnsi="Symbol"/>
      </w:rPr>
    </w:lvl>
    <w:lvl w:ilvl="7" w:tplc="43EE79C6">
      <w:start w:val="1"/>
      <w:numFmt w:val="bullet"/>
      <w:lvlText w:val="o"/>
      <w:lvlJc w:val="left"/>
      <w:pPr>
        <w:tabs>
          <w:tab w:val="num" w:pos="5760"/>
        </w:tabs>
        <w:ind w:left="5760" w:hanging="360"/>
      </w:pPr>
      <w:rPr>
        <w:rFonts w:ascii="Courier New" w:hAnsi="Courier New"/>
      </w:rPr>
    </w:lvl>
    <w:lvl w:ilvl="8" w:tplc="036C807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AC3858EE">
      <w:start w:val="1"/>
      <w:numFmt w:val="bullet"/>
      <w:lvlText w:val=""/>
      <w:lvlJc w:val="left"/>
      <w:pPr>
        <w:tabs>
          <w:tab w:val="num" w:pos="679"/>
        </w:tabs>
        <w:ind w:left="679" w:hanging="360"/>
      </w:pPr>
      <w:rPr>
        <w:rFonts w:ascii="Symbol" w:eastAsia="Symbol" w:hAnsi="Symbol" w:cs="Symbol"/>
        <w:b w:val="0"/>
        <w:bCs w:val="0"/>
        <w:i w:val="0"/>
        <w:iCs w:val="0"/>
        <w:sz w:val="21"/>
      </w:rPr>
    </w:lvl>
    <w:lvl w:ilvl="1" w:tplc="3F10DBE0">
      <w:start w:val="1"/>
      <w:numFmt w:val="bullet"/>
      <w:lvlText w:val="o"/>
      <w:lvlJc w:val="left"/>
      <w:pPr>
        <w:tabs>
          <w:tab w:val="num" w:pos="1440"/>
        </w:tabs>
        <w:ind w:left="1440" w:hanging="360"/>
      </w:pPr>
      <w:rPr>
        <w:rFonts w:ascii="Courier New" w:hAnsi="Courier New"/>
      </w:rPr>
    </w:lvl>
    <w:lvl w:ilvl="2" w:tplc="D9E47BFE">
      <w:start w:val="1"/>
      <w:numFmt w:val="bullet"/>
      <w:lvlText w:val=""/>
      <w:lvlJc w:val="left"/>
      <w:pPr>
        <w:tabs>
          <w:tab w:val="num" w:pos="2160"/>
        </w:tabs>
        <w:ind w:left="2160" w:hanging="360"/>
      </w:pPr>
      <w:rPr>
        <w:rFonts w:ascii="Wingdings" w:hAnsi="Wingdings"/>
      </w:rPr>
    </w:lvl>
    <w:lvl w:ilvl="3" w:tplc="47724002">
      <w:start w:val="1"/>
      <w:numFmt w:val="bullet"/>
      <w:lvlText w:val=""/>
      <w:lvlJc w:val="left"/>
      <w:pPr>
        <w:tabs>
          <w:tab w:val="num" w:pos="2880"/>
        </w:tabs>
        <w:ind w:left="2880" w:hanging="360"/>
      </w:pPr>
      <w:rPr>
        <w:rFonts w:ascii="Symbol" w:hAnsi="Symbol"/>
      </w:rPr>
    </w:lvl>
    <w:lvl w:ilvl="4" w:tplc="171CEFD2">
      <w:start w:val="1"/>
      <w:numFmt w:val="bullet"/>
      <w:lvlText w:val="o"/>
      <w:lvlJc w:val="left"/>
      <w:pPr>
        <w:tabs>
          <w:tab w:val="num" w:pos="3600"/>
        </w:tabs>
        <w:ind w:left="3600" w:hanging="360"/>
      </w:pPr>
      <w:rPr>
        <w:rFonts w:ascii="Courier New" w:hAnsi="Courier New"/>
      </w:rPr>
    </w:lvl>
    <w:lvl w:ilvl="5" w:tplc="E6E68E6E">
      <w:start w:val="1"/>
      <w:numFmt w:val="bullet"/>
      <w:lvlText w:val=""/>
      <w:lvlJc w:val="left"/>
      <w:pPr>
        <w:tabs>
          <w:tab w:val="num" w:pos="4320"/>
        </w:tabs>
        <w:ind w:left="4320" w:hanging="360"/>
      </w:pPr>
      <w:rPr>
        <w:rFonts w:ascii="Wingdings" w:hAnsi="Wingdings"/>
      </w:rPr>
    </w:lvl>
    <w:lvl w:ilvl="6" w:tplc="B2FE5320">
      <w:start w:val="1"/>
      <w:numFmt w:val="bullet"/>
      <w:lvlText w:val=""/>
      <w:lvlJc w:val="left"/>
      <w:pPr>
        <w:tabs>
          <w:tab w:val="num" w:pos="5040"/>
        </w:tabs>
        <w:ind w:left="5040" w:hanging="360"/>
      </w:pPr>
      <w:rPr>
        <w:rFonts w:ascii="Symbol" w:hAnsi="Symbol"/>
      </w:rPr>
    </w:lvl>
    <w:lvl w:ilvl="7" w:tplc="84484872">
      <w:start w:val="1"/>
      <w:numFmt w:val="bullet"/>
      <w:lvlText w:val="o"/>
      <w:lvlJc w:val="left"/>
      <w:pPr>
        <w:tabs>
          <w:tab w:val="num" w:pos="5760"/>
        </w:tabs>
        <w:ind w:left="5760" w:hanging="360"/>
      </w:pPr>
      <w:rPr>
        <w:rFonts w:ascii="Courier New" w:hAnsi="Courier New"/>
      </w:rPr>
    </w:lvl>
    <w:lvl w:ilvl="8" w:tplc="C284E250">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C8284D98">
      <w:start w:val="1"/>
      <w:numFmt w:val="bullet"/>
      <w:lvlText w:val=""/>
      <w:lvlJc w:val="left"/>
      <w:pPr>
        <w:tabs>
          <w:tab w:val="num" w:pos="679"/>
        </w:tabs>
        <w:ind w:left="679" w:hanging="360"/>
      </w:pPr>
      <w:rPr>
        <w:rFonts w:ascii="Symbol" w:eastAsia="Symbol" w:hAnsi="Symbol" w:cs="Symbol"/>
        <w:b w:val="0"/>
        <w:bCs w:val="0"/>
        <w:i w:val="0"/>
        <w:iCs w:val="0"/>
        <w:sz w:val="21"/>
      </w:rPr>
    </w:lvl>
    <w:lvl w:ilvl="1" w:tplc="542685AA">
      <w:start w:val="1"/>
      <w:numFmt w:val="bullet"/>
      <w:lvlText w:val="o"/>
      <w:lvlJc w:val="left"/>
      <w:pPr>
        <w:tabs>
          <w:tab w:val="num" w:pos="1440"/>
        </w:tabs>
        <w:ind w:left="1440" w:hanging="360"/>
      </w:pPr>
      <w:rPr>
        <w:rFonts w:ascii="Courier New" w:hAnsi="Courier New"/>
      </w:rPr>
    </w:lvl>
    <w:lvl w:ilvl="2" w:tplc="70725B1C">
      <w:start w:val="1"/>
      <w:numFmt w:val="bullet"/>
      <w:lvlText w:val=""/>
      <w:lvlJc w:val="left"/>
      <w:pPr>
        <w:tabs>
          <w:tab w:val="num" w:pos="2160"/>
        </w:tabs>
        <w:ind w:left="2160" w:hanging="360"/>
      </w:pPr>
      <w:rPr>
        <w:rFonts w:ascii="Wingdings" w:hAnsi="Wingdings"/>
      </w:rPr>
    </w:lvl>
    <w:lvl w:ilvl="3" w:tplc="998297F2">
      <w:start w:val="1"/>
      <w:numFmt w:val="bullet"/>
      <w:lvlText w:val=""/>
      <w:lvlJc w:val="left"/>
      <w:pPr>
        <w:tabs>
          <w:tab w:val="num" w:pos="2880"/>
        </w:tabs>
        <w:ind w:left="2880" w:hanging="360"/>
      </w:pPr>
      <w:rPr>
        <w:rFonts w:ascii="Symbol" w:hAnsi="Symbol"/>
      </w:rPr>
    </w:lvl>
    <w:lvl w:ilvl="4" w:tplc="CF023410">
      <w:start w:val="1"/>
      <w:numFmt w:val="bullet"/>
      <w:lvlText w:val="o"/>
      <w:lvlJc w:val="left"/>
      <w:pPr>
        <w:tabs>
          <w:tab w:val="num" w:pos="3600"/>
        </w:tabs>
        <w:ind w:left="3600" w:hanging="360"/>
      </w:pPr>
      <w:rPr>
        <w:rFonts w:ascii="Courier New" w:hAnsi="Courier New"/>
      </w:rPr>
    </w:lvl>
    <w:lvl w:ilvl="5" w:tplc="91A83CBC">
      <w:start w:val="1"/>
      <w:numFmt w:val="bullet"/>
      <w:lvlText w:val=""/>
      <w:lvlJc w:val="left"/>
      <w:pPr>
        <w:tabs>
          <w:tab w:val="num" w:pos="4320"/>
        </w:tabs>
        <w:ind w:left="4320" w:hanging="360"/>
      </w:pPr>
      <w:rPr>
        <w:rFonts w:ascii="Wingdings" w:hAnsi="Wingdings"/>
      </w:rPr>
    </w:lvl>
    <w:lvl w:ilvl="6" w:tplc="54B056F8">
      <w:start w:val="1"/>
      <w:numFmt w:val="bullet"/>
      <w:lvlText w:val=""/>
      <w:lvlJc w:val="left"/>
      <w:pPr>
        <w:tabs>
          <w:tab w:val="num" w:pos="5040"/>
        </w:tabs>
        <w:ind w:left="5040" w:hanging="360"/>
      </w:pPr>
      <w:rPr>
        <w:rFonts w:ascii="Symbol" w:hAnsi="Symbol"/>
      </w:rPr>
    </w:lvl>
    <w:lvl w:ilvl="7" w:tplc="C5A2691A">
      <w:start w:val="1"/>
      <w:numFmt w:val="bullet"/>
      <w:lvlText w:val="o"/>
      <w:lvlJc w:val="left"/>
      <w:pPr>
        <w:tabs>
          <w:tab w:val="num" w:pos="5760"/>
        </w:tabs>
        <w:ind w:left="5760" w:hanging="360"/>
      </w:pPr>
      <w:rPr>
        <w:rFonts w:ascii="Courier New" w:hAnsi="Courier New"/>
      </w:rPr>
    </w:lvl>
    <w:lvl w:ilvl="8" w:tplc="82C090D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89F28746">
      <w:start w:val="1"/>
      <w:numFmt w:val="bullet"/>
      <w:lvlText w:val=""/>
      <w:lvlJc w:val="left"/>
      <w:pPr>
        <w:tabs>
          <w:tab w:val="num" w:pos="679"/>
        </w:tabs>
        <w:ind w:left="679" w:hanging="360"/>
      </w:pPr>
      <w:rPr>
        <w:rFonts w:ascii="Symbol" w:eastAsia="Symbol" w:hAnsi="Symbol" w:cs="Symbol"/>
        <w:b w:val="0"/>
        <w:bCs w:val="0"/>
        <w:i w:val="0"/>
        <w:iCs w:val="0"/>
        <w:sz w:val="21"/>
      </w:rPr>
    </w:lvl>
    <w:lvl w:ilvl="1" w:tplc="0544747A">
      <w:start w:val="1"/>
      <w:numFmt w:val="bullet"/>
      <w:lvlText w:val="o"/>
      <w:lvlJc w:val="left"/>
      <w:pPr>
        <w:tabs>
          <w:tab w:val="num" w:pos="1440"/>
        </w:tabs>
        <w:ind w:left="1440" w:hanging="360"/>
      </w:pPr>
      <w:rPr>
        <w:rFonts w:ascii="Courier New" w:hAnsi="Courier New"/>
      </w:rPr>
    </w:lvl>
    <w:lvl w:ilvl="2" w:tplc="FF588AF0">
      <w:start w:val="1"/>
      <w:numFmt w:val="bullet"/>
      <w:lvlText w:val=""/>
      <w:lvlJc w:val="left"/>
      <w:pPr>
        <w:tabs>
          <w:tab w:val="num" w:pos="2160"/>
        </w:tabs>
        <w:ind w:left="2160" w:hanging="360"/>
      </w:pPr>
      <w:rPr>
        <w:rFonts w:ascii="Wingdings" w:hAnsi="Wingdings"/>
      </w:rPr>
    </w:lvl>
    <w:lvl w:ilvl="3" w:tplc="828813E8">
      <w:start w:val="1"/>
      <w:numFmt w:val="bullet"/>
      <w:lvlText w:val=""/>
      <w:lvlJc w:val="left"/>
      <w:pPr>
        <w:tabs>
          <w:tab w:val="num" w:pos="2880"/>
        </w:tabs>
        <w:ind w:left="2880" w:hanging="360"/>
      </w:pPr>
      <w:rPr>
        <w:rFonts w:ascii="Symbol" w:hAnsi="Symbol"/>
      </w:rPr>
    </w:lvl>
    <w:lvl w:ilvl="4" w:tplc="1FF8F740">
      <w:start w:val="1"/>
      <w:numFmt w:val="bullet"/>
      <w:lvlText w:val="o"/>
      <w:lvlJc w:val="left"/>
      <w:pPr>
        <w:tabs>
          <w:tab w:val="num" w:pos="3600"/>
        </w:tabs>
        <w:ind w:left="3600" w:hanging="360"/>
      </w:pPr>
      <w:rPr>
        <w:rFonts w:ascii="Courier New" w:hAnsi="Courier New"/>
      </w:rPr>
    </w:lvl>
    <w:lvl w:ilvl="5" w:tplc="D6DC715C">
      <w:start w:val="1"/>
      <w:numFmt w:val="bullet"/>
      <w:lvlText w:val=""/>
      <w:lvlJc w:val="left"/>
      <w:pPr>
        <w:tabs>
          <w:tab w:val="num" w:pos="4320"/>
        </w:tabs>
        <w:ind w:left="4320" w:hanging="360"/>
      </w:pPr>
      <w:rPr>
        <w:rFonts w:ascii="Wingdings" w:hAnsi="Wingdings"/>
      </w:rPr>
    </w:lvl>
    <w:lvl w:ilvl="6" w:tplc="5FE417C4">
      <w:start w:val="1"/>
      <w:numFmt w:val="bullet"/>
      <w:lvlText w:val=""/>
      <w:lvlJc w:val="left"/>
      <w:pPr>
        <w:tabs>
          <w:tab w:val="num" w:pos="5040"/>
        </w:tabs>
        <w:ind w:left="5040" w:hanging="360"/>
      </w:pPr>
      <w:rPr>
        <w:rFonts w:ascii="Symbol" w:hAnsi="Symbol"/>
      </w:rPr>
    </w:lvl>
    <w:lvl w:ilvl="7" w:tplc="0B367EDC">
      <w:start w:val="1"/>
      <w:numFmt w:val="bullet"/>
      <w:lvlText w:val="o"/>
      <w:lvlJc w:val="left"/>
      <w:pPr>
        <w:tabs>
          <w:tab w:val="num" w:pos="5760"/>
        </w:tabs>
        <w:ind w:left="5760" w:hanging="360"/>
      </w:pPr>
      <w:rPr>
        <w:rFonts w:ascii="Courier New" w:hAnsi="Courier New"/>
      </w:rPr>
    </w:lvl>
    <w:lvl w:ilvl="8" w:tplc="399A4A96">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72A8FB9E">
      <w:start w:val="1"/>
      <w:numFmt w:val="bullet"/>
      <w:lvlText w:val=""/>
      <w:lvlJc w:val="left"/>
      <w:pPr>
        <w:tabs>
          <w:tab w:val="num" w:pos="590"/>
        </w:tabs>
        <w:ind w:left="590" w:hanging="271"/>
      </w:pPr>
      <w:rPr>
        <w:rFonts w:ascii="Symbol" w:eastAsia="Symbol" w:hAnsi="Symbol" w:cs="Symbol"/>
        <w:b w:val="0"/>
        <w:bCs w:val="0"/>
        <w:i w:val="0"/>
        <w:iCs w:val="0"/>
        <w:sz w:val="21"/>
      </w:rPr>
    </w:lvl>
    <w:lvl w:ilvl="1" w:tplc="AA563392">
      <w:start w:val="1"/>
      <w:numFmt w:val="bullet"/>
      <w:lvlText w:val="o"/>
      <w:lvlJc w:val="left"/>
      <w:pPr>
        <w:tabs>
          <w:tab w:val="num" w:pos="1440"/>
        </w:tabs>
        <w:ind w:left="1440" w:hanging="360"/>
      </w:pPr>
      <w:rPr>
        <w:rFonts w:ascii="Courier New" w:hAnsi="Courier New"/>
      </w:rPr>
    </w:lvl>
    <w:lvl w:ilvl="2" w:tplc="D0BAF6F6">
      <w:start w:val="1"/>
      <w:numFmt w:val="bullet"/>
      <w:lvlText w:val=""/>
      <w:lvlJc w:val="left"/>
      <w:pPr>
        <w:tabs>
          <w:tab w:val="num" w:pos="2160"/>
        </w:tabs>
        <w:ind w:left="2160" w:hanging="360"/>
      </w:pPr>
      <w:rPr>
        <w:rFonts w:ascii="Wingdings" w:hAnsi="Wingdings"/>
      </w:rPr>
    </w:lvl>
    <w:lvl w:ilvl="3" w:tplc="FE9419A8">
      <w:start w:val="1"/>
      <w:numFmt w:val="bullet"/>
      <w:lvlText w:val=""/>
      <w:lvlJc w:val="left"/>
      <w:pPr>
        <w:tabs>
          <w:tab w:val="num" w:pos="2880"/>
        </w:tabs>
        <w:ind w:left="2880" w:hanging="360"/>
      </w:pPr>
      <w:rPr>
        <w:rFonts w:ascii="Symbol" w:hAnsi="Symbol"/>
      </w:rPr>
    </w:lvl>
    <w:lvl w:ilvl="4" w:tplc="B5367FA6">
      <w:start w:val="1"/>
      <w:numFmt w:val="bullet"/>
      <w:lvlText w:val="o"/>
      <w:lvlJc w:val="left"/>
      <w:pPr>
        <w:tabs>
          <w:tab w:val="num" w:pos="3600"/>
        </w:tabs>
        <w:ind w:left="3600" w:hanging="360"/>
      </w:pPr>
      <w:rPr>
        <w:rFonts w:ascii="Courier New" w:hAnsi="Courier New"/>
      </w:rPr>
    </w:lvl>
    <w:lvl w:ilvl="5" w:tplc="989C0EBE">
      <w:start w:val="1"/>
      <w:numFmt w:val="bullet"/>
      <w:lvlText w:val=""/>
      <w:lvlJc w:val="left"/>
      <w:pPr>
        <w:tabs>
          <w:tab w:val="num" w:pos="4320"/>
        </w:tabs>
        <w:ind w:left="4320" w:hanging="360"/>
      </w:pPr>
      <w:rPr>
        <w:rFonts w:ascii="Wingdings" w:hAnsi="Wingdings"/>
      </w:rPr>
    </w:lvl>
    <w:lvl w:ilvl="6" w:tplc="0D9C9566">
      <w:start w:val="1"/>
      <w:numFmt w:val="bullet"/>
      <w:lvlText w:val=""/>
      <w:lvlJc w:val="left"/>
      <w:pPr>
        <w:tabs>
          <w:tab w:val="num" w:pos="5040"/>
        </w:tabs>
        <w:ind w:left="5040" w:hanging="360"/>
      </w:pPr>
      <w:rPr>
        <w:rFonts w:ascii="Symbol" w:hAnsi="Symbol"/>
      </w:rPr>
    </w:lvl>
    <w:lvl w:ilvl="7" w:tplc="DA9C308A">
      <w:start w:val="1"/>
      <w:numFmt w:val="bullet"/>
      <w:lvlText w:val="o"/>
      <w:lvlJc w:val="left"/>
      <w:pPr>
        <w:tabs>
          <w:tab w:val="num" w:pos="5760"/>
        </w:tabs>
        <w:ind w:left="5760" w:hanging="360"/>
      </w:pPr>
      <w:rPr>
        <w:rFonts w:ascii="Courier New" w:hAnsi="Courier New"/>
      </w:rPr>
    </w:lvl>
    <w:lvl w:ilvl="8" w:tplc="84B0C1E2">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3DA68A4A">
      <w:start w:val="1"/>
      <w:numFmt w:val="bullet"/>
      <w:lvlText w:val=""/>
      <w:lvlJc w:val="left"/>
      <w:pPr>
        <w:tabs>
          <w:tab w:val="num" w:pos="590"/>
        </w:tabs>
        <w:ind w:left="590" w:hanging="271"/>
      </w:pPr>
      <w:rPr>
        <w:rFonts w:ascii="Symbol" w:eastAsia="Symbol" w:hAnsi="Symbol" w:cs="Symbol"/>
        <w:b w:val="0"/>
        <w:bCs w:val="0"/>
        <w:i w:val="0"/>
        <w:iCs w:val="0"/>
        <w:sz w:val="21"/>
      </w:rPr>
    </w:lvl>
    <w:lvl w:ilvl="1" w:tplc="B088021C">
      <w:start w:val="1"/>
      <w:numFmt w:val="bullet"/>
      <w:lvlText w:val="o"/>
      <w:lvlJc w:val="left"/>
      <w:pPr>
        <w:tabs>
          <w:tab w:val="num" w:pos="1440"/>
        </w:tabs>
        <w:ind w:left="1440" w:hanging="360"/>
      </w:pPr>
      <w:rPr>
        <w:rFonts w:ascii="Courier New" w:hAnsi="Courier New"/>
      </w:rPr>
    </w:lvl>
    <w:lvl w:ilvl="2" w:tplc="6F4E6FF0">
      <w:start w:val="1"/>
      <w:numFmt w:val="bullet"/>
      <w:lvlText w:val=""/>
      <w:lvlJc w:val="left"/>
      <w:pPr>
        <w:tabs>
          <w:tab w:val="num" w:pos="2160"/>
        </w:tabs>
        <w:ind w:left="2160" w:hanging="360"/>
      </w:pPr>
      <w:rPr>
        <w:rFonts w:ascii="Wingdings" w:hAnsi="Wingdings"/>
      </w:rPr>
    </w:lvl>
    <w:lvl w:ilvl="3" w:tplc="D29AD822">
      <w:start w:val="1"/>
      <w:numFmt w:val="bullet"/>
      <w:lvlText w:val=""/>
      <w:lvlJc w:val="left"/>
      <w:pPr>
        <w:tabs>
          <w:tab w:val="num" w:pos="2880"/>
        </w:tabs>
        <w:ind w:left="2880" w:hanging="360"/>
      </w:pPr>
      <w:rPr>
        <w:rFonts w:ascii="Symbol" w:hAnsi="Symbol"/>
      </w:rPr>
    </w:lvl>
    <w:lvl w:ilvl="4" w:tplc="42B20490">
      <w:start w:val="1"/>
      <w:numFmt w:val="bullet"/>
      <w:lvlText w:val="o"/>
      <w:lvlJc w:val="left"/>
      <w:pPr>
        <w:tabs>
          <w:tab w:val="num" w:pos="3600"/>
        </w:tabs>
        <w:ind w:left="3600" w:hanging="360"/>
      </w:pPr>
      <w:rPr>
        <w:rFonts w:ascii="Courier New" w:hAnsi="Courier New"/>
      </w:rPr>
    </w:lvl>
    <w:lvl w:ilvl="5" w:tplc="6B9A6C42">
      <w:start w:val="1"/>
      <w:numFmt w:val="bullet"/>
      <w:lvlText w:val=""/>
      <w:lvlJc w:val="left"/>
      <w:pPr>
        <w:tabs>
          <w:tab w:val="num" w:pos="4320"/>
        </w:tabs>
        <w:ind w:left="4320" w:hanging="360"/>
      </w:pPr>
      <w:rPr>
        <w:rFonts w:ascii="Wingdings" w:hAnsi="Wingdings"/>
      </w:rPr>
    </w:lvl>
    <w:lvl w:ilvl="6" w:tplc="A814A67E">
      <w:start w:val="1"/>
      <w:numFmt w:val="bullet"/>
      <w:lvlText w:val=""/>
      <w:lvlJc w:val="left"/>
      <w:pPr>
        <w:tabs>
          <w:tab w:val="num" w:pos="5040"/>
        </w:tabs>
        <w:ind w:left="5040" w:hanging="360"/>
      </w:pPr>
      <w:rPr>
        <w:rFonts w:ascii="Symbol" w:hAnsi="Symbol"/>
      </w:rPr>
    </w:lvl>
    <w:lvl w:ilvl="7" w:tplc="9BA827E4">
      <w:start w:val="1"/>
      <w:numFmt w:val="bullet"/>
      <w:lvlText w:val="o"/>
      <w:lvlJc w:val="left"/>
      <w:pPr>
        <w:tabs>
          <w:tab w:val="num" w:pos="5760"/>
        </w:tabs>
        <w:ind w:left="5760" w:hanging="360"/>
      </w:pPr>
      <w:rPr>
        <w:rFonts w:ascii="Courier New" w:hAnsi="Courier New"/>
      </w:rPr>
    </w:lvl>
    <w:lvl w:ilvl="8" w:tplc="AF606684">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EDF0C3C0">
      <w:start w:val="1"/>
      <w:numFmt w:val="bullet"/>
      <w:lvlText w:val=""/>
      <w:lvlJc w:val="left"/>
      <w:pPr>
        <w:tabs>
          <w:tab w:val="num" w:pos="590"/>
        </w:tabs>
        <w:ind w:left="590" w:hanging="271"/>
      </w:pPr>
      <w:rPr>
        <w:rFonts w:ascii="Symbol" w:eastAsia="Symbol" w:hAnsi="Symbol" w:cs="Symbol"/>
        <w:b w:val="0"/>
        <w:bCs w:val="0"/>
        <w:i w:val="0"/>
        <w:iCs w:val="0"/>
        <w:sz w:val="21"/>
      </w:rPr>
    </w:lvl>
    <w:lvl w:ilvl="1" w:tplc="43B00EE6">
      <w:start w:val="1"/>
      <w:numFmt w:val="bullet"/>
      <w:lvlText w:val="o"/>
      <w:lvlJc w:val="left"/>
      <w:pPr>
        <w:tabs>
          <w:tab w:val="num" w:pos="1440"/>
        </w:tabs>
        <w:ind w:left="1440" w:hanging="360"/>
      </w:pPr>
      <w:rPr>
        <w:rFonts w:ascii="Courier New" w:hAnsi="Courier New"/>
      </w:rPr>
    </w:lvl>
    <w:lvl w:ilvl="2" w:tplc="DABAA7F4">
      <w:start w:val="1"/>
      <w:numFmt w:val="bullet"/>
      <w:lvlText w:val=""/>
      <w:lvlJc w:val="left"/>
      <w:pPr>
        <w:tabs>
          <w:tab w:val="num" w:pos="2160"/>
        </w:tabs>
        <w:ind w:left="2160" w:hanging="360"/>
      </w:pPr>
      <w:rPr>
        <w:rFonts w:ascii="Wingdings" w:hAnsi="Wingdings"/>
      </w:rPr>
    </w:lvl>
    <w:lvl w:ilvl="3" w:tplc="D7FA3CA8">
      <w:start w:val="1"/>
      <w:numFmt w:val="bullet"/>
      <w:lvlText w:val=""/>
      <w:lvlJc w:val="left"/>
      <w:pPr>
        <w:tabs>
          <w:tab w:val="num" w:pos="2880"/>
        </w:tabs>
        <w:ind w:left="2880" w:hanging="360"/>
      </w:pPr>
      <w:rPr>
        <w:rFonts w:ascii="Symbol" w:hAnsi="Symbol"/>
      </w:rPr>
    </w:lvl>
    <w:lvl w:ilvl="4" w:tplc="84728C04">
      <w:start w:val="1"/>
      <w:numFmt w:val="bullet"/>
      <w:lvlText w:val="o"/>
      <w:lvlJc w:val="left"/>
      <w:pPr>
        <w:tabs>
          <w:tab w:val="num" w:pos="3600"/>
        </w:tabs>
        <w:ind w:left="3600" w:hanging="360"/>
      </w:pPr>
      <w:rPr>
        <w:rFonts w:ascii="Courier New" w:hAnsi="Courier New"/>
      </w:rPr>
    </w:lvl>
    <w:lvl w:ilvl="5" w:tplc="FA08B018">
      <w:start w:val="1"/>
      <w:numFmt w:val="bullet"/>
      <w:lvlText w:val=""/>
      <w:lvlJc w:val="left"/>
      <w:pPr>
        <w:tabs>
          <w:tab w:val="num" w:pos="4320"/>
        </w:tabs>
        <w:ind w:left="4320" w:hanging="360"/>
      </w:pPr>
      <w:rPr>
        <w:rFonts w:ascii="Wingdings" w:hAnsi="Wingdings"/>
      </w:rPr>
    </w:lvl>
    <w:lvl w:ilvl="6" w:tplc="13AAC3EC">
      <w:start w:val="1"/>
      <w:numFmt w:val="bullet"/>
      <w:lvlText w:val=""/>
      <w:lvlJc w:val="left"/>
      <w:pPr>
        <w:tabs>
          <w:tab w:val="num" w:pos="5040"/>
        </w:tabs>
        <w:ind w:left="5040" w:hanging="360"/>
      </w:pPr>
      <w:rPr>
        <w:rFonts w:ascii="Symbol" w:hAnsi="Symbol"/>
      </w:rPr>
    </w:lvl>
    <w:lvl w:ilvl="7" w:tplc="A770E9BA">
      <w:start w:val="1"/>
      <w:numFmt w:val="bullet"/>
      <w:lvlText w:val="o"/>
      <w:lvlJc w:val="left"/>
      <w:pPr>
        <w:tabs>
          <w:tab w:val="num" w:pos="5760"/>
        </w:tabs>
        <w:ind w:left="5760" w:hanging="360"/>
      </w:pPr>
      <w:rPr>
        <w:rFonts w:ascii="Courier New" w:hAnsi="Courier New"/>
      </w:rPr>
    </w:lvl>
    <w:lvl w:ilvl="8" w:tplc="4ACE2CA0">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CC88083C">
      <w:start w:val="1"/>
      <w:numFmt w:val="bullet"/>
      <w:lvlText w:val=""/>
      <w:lvlJc w:val="left"/>
      <w:pPr>
        <w:tabs>
          <w:tab w:val="num" w:pos="590"/>
        </w:tabs>
        <w:ind w:left="590" w:hanging="271"/>
      </w:pPr>
      <w:rPr>
        <w:rFonts w:ascii="Symbol" w:eastAsia="Symbol" w:hAnsi="Symbol" w:cs="Symbol"/>
        <w:b w:val="0"/>
        <w:bCs w:val="0"/>
        <w:i w:val="0"/>
        <w:iCs w:val="0"/>
        <w:sz w:val="21"/>
      </w:rPr>
    </w:lvl>
    <w:lvl w:ilvl="1" w:tplc="2F6232A6">
      <w:start w:val="1"/>
      <w:numFmt w:val="bullet"/>
      <w:lvlText w:val="o"/>
      <w:lvlJc w:val="left"/>
      <w:pPr>
        <w:tabs>
          <w:tab w:val="num" w:pos="1440"/>
        </w:tabs>
        <w:ind w:left="1440" w:hanging="360"/>
      </w:pPr>
      <w:rPr>
        <w:rFonts w:ascii="Courier New" w:hAnsi="Courier New"/>
      </w:rPr>
    </w:lvl>
    <w:lvl w:ilvl="2" w:tplc="5792092C">
      <w:start w:val="1"/>
      <w:numFmt w:val="bullet"/>
      <w:lvlText w:val=""/>
      <w:lvlJc w:val="left"/>
      <w:pPr>
        <w:tabs>
          <w:tab w:val="num" w:pos="2160"/>
        </w:tabs>
        <w:ind w:left="2160" w:hanging="360"/>
      </w:pPr>
      <w:rPr>
        <w:rFonts w:ascii="Wingdings" w:hAnsi="Wingdings"/>
      </w:rPr>
    </w:lvl>
    <w:lvl w:ilvl="3" w:tplc="35E87448">
      <w:start w:val="1"/>
      <w:numFmt w:val="bullet"/>
      <w:lvlText w:val=""/>
      <w:lvlJc w:val="left"/>
      <w:pPr>
        <w:tabs>
          <w:tab w:val="num" w:pos="2880"/>
        </w:tabs>
        <w:ind w:left="2880" w:hanging="360"/>
      </w:pPr>
      <w:rPr>
        <w:rFonts w:ascii="Symbol" w:hAnsi="Symbol"/>
      </w:rPr>
    </w:lvl>
    <w:lvl w:ilvl="4" w:tplc="59B4E35A">
      <w:start w:val="1"/>
      <w:numFmt w:val="bullet"/>
      <w:lvlText w:val="o"/>
      <w:lvlJc w:val="left"/>
      <w:pPr>
        <w:tabs>
          <w:tab w:val="num" w:pos="3600"/>
        </w:tabs>
        <w:ind w:left="3600" w:hanging="360"/>
      </w:pPr>
      <w:rPr>
        <w:rFonts w:ascii="Courier New" w:hAnsi="Courier New"/>
      </w:rPr>
    </w:lvl>
    <w:lvl w:ilvl="5" w:tplc="B568FB20">
      <w:start w:val="1"/>
      <w:numFmt w:val="bullet"/>
      <w:lvlText w:val=""/>
      <w:lvlJc w:val="left"/>
      <w:pPr>
        <w:tabs>
          <w:tab w:val="num" w:pos="4320"/>
        </w:tabs>
        <w:ind w:left="4320" w:hanging="360"/>
      </w:pPr>
      <w:rPr>
        <w:rFonts w:ascii="Wingdings" w:hAnsi="Wingdings"/>
      </w:rPr>
    </w:lvl>
    <w:lvl w:ilvl="6" w:tplc="8E7A8642">
      <w:start w:val="1"/>
      <w:numFmt w:val="bullet"/>
      <w:lvlText w:val=""/>
      <w:lvlJc w:val="left"/>
      <w:pPr>
        <w:tabs>
          <w:tab w:val="num" w:pos="5040"/>
        </w:tabs>
        <w:ind w:left="5040" w:hanging="360"/>
      </w:pPr>
      <w:rPr>
        <w:rFonts w:ascii="Symbol" w:hAnsi="Symbol"/>
      </w:rPr>
    </w:lvl>
    <w:lvl w:ilvl="7" w:tplc="26BA30D6">
      <w:start w:val="1"/>
      <w:numFmt w:val="bullet"/>
      <w:lvlText w:val="o"/>
      <w:lvlJc w:val="left"/>
      <w:pPr>
        <w:tabs>
          <w:tab w:val="num" w:pos="5760"/>
        </w:tabs>
        <w:ind w:left="5760" w:hanging="360"/>
      </w:pPr>
      <w:rPr>
        <w:rFonts w:ascii="Courier New" w:hAnsi="Courier New"/>
      </w:rPr>
    </w:lvl>
    <w:lvl w:ilvl="8" w:tplc="09D4824E">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BB542CA6">
      <w:start w:val="1"/>
      <w:numFmt w:val="bullet"/>
      <w:lvlText w:val=""/>
      <w:lvlJc w:val="left"/>
      <w:pPr>
        <w:tabs>
          <w:tab w:val="num" w:pos="679"/>
        </w:tabs>
        <w:ind w:left="679" w:hanging="360"/>
      </w:pPr>
      <w:rPr>
        <w:rFonts w:ascii="Symbol" w:eastAsia="Symbol" w:hAnsi="Symbol" w:cs="Symbol"/>
        <w:b w:val="0"/>
        <w:bCs w:val="0"/>
        <w:i w:val="0"/>
        <w:iCs w:val="0"/>
        <w:sz w:val="21"/>
      </w:rPr>
    </w:lvl>
    <w:lvl w:ilvl="1" w:tplc="34483C86">
      <w:start w:val="1"/>
      <w:numFmt w:val="bullet"/>
      <w:lvlText w:val="o"/>
      <w:lvlJc w:val="left"/>
      <w:pPr>
        <w:tabs>
          <w:tab w:val="num" w:pos="1440"/>
        </w:tabs>
        <w:ind w:left="1440" w:hanging="360"/>
      </w:pPr>
      <w:rPr>
        <w:rFonts w:ascii="Courier New" w:hAnsi="Courier New"/>
      </w:rPr>
    </w:lvl>
    <w:lvl w:ilvl="2" w:tplc="309ADF64">
      <w:start w:val="1"/>
      <w:numFmt w:val="bullet"/>
      <w:lvlText w:val=""/>
      <w:lvlJc w:val="left"/>
      <w:pPr>
        <w:tabs>
          <w:tab w:val="num" w:pos="2160"/>
        </w:tabs>
        <w:ind w:left="2160" w:hanging="360"/>
      </w:pPr>
      <w:rPr>
        <w:rFonts w:ascii="Wingdings" w:hAnsi="Wingdings"/>
      </w:rPr>
    </w:lvl>
    <w:lvl w:ilvl="3" w:tplc="BA6406BA">
      <w:start w:val="1"/>
      <w:numFmt w:val="bullet"/>
      <w:lvlText w:val=""/>
      <w:lvlJc w:val="left"/>
      <w:pPr>
        <w:tabs>
          <w:tab w:val="num" w:pos="2880"/>
        </w:tabs>
        <w:ind w:left="2880" w:hanging="360"/>
      </w:pPr>
      <w:rPr>
        <w:rFonts w:ascii="Symbol" w:hAnsi="Symbol"/>
      </w:rPr>
    </w:lvl>
    <w:lvl w:ilvl="4" w:tplc="6C8A6510">
      <w:start w:val="1"/>
      <w:numFmt w:val="bullet"/>
      <w:lvlText w:val="o"/>
      <w:lvlJc w:val="left"/>
      <w:pPr>
        <w:tabs>
          <w:tab w:val="num" w:pos="3600"/>
        </w:tabs>
        <w:ind w:left="3600" w:hanging="360"/>
      </w:pPr>
      <w:rPr>
        <w:rFonts w:ascii="Courier New" w:hAnsi="Courier New"/>
      </w:rPr>
    </w:lvl>
    <w:lvl w:ilvl="5" w:tplc="9A3EA100">
      <w:start w:val="1"/>
      <w:numFmt w:val="bullet"/>
      <w:lvlText w:val=""/>
      <w:lvlJc w:val="left"/>
      <w:pPr>
        <w:tabs>
          <w:tab w:val="num" w:pos="4320"/>
        </w:tabs>
        <w:ind w:left="4320" w:hanging="360"/>
      </w:pPr>
      <w:rPr>
        <w:rFonts w:ascii="Wingdings" w:hAnsi="Wingdings"/>
      </w:rPr>
    </w:lvl>
    <w:lvl w:ilvl="6" w:tplc="031CBD02">
      <w:start w:val="1"/>
      <w:numFmt w:val="bullet"/>
      <w:lvlText w:val=""/>
      <w:lvlJc w:val="left"/>
      <w:pPr>
        <w:tabs>
          <w:tab w:val="num" w:pos="5040"/>
        </w:tabs>
        <w:ind w:left="5040" w:hanging="360"/>
      </w:pPr>
      <w:rPr>
        <w:rFonts w:ascii="Symbol" w:hAnsi="Symbol"/>
      </w:rPr>
    </w:lvl>
    <w:lvl w:ilvl="7" w:tplc="999A5822">
      <w:start w:val="1"/>
      <w:numFmt w:val="bullet"/>
      <w:lvlText w:val="o"/>
      <w:lvlJc w:val="left"/>
      <w:pPr>
        <w:tabs>
          <w:tab w:val="num" w:pos="5760"/>
        </w:tabs>
        <w:ind w:left="5760" w:hanging="360"/>
      </w:pPr>
      <w:rPr>
        <w:rFonts w:ascii="Courier New" w:hAnsi="Courier New"/>
      </w:rPr>
    </w:lvl>
    <w:lvl w:ilvl="8" w:tplc="878C7B06">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2A36DD1C">
      <w:start w:val="1"/>
      <w:numFmt w:val="bullet"/>
      <w:lvlText w:val=""/>
      <w:lvlJc w:val="left"/>
      <w:pPr>
        <w:tabs>
          <w:tab w:val="num" w:pos="679"/>
        </w:tabs>
        <w:ind w:left="679" w:hanging="360"/>
      </w:pPr>
      <w:rPr>
        <w:rFonts w:ascii="Symbol" w:eastAsia="Symbol" w:hAnsi="Symbol" w:cs="Symbol"/>
        <w:b w:val="0"/>
        <w:bCs w:val="0"/>
        <w:i w:val="0"/>
        <w:iCs w:val="0"/>
        <w:sz w:val="21"/>
      </w:rPr>
    </w:lvl>
    <w:lvl w:ilvl="1" w:tplc="1E784390">
      <w:start w:val="1"/>
      <w:numFmt w:val="bullet"/>
      <w:lvlText w:val="o"/>
      <w:lvlJc w:val="left"/>
      <w:pPr>
        <w:tabs>
          <w:tab w:val="num" w:pos="1440"/>
        </w:tabs>
        <w:ind w:left="1440" w:hanging="360"/>
      </w:pPr>
      <w:rPr>
        <w:rFonts w:ascii="Courier New" w:hAnsi="Courier New"/>
      </w:rPr>
    </w:lvl>
    <w:lvl w:ilvl="2" w:tplc="527E1EDE">
      <w:start w:val="1"/>
      <w:numFmt w:val="bullet"/>
      <w:lvlText w:val=""/>
      <w:lvlJc w:val="left"/>
      <w:pPr>
        <w:tabs>
          <w:tab w:val="num" w:pos="2160"/>
        </w:tabs>
        <w:ind w:left="2160" w:hanging="360"/>
      </w:pPr>
      <w:rPr>
        <w:rFonts w:ascii="Wingdings" w:hAnsi="Wingdings"/>
      </w:rPr>
    </w:lvl>
    <w:lvl w:ilvl="3" w:tplc="A6CE97FA">
      <w:start w:val="1"/>
      <w:numFmt w:val="bullet"/>
      <w:lvlText w:val=""/>
      <w:lvlJc w:val="left"/>
      <w:pPr>
        <w:tabs>
          <w:tab w:val="num" w:pos="2880"/>
        </w:tabs>
        <w:ind w:left="2880" w:hanging="360"/>
      </w:pPr>
      <w:rPr>
        <w:rFonts w:ascii="Symbol" w:hAnsi="Symbol"/>
      </w:rPr>
    </w:lvl>
    <w:lvl w:ilvl="4" w:tplc="FE6ACB2A">
      <w:start w:val="1"/>
      <w:numFmt w:val="bullet"/>
      <w:lvlText w:val="o"/>
      <w:lvlJc w:val="left"/>
      <w:pPr>
        <w:tabs>
          <w:tab w:val="num" w:pos="3600"/>
        </w:tabs>
        <w:ind w:left="3600" w:hanging="360"/>
      </w:pPr>
      <w:rPr>
        <w:rFonts w:ascii="Courier New" w:hAnsi="Courier New"/>
      </w:rPr>
    </w:lvl>
    <w:lvl w:ilvl="5" w:tplc="837833FC">
      <w:start w:val="1"/>
      <w:numFmt w:val="bullet"/>
      <w:lvlText w:val=""/>
      <w:lvlJc w:val="left"/>
      <w:pPr>
        <w:tabs>
          <w:tab w:val="num" w:pos="4320"/>
        </w:tabs>
        <w:ind w:left="4320" w:hanging="360"/>
      </w:pPr>
      <w:rPr>
        <w:rFonts w:ascii="Wingdings" w:hAnsi="Wingdings"/>
      </w:rPr>
    </w:lvl>
    <w:lvl w:ilvl="6" w:tplc="9F4CA5F2">
      <w:start w:val="1"/>
      <w:numFmt w:val="bullet"/>
      <w:lvlText w:val=""/>
      <w:lvlJc w:val="left"/>
      <w:pPr>
        <w:tabs>
          <w:tab w:val="num" w:pos="5040"/>
        </w:tabs>
        <w:ind w:left="5040" w:hanging="360"/>
      </w:pPr>
      <w:rPr>
        <w:rFonts w:ascii="Symbol" w:hAnsi="Symbol"/>
      </w:rPr>
    </w:lvl>
    <w:lvl w:ilvl="7" w:tplc="C2246590">
      <w:start w:val="1"/>
      <w:numFmt w:val="bullet"/>
      <w:lvlText w:val="o"/>
      <w:lvlJc w:val="left"/>
      <w:pPr>
        <w:tabs>
          <w:tab w:val="num" w:pos="5760"/>
        </w:tabs>
        <w:ind w:left="5760" w:hanging="360"/>
      </w:pPr>
      <w:rPr>
        <w:rFonts w:ascii="Courier New" w:hAnsi="Courier New"/>
      </w:rPr>
    </w:lvl>
    <w:lvl w:ilvl="8" w:tplc="A222A344">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8072263A">
      <w:start w:val="1"/>
      <w:numFmt w:val="bullet"/>
      <w:lvlText w:val=""/>
      <w:lvlJc w:val="left"/>
      <w:pPr>
        <w:tabs>
          <w:tab w:val="num" w:pos="679"/>
        </w:tabs>
        <w:ind w:left="679" w:hanging="360"/>
      </w:pPr>
      <w:rPr>
        <w:rFonts w:ascii="Symbol" w:eastAsia="Symbol" w:hAnsi="Symbol" w:cs="Symbol"/>
        <w:b w:val="0"/>
        <w:bCs w:val="0"/>
        <w:i w:val="0"/>
        <w:iCs w:val="0"/>
        <w:sz w:val="21"/>
      </w:rPr>
    </w:lvl>
    <w:lvl w:ilvl="1" w:tplc="CE2E5222">
      <w:start w:val="1"/>
      <w:numFmt w:val="bullet"/>
      <w:lvlText w:val="o"/>
      <w:lvlJc w:val="left"/>
      <w:pPr>
        <w:tabs>
          <w:tab w:val="num" w:pos="1440"/>
        </w:tabs>
        <w:ind w:left="1440" w:hanging="360"/>
      </w:pPr>
      <w:rPr>
        <w:rFonts w:ascii="Courier New" w:hAnsi="Courier New"/>
      </w:rPr>
    </w:lvl>
    <w:lvl w:ilvl="2" w:tplc="5C8A9204">
      <w:start w:val="1"/>
      <w:numFmt w:val="bullet"/>
      <w:lvlText w:val=""/>
      <w:lvlJc w:val="left"/>
      <w:pPr>
        <w:tabs>
          <w:tab w:val="num" w:pos="2160"/>
        </w:tabs>
        <w:ind w:left="2160" w:hanging="360"/>
      </w:pPr>
      <w:rPr>
        <w:rFonts w:ascii="Wingdings" w:hAnsi="Wingdings"/>
      </w:rPr>
    </w:lvl>
    <w:lvl w:ilvl="3" w:tplc="364A2FBC">
      <w:start w:val="1"/>
      <w:numFmt w:val="bullet"/>
      <w:lvlText w:val=""/>
      <w:lvlJc w:val="left"/>
      <w:pPr>
        <w:tabs>
          <w:tab w:val="num" w:pos="2880"/>
        </w:tabs>
        <w:ind w:left="2880" w:hanging="360"/>
      </w:pPr>
      <w:rPr>
        <w:rFonts w:ascii="Symbol" w:hAnsi="Symbol"/>
      </w:rPr>
    </w:lvl>
    <w:lvl w:ilvl="4" w:tplc="924E4CC8">
      <w:start w:val="1"/>
      <w:numFmt w:val="bullet"/>
      <w:lvlText w:val="o"/>
      <w:lvlJc w:val="left"/>
      <w:pPr>
        <w:tabs>
          <w:tab w:val="num" w:pos="3600"/>
        </w:tabs>
        <w:ind w:left="3600" w:hanging="360"/>
      </w:pPr>
      <w:rPr>
        <w:rFonts w:ascii="Courier New" w:hAnsi="Courier New"/>
      </w:rPr>
    </w:lvl>
    <w:lvl w:ilvl="5" w:tplc="15C6A288">
      <w:start w:val="1"/>
      <w:numFmt w:val="bullet"/>
      <w:lvlText w:val=""/>
      <w:lvlJc w:val="left"/>
      <w:pPr>
        <w:tabs>
          <w:tab w:val="num" w:pos="4320"/>
        </w:tabs>
        <w:ind w:left="4320" w:hanging="360"/>
      </w:pPr>
      <w:rPr>
        <w:rFonts w:ascii="Wingdings" w:hAnsi="Wingdings"/>
      </w:rPr>
    </w:lvl>
    <w:lvl w:ilvl="6" w:tplc="D318F892">
      <w:start w:val="1"/>
      <w:numFmt w:val="bullet"/>
      <w:lvlText w:val=""/>
      <w:lvlJc w:val="left"/>
      <w:pPr>
        <w:tabs>
          <w:tab w:val="num" w:pos="5040"/>
        </w:tabs>
        <w:ind w:left="5040" w:hanging="360"/>
      </w:pPr>
      <w:rPr>
        <w:rFonts w:ascii="Symbol" w:hAnsi="Symbol"/>
      </w:rPr>
    </w:lvl>
    <w:lvl w:ilvl="7" w:tplc="99B2D472">
      <w:start w:val="1"/>
      <w:numFmt w:val="bullet"/>
      <w:lvlText w:val="o"/>
      <w:lvlJc w:val="left"/>
      <w:pPr>
        <w:tabs>
          <w:tab w:val="num" w:pos="5760"/>
        </w:tabs>
        <w:ind w:left="5760" w:hanging="360"/>
      </w:pPr>
      <w:rPr>
        <w:rFonts w:ascii="Courier New" w:hAnsi="Courier New"/>
      </w:rPr>
    </w:lvl>
    <w:lvl w:ilvl="8" w:tplc="C6A2DA3E">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0F9A06E0">
      <w:start w:val="1"/>
      <w:numFmt w:val="bullet"/>
      <w:lvlText w:val=""/>
      <w:lvlJc w:val="left"/>
      <w:pPr>
        <w:tabs>
          <w:tab w:val="num" w:pos="679"/>
        </w:tabs>
        <w:ind w:left="679" w:hanging="269"/>
      </w:pPr>
      <w:rPr>
        <w:rFonts w:ascii="Symbol" w:eastAsia="Symbol" w:hAnsi="Symbol" w:cs="Symbol"/>
        <w:b w:val="0"/>
        <w:bCs w:val="0"/>
        <w:i w:val="0"/>
        <w:iCs w:val="0"/>
        <w:sz w:val="21"/>
      </w:rPr>
    </w:lvl>
    <w:lvl w:ilvl="1" w:tplc="38D48832">
      <w:start w:val="1"/>
      <w:numFmt w:val="bullet"/>
      <w:lvlText w:val="o"/>
      <w:lvlJc w:val="left"/>
      <w:pPr>
        <w:tabs>
          <w:tab w:val="num" w:pos="1440"/>
        </w:tabs>
        <w:ind w:left="1440" w:hanging="360"/>
      </w:pPr>
      <w:rPr>
        <w:rFonts w:ascii="Courier New" w:hAnsi="Courier New"/>
      </w:rPr>
    </w:lvl>
    <w:lvl w:ilvl="2" w:tplc="8E6E7894">
      <w:start w:val="1"/>
      <w:numFmt w:val="bullet"/>
      <w:lvlText w:val=""/>
      <w:lvlJc w:val="left"/>
      <w:pPr>
        <w:tabs>
          <w:tab w:val="num" w:pos="2160"/>
        </w:tabs>
        <w:ind w:left="2160" w:hanging="360"/>
      </w:pPr>
      <w:rPr>
        <w:rFonts w:ascii="Wingdings" w:hAnsi="Wingdings"/>
      </w:rPr>
    </w:lvl>
    <w:lvl w:ilvl="3" w:tplc="56266B06">
      <w:start w:val="1"/>
      <w:numFmt w:val="bullet"/>
      <w:lvlText w:val=""/>
      <w:lvlJc w:val="left"/>
      <w:pPr>
        <w:tabs>
          <w:tab w:val="num" w:pos="2880"/>
        </w:tabs>
        <w:ind w:left="2880" w:hanging="360"/>
      </w:pPr>
      <w:rPr>
        <w:rFonts w:ascii="Symbol" w:hAnsi="Symbol"/>
      </w:rPr>
    </w:lvl>
    <w:lvl w:ilvl="4" w:tplc="3B0A61F4">
      <w:start w:val="1"/>
      <w:numFmt w:val="bullet"/>
      <w:lvlText w:val="o"/>
      <w:lvlJc w:val="left"/>
      <w:pPr>
        <w:tabs>
          <w:tab w:val="num" w:pos="3600"/>
        </w:tabs>
        <w:ind w:left="3600" w:hanging="360"/>
      </w:pPr>
      <w:rPr>
        <w:rFonts w:ascii="Courier New" w:hAnsi="Courier New"/>
      </w:rPr>
    </w:lvl>
    <w:lvl w:ilvl="5" w:tplc="2B1673D4">
      <w:start w:val="1"/>
      <w:numFmt w:val="bullet"/>
      <w:lvlText w:val=""/>
      <w:lvlJc w:val="left"/>
      <w:pPr>
        <w:tabs>
          <w:tab w:val="num" w:pos="4320"/>
        </w:tabs>
        <w:ind w:left="4320" w:hanging="360"/>
      </w:pPr>
      <w:rPr>
        <w:rFonts w:ascii="Wingdings" w:hAnsi="Wingdings"/>
      </w:rPr>
    </w:lvl>
    <w:lvl w:ilvl="6" w:tplc="E990DD80">
      <w:start w:val="1"/>
      <w:numFmt w:val="bullet"/>
      <w:lvlText w:val=""/>
      <w:lvlJc w:val="left"/>
      <w:pPr>
        <w:tabs>
          <w:tab w:val="num" w:pos="5040"/>
        </w:tabs>
        <w:ind w:left="5040" w:hanging="360"/>
      </w:pPr>
      <w:rPr>
        <w:rFonts w:ascii="Symbol" w:hAnsi="Symbol"/>
      </w:rPr>
    </w:lvl>
    <w:lvl w:ilvl="7" w:tplc="0A826848">
      <w:start w:val="1"/>
      <w:numFmt w:val="bullet"/>
      <w:lvlText w:val="o"/>
      <w:lvlJc w:val="left"/>
      <w:pPr>
        <w:tabs>
          <w:tab w:val="num" w:pos="5760"/>
        </w:tabs>
        <w:ind w:left="5760" w:hanging="360"/>
      </w:pPr>
      <w:rPr>
        <w:rFonts w:ascii="Courier New" w:hAnsi="Courier New"/>
      </w:rPr>
    </w:lvl>
    <w:lvl w:ilvl="8" w:tplc="09E2940C">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1766162E">
      <w:start w:val="1"/>
      <w:numFmt w:val="bullet"/>
      <w:lvlText w:val=""/>
      <w:lvlJc w:val="left"/>
      <w:pPr>
        <w:tabs>
          <w:tab w:val="num" w:pos="590"/>
        </w:tabs>
        <w:ind w:left="590" w:hanging="271"/>
      </w:pPr>
      <w:rPr>
        <w:rFonts w:ascii="Symbol" w:eastAsia="Symbol" w:hAnsi="Symbol" w:cs="Symbol"/>
        <w:b w:val="0"/>
        <w:bCs w:val="0"/>
        <w:i w:val="0"/>
        <w:iCs w:val="0"/>
        <w:sz w:val="21"/>
      </w:rPr>
    </w:lvl>
    <w:lvl w:ilvl="1" w:tplc="2AEAA688">
      <w:start w:val="1"/>
      <w:numFmt w:val="bullet"/>
      <w:lvlText w:val="o"/>
      <w:lvlJc w:val="left"/>
      <w:pPr>
        <w:tabs>
          <w:tab w:val="num" w:pos="1440"/>
        </w:tabs>
        <w:ind w:left="1440" w:hanging="360"/>
      </w:pPr>
      <w:rPr>
        <w:rFonts w:ascii="Courier New" w:hAnsi="Courier New"/>
      </w:rPr>
    </w:lvl>
    <w:lvl w:ilvl="2" w:tplc="5458253A">
      <w:start w:val="1"/>
      <w:numFmt w:val="bullet"/>
      <w:lvlText w:val=""/>
      <w:lvlJc w:val="left"/>
      <w:pPr>
        <w:tabs>
          <w:tab w:val="num" w:pos="2160"/>
        </w:tabs>
        <w:ind w:left="2160" w:hanging="360"/>
      </w:pPr>
      <w:rPr>
        <w:rFonts w:ascii="Wingdings" w:hAnsi="Wingdings"/>
      </w:rPr>
    </w:lvl>
    <w:lvl w:ilvl="3" w:tplc="A1EEBAEC">
      <w:start w:val="1"/>
      <w:numFmt w:val="bullet"/>
      <w:lvlText w:val=""/>
      <w:lvlJc w:val="left"/>
      <w:pPr>
        <w:tabs>
          <w:tab w:val="num" w:pos="2880"/>
        </w:tabs>
        <w:ind w:left="2880" w:hanging="360"/>
      </w:pPr>
      <w:rPr>
        <w:rFonts w:ascii="Symbol" w:hAnsi="Symbol"/>
      </w:rPr>
    </w:lvl>
    <w:lvl w:ilvl="4" w:tplc="9A2021F8">
      <w:start w:val="1"/>
      <w:numFmt w:val="bullet"/>
      <w:lvlText w:val="o"/>
      <w:lvlJc w:val="left"/>
      <w:pPr>
        <w:tabs>
          <w:tab w:val="num" w:pos="3600"/>
        </w:tabs>
        <w:ind w:left="3600" w:hanging="360"/>
      </w:pPr>
      <w:rPr>
        <w:rFonts w:ascii="Courier New" w:hAnsi="Courier New"/>
      </w:rPr>
    </w:lvl>
    <w:lvl w:ilvl="5" w:tplc="AA782A08">
      <w:start w:val="1"/>
      <w:numFmt w:val="bullet"/>
      <w:lvlText w:val=""/>
      <w:lvlJc w:val="left"/>
      <w:pPr>
        <w:tabs>
          <w:tab w:val="num" w:pos="4320"/>
        </w:tabs>
        <w:ind w:left="4320" w:hanging="360"/>
      </w:pPr>
      <w:rPr>
        <w:rFonts w:ascii="Wingdings" w:hAnsi="Wingdings"/>
      </w:rPr>
    </w:lvl>
    <w:lvl w:ilvl="6" w:tplc="BA0832D0">
      <w:start w:val="1"/>
      <w:numFmt w:val="bullet"/>
      <w:lvlText w:val=""/>
      <w:lvlJc w:val="left"/>
      <w:pPr>
        <w:tabs>
          <w:tab w:val="num" w:pos="5040"/>
        </w:tabs>
        <w:ind w:left="5040" w:hanging="360"/>
      </w:pPr>
      <w:rPr>
        <w:rFonts w:ascii="Symbol" w:hAnsi="Symbol"/>
      </w:rPr>
    </w:lvl>
    <w:lvl w:ilvl="7" w:tplc="BD0622B6">
      <w:start w:val="1"/>
      <w:numFmt w:val="bullet"/>
      <w:lvlText w:val="o"/>
      <w:lvlJc w:val="left"/>
      <w:pPr>
        <w:tabs>
          <w:tab w:val="num" w:pos="5760"/>
        </w:tabs>
        <w:ind w:left="5760" w:hanging="360"/>
      </w:pPr>
      <w:rPr>
        <w:rFonts w:ascii="Courier New" w:hAnsi="Courier New"/>
      </w:rPr>
    </w:lvl>
    <w:lvl w:ilvl="8" w:tplc="136A1742">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AD866EF6">
      <w:start w:val="1"/>
      <w:numFmt w:val="bullet"/>
      <w:lvlText w:val=""/>
      <w:lvlJc w:val="left"/>
      <w:pPr>
        <w:tabs>
          <w:tab w:val="num" w:pos="590"/>
        </w:tabs>
        <w:ind w:left="590" w:hanging="271"/>
      </w:pPr>
      <w:rPr>
        <w:rFonts w:ascii="Symbol" w:eastAsia="Symbol" w:hAnsi="Symbol" w:cs="Symbol"/>
        <w:b w:val="0"/>
        <w:bCs w:val="0"/>
        <w:i w:val="0"/>
        <w:iCs w:val="0"/>
        <w:sz w:val="21"/>
      </w:rPr>
    </w:lvl>
    <w:lvl w:ilvl="1" w:tplc="4062559E">
      <w:start w:val="1"/>
      <w:numFmt w:val="bullet"/>
      <w:lvlText w:val="o"/>
      <w:lvlJc w:val="left"/>
      <w:pPr>
        <w:tabs>
          <w:tab w:val="num" w:pos="1440"/>
        </w:tabs>
        <w:ind w:left="1440" w:hanging="360"/>
      </w:pPr>
      <w:rPr>
        <w:rFonts w:ascii="Courier New" w:hAnsi="Courier New"/>
      </w:rPr>
    </w:lvl>
    <w:lvl w:ilvl="2" w:tplc="F58210C6">
      <w:start w:val="1"/>
      <w:numFmt w:val="bullet"/>
      <w:lvlText w:val=""/>
      <w:lvlJc w:val="left"/>
      <w:pPr>
        <w:tabs>
          <w:tab w:val="num" w:pos="2160"/>
        </w:tabs>
        <w:ind w:left="2160" w:hanging="360"/>
      </w:pPr>
      <w:rPr>
        <w:rFonts w:ascii="Wingdings" w:hAnsi="Wingdings"/>
      </w:rPr>
    </w:lvl>
    <w:lvl w:ilvl="3" w:tplc="C0F40AB2">
      <w:start w:val="1"/>
      <w:numFmt w:val="bullet"/>
      <w:lvlText w:val=""/>
      <w:lvlJc w:val="left"/>
      <w:pPr>
        <w:tabs>
          <w:tab w:val="num" w:pos="2880"/>
        </w:tabs>
        <w:ind w:left="2880" w:hanging="360"/>
      </w:pPr>
      <w:rPr>
        <w:rFonts w:ascii="Symbol" w:hAnsi="Symbol"/>
      </w:rPr>
    </w:lvl>
    <w:lvl w:ilvl="4" w:tplc="AA9EE4D2">
      <w:start w:val="1"/>
      <w:numFmt w:val="bullet"/>
      <w:lvlText w:val="o"/>
      <w:lvlJc w:val="left"/>
      <w:pPr>
        <w:tabs>
          <w:tab w:val="num" w:pos="3600"/>
        </w:tabs>
        <w:ind w:left="3600" w:hanging="360"/>
      </w:pPr>
      <w:rPr>
        <w:rFonts w:ascii="Courier New" w:hAnsi="Courier New"/>
      </w:rPr>
    </w:lvl>
    <w:lvl w:ilvl="5" w:tplc="CE6A683E">
      <w:start w:val="1"/>
      <w:numFmt w:val="bullet"/>
      <w:lvlText w:val=""/>
      <w:lvlJc w:val="left"/>
      <w:pPr>
        <w:tabs>
          <w:tab w:val="num" w:pos="4320"/>
        </w:tabs>
        <w:ind w:left="4320" w:hanging="360"/>
      </w:pPr>
      <w:rPr>
        <w:rFonts w:ascii="Wingdings" w:hAnsi="Wingdings"/>
      </w:rPr>
    </w:lvl>
    <w:lvl w:ilvl="6" w:tplc="A5F2B726">
      <w:start w:val="1"/>
      <w:numFmt w:val="bullet"/>
      <w:lvlText w:val=""/>
      <w:lvlJc w:val="left"/>
      <w:pPr>
        <w:tabs>
          <w:tab w:val="num" w:pos="5040"/>
        </w:tabs>
        <w:ind w:left="5040" w:hanging="360"/>
      </w:pPr>
      <w:rPr>
        <w:rFonts w:ascii="Symbol" w:hAnsi="Symbol"/>
      </w:rPr>
    </w:lvl>
    <w:lvl w:ilvl="7" w:tplc="B07884F0">
      <w:start w:val="1"/>
      <w:numFmt w:val="bullet"/>
      <w:lvlText w:val="o"/>
      <w:lvlJc w:val="left"/>
      <w:pPr>
        <w:tabs>
          <w:tab w:val="num" w:pos="5760"/>
        </w:tabs>
        <w:ind w:left="5760" w:hanging="360"/>
      </w:pPr>
      <w:rPr>
        <w:rFonts w:ascii="Courier New" w:hAnsi="Courier New"/>
      </w:rPr>
    </w:lvl>
    <w:lvl w:ilvl="8" w:tplc="4D50437C">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A7E6BB5C">
      <w:start w:val="1"/>
      <w:numFmt w:val="bullet"/>
      <w:lvlText w:val=""/>
      <w:lvlJc w:val="left"/>
      <w:pPr>
        <w:tabs>
          <w:tab w:val="num" w:pos="590"/>
        </w:tabs>
        <w:ind w:left="590" w:hanging="271"/>
      </w:pPr>
      <w:rPr>
        <w:rFonts w:ascii="Symbol" w:eastAsia="Symbol" w:hAnsi="Symbol" w:cs="Symbol"/>
        <w:b w:val="0"/>
        <w:bCs w:val="0"/>
        <w:i w:val="0"/>
        <w:iCs w:val="0"/>
        <w:sz w:val="21"/>
      </w:rPr>
    </w:lvl>
    <w:lvl w:ilvl="1" w:tplc="5CA48EBC">
      <w:start w:val="1"/>
      <w:numFmt w:val="bullet"/>
      <w:lvlText w:val="o"/>
      <w:lvlJc w:val="left"/>
      <w:pPr>
        <w:tabs>
          <w:tab w:val="num" w:pos="1440"/>
        </w:tabs>
        <w:ind w:left="1440" w:hanging="360"/>
      </w:pPr>
      <w:rPr>
        <w:rFonts w:ascii="Courier New" w:hAnsi="Courier New"/>
      </w:rPr>
    </w:lvl>
    <w:lvl w:ilvl="2" w:tplc="24EE408C">
      <w:start w:val="1"/>
      <w:numFmt w:val="bullet"/>
      <w:lvlText w:val=""/>
      <w:lvlJc w:val="left"/>
      <w:pPr>
        <w:tabs>
          <w:tab w:val="num" w:pos="2160"/>
        </w:tabs>
        <w:ind w:left="2160" w:hanging="360"/>
      </w:pPr>
      <w:rPr>
        <w:rFonts w:ascii="Wingdings" w:hAnsi="Wingdings"/>
      </w:rPr>
    </w:lvl>
    <w:lvl w:ilvl="3" w:tplc="8C3660E8">
      <w:start w:val="1"/>
      <w:numFmt w:val="bullet"/>
      <w:lvlText w:val=""/>
      <w:lvlJc w:val="left"/>
      <w:pPr>
        <w:tabs>
          <w:tab w:val="num" w:pos="2880"/>
        </w:tabs>
        <w:ind w:left="2880" w:hanging="360"/>
      </w:pPr>
      <w:rPr>
        <w:rFonts w:ascii="Symbol" w:hAnsi="Symbol"/>
      </w:rPr>
    </w:lvl>
    <w:lvl w:ilvl="4" w:tplc="FECA5066">
      <w:start w:val="1"/>
      <w:numFmt w:val="bullet"/>
      <w:lvlText w:val="o"/>
      <w:lvlJc w:val="left"/>
      <w:pPr>
        <w:tabs>
          <w:tab w:val="num" w:pos="3600"/>
        </w:tabs>
        <w:ind w:left="3600" w:hanging="360"/>
      </w:pPr>
      <w:rPr>
        <w:rFonts w:ascii="Courier New" w:hAnsi="Courier New"/>
      </w:rPr>
    </w:lvl>
    <w:lvl w:ilvl="5" w:tplc="ACAAA410">
      <w:start w:val="1"/>
      <w:numFmt w:val="bullet"/>
      <w:lvlText w:val=""/>
      <w:lvlJc w:val="left"/>
      <w:pPr>
        <w:tabs>
          <w:tab w:val="num" w:pos="4320"/>
        </w:tabs>
        <w:ind w:left="4320" w:hanging="360"/>
      </w:pPr>
      <w:rPr>
        <w:rFonts w:ascii="Wingdings" w:hAnsi="Wingdings"/>
      </w:rPr>
    </w:lvl>
    <w:lvl w:ilvl="6" w:tplc="A8B23FAE">
      <w:start w:val="1"/>
      <w:numFmt w:val="bullet"/>
      <w:lvlText w:val=""/>
      <w:lvlJc w:val="left"/>
      <w:pPr>
        <w:tabs>
          <w:tab w:val="num" w:pos="5040"/>
        </w:tabs>
        <w:ind w:left="5040" w:hanging="360"/>
      </w:pPr>
      <w:rPr>
        <w:rFonts w:ascii="Symbol" w:hAnsi="Symbol"/>
      </w:rPr>
    </w:lvl>
    <w:lvl w:ilvl="7" w:tplc="447C9A12">
      <w:start w:val="1"/>
      <w:numFmt w:val="bullet"/>
      <w:lvlText w:val="o"/>
      <w:lvlJc w:val="left"/>
      <w:pPr>
        <w:tabs>
          <w:tab w:val="num" w:pos="5760"/>
        </w:tabs>
        <w:ind w:left="5760" w:hanging="360"/>
      </w:pPr>
      <w:rPr>
        <w:rFonts w:ascii="Courier New" w:hAnsi="Courier New"/>
      </w:rPr>
    </w:lvl>
    <w:lvl w:ilvl="8" w:tplc="297AAB1C">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BD9232A8">
      <w:start w:val="1"/>
      <w:numFmt w:val="bullet"/>
      <w:lvlText w:val=""/>
      <w:lvlJc w:val="left"/>
      <w:pPr>
        <w:tabs>
          <w:tab w:val="num" w:pos="602"/>
        </w:tabs>
        <w:ind w:left="602" w:hanging="283"/>
      </w:pPr>
      <w:rPr>
        <w:rFonts w:ascii="Symbol" w:eastAsia="Symbol" w:hAnsi="Symbol" w:cs="Symbol"/>
        <w:b w:val="0"/>
        <w:bCs w:val="0"/>
        <w:i w:val="0"/>
        <w:iCs w:val="0"/>
        <w:sz w:val="21"/>
      </w:rPr>
    </w:lvl>
    <w:lvl w:ilvl="1" w:tplc="C6A88ED8">
      <w:start w:val="1"/>
      <w:numFmt w:val="bullet"/>
      <w:lvlText w:val="o"/>
      <w:lvlJc w:val="left"/>
      <w:pPr>
        <w:tabs>
          <w:tab w:val="num" w:pos="1440"/>
        </w:tabs>
        <w:ind w:left="1440" w:hanging="360"/>
      </w:pPr>
      <w:rPr>
        <w:rFonts w:ascii="Courier New" w:hAnsi="Courier New"/>
      </w:rPr>
    </w:lvl>
    <w:lvl w:ilvl="2" w:tplc="7510770E">
      <w:start w:val="1"/>
      <w:numFmt w:val="bullet"/>
      <w:lvlText w:val=""/>
      <w:lvlJc w:val="left"/>
      <w:pPr>
        <w:tabs>
          <w:tab w:val="num" w:pos="2160"/>
        </w:tabs>
        <w:ind w:left="2160" w:hanging="360"/>
      </w:pPr>
      <w:rPr>
        <w:rFonts w:ascii="Wingdings" w:hAnsi="Wingdings"/>
      </w:rPr>
    </w:lvl>
    <w:lvl w:ilvl="3" w:tplc="E7C06186">
      <w:start w:val="1"/>
      <w:numFmt w:val="bullet"/>
      <w:lvlText w:val=""/>
      <w:lvlJc w:val="left"/>
      <w:pPr>
        <w:tabs>
          <w:tab w:val="num" w:pos="2880"/>
        </w:tabs>
        <w:ind w:left="2880" w:hanging="360"/>
      </w:pPr>
      <w:rPr>
        <w:rFonts w:ascii="Symbol" w:hAnsi="Symbol"/>
      </w:rPr>
    </w:lvl>
    <w:lvl w:ilvl="4" w:tplc="DAE2BC56">
      <w:start w:val="1"/>
      <w:numFmt w:val="bullet"/>
      <w:lvlText w:val="o"/>
      <w:lvlJc w:val="left"/>
      <w:pPr>
        <w:tabs>
          <w:tab w:val="num" w:pos="3600"/>
        </w:tabs>
        <w:ind w:left="3600" w:hanging="360"/>
      </w:pPr>
      <w:rPr>
        <w:rFonts w:ascii="Courier New" w:hAnsi="Courier New"/>
      </w:rPr>
    </w:lvl>
    <w:lvl w:ilvl="5" w:tplc="B55E6678">
      <w:start w:val="1"/>
      <w:numFmt w:val="bullet"/>
      <w:lvlText w:val=""/>
      <w:lvlJc w:val="left"/>
      <w:pPr>
        <w:tabs>
          <w:tab w:val="num" w:pos="4320"/>
        </w:tabs>
        <w:ind w:left="4320" w:hanging="360"/>
      </w:pPr>
      <w:rPr>
        <w:rFonts w:ascii="Wingdings" w:hAnsi="Wingdings"/>
      </w:rPr>
    </w:lvl>
    <w:lvl w:ilvl="6" w:tplc="9E7EDCE8">
      <w:start w:val="1"/>
      <w:numFmt w:val="bullet"/>
      <w:lvlText w:val=""/>
      <w:lvlJc w:val="left"/>
      <w:pPr>
        <w:tabs>
          <w:tab w:val="num" w:pos="5040"/>
        </w:tabs>
        <w:ind w:left="5040" w:hanging="360"/>
      </w:pPr>
      <w:rPr>
        <w:rFonts w:ascii="Symbol" w:hAnsi="Symbol"/>
      </w:rPr>
    </w:lvl>
    <w:lvl w:ilvl="7" w:tplc="32F06B22">
      <w:start w:val="1"/>
      <w:numFmt w:val="bullet"/>
      <w:lvlText w:val="o"/>
      <w:lvlJc w:val="left"/>
      <w:pPr>
        <w:tabs>
          <w:tab w:val="num" w:pos="5760"/>
        </w:tabs>
        <w:ind w:left="5760" w:hanging="360"/>
      </w:pPr>
      <w:rPr>
        <w:rFonts w:ascii="Courier New" w:hAnsi="Courier New"/>
      </w:rPr>
    </w:lvl>
    <w:lvl w:ilvl="8" w:tplc="5E72968A">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6A0E0A4A">
      <w:start w:val="1"/>
      <w:numFmt w:val="bullet"/>
      <w:lvlText w:val=""/>
      <w:lvlJc w:val="left"/>
      <w:pPr>
        <w:tabs>
          <w:tab w:val="num" w:pos="590"/>
        </w:tabs>
        <w:ind w:left="590" w:hanging="271"/>
      </w:pPr>
      <w:rPr>
        <w:rFonts w:ascii="Symbol" w:eastAsia="Symbol" w:hAnsi="Symbol" w:cs="Symbol"/>
        <w:b w:val="0"/>
        <w:bCs w:val="0"/>
        <w:i w:val="0"/>
        <w:iCs w:val="0"/>
        <w:sz w:val="21"/>
      </w:rPr>
    </w:lvl>
    <w:lvl w:ilvl="1" w:tplc="1ABE4D84">
      <w:start w:val="1"/>
      <w:numFmt w:val="bullet"/>
      <w:lvlText w:val="o"/>
      <w:lvlJc w:val="left"/>
      <w:pPr>
        <w:tabs>
          <w:tab w:val="num" w:pos="1440"/>
        </w:tabs>
        <w:ind w:left="1440" w:hanging="360"/>
      </w:pPr>
      <w:rPr>
        <w:rFonts w:ascii="Courier New" w:hAnsi="Courier New"/>
      </w:rPr>
    </w:lvl>
    <w:lvl w:ilvl="2" w:tplc="524ED352">
      <w:start w:val="1"/>
      <w:numFmt w:val="bullet"/>
      <w:lvlText w:val=""/>
      <w:lvlJc w:val="left"/>
      <w:pPr>
        <w:tabs>
          <w:tab w:val="num" w:pos="2160"/>
        </w:tabs>
        <w:ind w:left="2160" w:hanging="360"/>
      </w:pPr>
      <w:rPr>
        <w:rFonts w:ascii="Wingdings" w:hAnsi="Wingdings"/>
      </w:rPr>
    </w:lvl>
    <w:lvl w:ilvl="3" w:tplc="6664A92A">
      <w:start w:val="1"/>
      <w:numFmt w:val="bullet"/>
      <w:lvlText w:val=""/>
      <w:lvlJc w:val="left"/>
      <w:pPr>
        <w:tabs>
          <w:tab w:val="num" w:pos="2880"/>
        </w:tabs>
        <w:ind w:left="2880" w:hanging="360"/>
      </w:pPr>
      <w:rPr>
        <w:rFonts w:ascii="Symbol" w:hAnsi="Symbol"/>
      </w:rPr>
    </w:lvl>
    <w:lvl w:ilvl="4" w:tplc="1F460138">
      <w:start w:val="1"/>
      <w:numFmt w:val="bullet"/>
      <w:lvlText w:val="o"/>
      <w:lvlJc w:val="left"/>
      <w:pPr>
        <w:tabs>
          <w:tab w:val="num" w:pos="3600"/>
        </w:tabs>
        <w:ind w:left="3600" w:hanging="360"/>
      </w:pPr>
      <w:rPr>
        <w:rFonts w:ascii="Courier New" w:hAnsi="Courier New"/>
      </w:rPr>
    </w:lvl>
    <w:lvl w:ilvl="5" w:tplc="27205CF4">
      <w:start w:val="1"/>
      <w:numFmt w:val="bullet"/>
      <w:lvlText w:val=""/>
      <w:lvlJc w:val="left"/>
      <w:pPr>
        <w:tabs>
          <w:tab w:val="num" w:pos="4320"/>
        </w:tabs>
        <w:ind w:left="4320" w:hanging="360"/>
      </w:pPr>
      <w:rPr>
        <w:rFonts w:ascii="Wingdings" w:hAnsi="Wingdings"/>
      </w:rPr>
    </w:lvl>
    <w:lvl w:ilvl="6" w:tplc="64E06530">
      <w:start w:val="1"/>
      <w:numFmt w:val="bullet"/>
      <w:lvlText w:val=""/>
      <w:lvlJc w:val="left"/>
      <w:pPr>
        <w:tabs>
          <w:tab w:val="num" w:pos="5040"/>
        </w:tabs>
        <w:ind w:left="5040" w:hanging="360"/>
      </w:pPr>
      <w:rPr>
        <w:rFonts w:ascii="Symbol" w:hAnsi="Symbol"/>
      </w:rPr>
    </w:lvl>
    <w:lvl w:ilvl="7" w:tplc="73142C24">
      <w:start w:val="1"/>
      <w:numFmt w:val="bullet"/>
      <w:lvlText w:val="o"/>
      <w:lvlJc w:val="left"/>
      <w:pPr>
        <w:tabs>
          <w:tab w:val="num" w:pos="5760"/>
        </w:tabs>
        <w:ind w:left="5760" w:hanging="360"/>
      </w:pPr>
      <w:rPr>
        <w:rFonts w:ascii="Courier New" w:hAnsi="Courier New"/>
      </w:rPr>
    </w:lvl>
    <w:lvl w:ilvl="8" w:tplc="F09E6FB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8E7EEEDA">
      <w:start w:val="1"/>
      <w:numFmt w:val="bullet"/>
      <w:lvlText w:val=""/>
      <w:lvlJc w:val="left"/>
      <w:pPr>
        <w:tabs>
          <w:tab w:val="num" w:pos="590"/>
        </w:tabs>
        <w:ind w:left="590" w:hanging="271"/>
      </w:pPr>
      <w:rPr>
        <w:rFonts w:ascii="Symbol" w:eastAsia="Symbol" w:hAnsi="Symbol" w:cs="Symbol"/>
        <w:b w:val="0"/>
        <w:bCs w:val="0"/>
        <w:i w:val="0"/>
        <w:iCs w:val="0"/>
        <w:sz w:val="21"/>
      </w:rPr>
    </w:lvl>
    <w:lvl w:ilvl="1" w:tplc="B57CED42">
      <w:start w:val="1"/>
      <w:numFmt w:val="bullet"/>
      <w:lvlText w:val="o"/>
      <w:lvlJc w:val="left"/>
      <w:pPr>
        <w:tabs>
          <w:tab w:val="num" w:pos="1440"/>
        </w:tabs>
        <w:ind w:left="1440" w:hanging="360"/>
      </w:pPr>
      <w:rPr>
        <w:rFonts w:ascii="Courier New" w:hAnsi="Courier New"/>
      </w:rPr>
    </w:lvl>
    <w:lvl w:ilvl="2" w:tplc="BF64D574">
      <w:start w:val="1"/>
      <w:numFmt w:val="bullet"/>
      <w:lvlText w:val=""/>
      <w:lvlJc w:val="left"/>
      <w:pPr>
        <w:tabs>
          <w:tab w:val="num" w:pos="2160"/>
        </w:tabs>
        <w:ind w:left="2160" w:hanging="360"/>
      </w:pPr>
      <w:rPr>
        <w:rFonts w:ascii="Wingdings" w:hAnsi="Wingdings"/>
      </w:rPr>
    </w:lvl>
    <w:lvl w:ilvl="3" w:tplc="665AF0DE">
      <w:start w:val="1"/>
      <w:numFmt w:val="bullet"/>
      <w:lvlText w:val=""/>
      <w:lvlJc w:val="left"/>
      <w:pPr>
        <w:tabs>
          <w:tab w:val="num" w:pos="2880"/>
        </w:tabs>
        <w:ind w:left="2880" w:hanging="360"/>
      </w:pPr>
      <w:rPr>
        <w:rFonts w:ascii="Symbol" w:hAnsi="Symbol"/>
      </w:rPr>
    </w:lvl>
    <w:lvl w:ilvl="4" w:tplc="3CF4E15A">
      <w:start w:val="1"/>
      <w:numFmt w:val="bullet"/>
      <w:lvlText w:val="o"/>
      <w:lvlJc w:val="left"/>
      <w:pPr>
        <w:tabs>
          <w:tab w:val="num" w:pos="3600"/>
        </w:tabs>
        <w:ind w:left="3600" w:hanging="360"/>
      </w:pPr>
      <w:rPr>
        <w:rFonts w:ascii="Courier New" w:hAnsi="Courier New"/>
      </w:rPr>
    </w:lvl>
    <w:lvl w:ilvl="5" w:tplc="B824E7D2">
      <w:start w:val="1"/>
      <w:numFmt w:val="bullet"/>
      <w:lvlText w:val=""/>
      <w:lvlJc w:val="left"/>
      <w:pPr>
        <w:tabs>
          <w:tab w:val="num" w:pos="4320"/>
        </w:tabs>
        <w:ind w:left="4320" w:hanging="360"/>
      </w:pPr>
      <w:rPr>
        <w:rFonts w:ascii="Wingdings" w:hAnsi="Wingdings"/>
      </w:rPr>
    </w:lvl>
    <w:lvl w:ilvl="6" w:tplc="04A2F7E0">
      <w:start w:val="1"/>
      <w:numFmt w:val="bullet"/>
      <w:lvlText w:val=""/>
      <w:lvlJc w:val="left"/>
      <w:pPr>
        <w:tabs>
          <w:tab w:val="num" w:pos="5040"/>
        </w:tabs>
        <w:ind w:left="5040" w:hanging="360"/>
      </w:pPr>
      <w:rPr>
        <w:rFonts w:ascii="Symbol" w:hAnsi="Symbol"/>
      </w:rPr>
    </w:lvl>
    <w:lvl w:ilvl="7" w:tplc="E9A63316">
      <w:start w:val="1"/>
      <w:numFmt w:val="bullet"/>
      <w:lvlText w:val="o"/>
      <w:lvlJc w:val="left"/>
      <w:pPr>
        <w:tabs>
          <w:tab w:val="num" w:pos="5760"/>
        </w:tabs>
        <w:ind w:left="5760" w:hanging="360"/>
      </w:pPr>
      <w:rPr>
        <w:rFonts w:ascii="Courier New" w:hAnsi="Courier New"/>
      </w:rPr>
    </w:lvl>
    <w:lvl w:ilvl="8" w:tplc="3A507D72">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E78C641C">
      <w:start w:val="1"/>
      <w:numFmt w:val="bullet"/>
      <w:lvlText w:val=""/>
      <w:lvlJc w:val="left"/>
      <w:pPr>
        <w:tabs>
          <w:tab w:val="num" w:pos="679"/>
        </w:tabs>
        <w:ind w:left="679" w:hanging="360"/>
      </w:pPr>
      <w:rPr>
        <w:rFonts w:ascii="Symbol" w:eastAsia="Symbol" w:hAnsi="Symbol" w:cs="Symbol"/>
        <w:b w:val="0"/>
        <w:bCs w:val="0"/>
        <w:i w:val="0"/>
        <w:iCs w:val="0"/>
        <w:sz w:val="21"/>
      </w:rPr>
    </w:lvl>
    <w:lvl w:ilvl="1" w:tplc="F260CC34">
      <w:start w:val="1"/>
      <w:numFmt w:val="bullet"/>
      <w:lvlText w:val="o"/>
      <w:lvlJc w:val="left"/>
      <w:pPr>
        <w:tabs>
          <w:tab w:val="num" w:pos="1440"/>
        </w:tabs>
        <w:ind w:left="1440" w:hanging="360"/>
      </w:pPr>
      <w:rPr>
        <w:rFonts w:ascii="Courier New" w:hAnsi="Courier New"/>
      </w:rPr>
    </w:lvl>
    <w:lvl w:ilvl="2" w:tplc="8C121040">
      <w:start w:val="1"/>
      <w:numFmt w:val="bullet"/>
      <w:lvlText w:val=""/>
      <w:lvlJc w:val="left"/>
      <w:pPr>
        <w:tabs>
          <w:tab w:val="num" w:pos="2160"/>
        </w:tabs>
        <w:ind w:left="2160" w:hanging="360"/>
      </w:pPr>
      <w:rPr>
        <w:rFonts w:ascii="Wingdings" w:hAnsi="Wingdings"/>
      </w:rPr>
    </w:lvl>
    <w:lvl w:ilvl="3" w:tplc="AD809908">
      <w:start w:val="1"/>
      <w:numFmt w:val="bullet"/>
      <w:lvlText w:val=""/>
      <w:lvlJc w:val="left"/>
      <w:pPr>
        <w:tabs>
          <w:tab w:val="num" w:pos="2880"/>
        </w:tabs>
        <w:ind w:left="2880" w:hanging="360"/>
      </w:pPr>
      <w:rPr>
        <w:rFonts w:ascii="Symbol" w:hAnsi="Symbol"/>
      </w:rPr>
    </w:lvl>
    <w:lvl w:ilvl="4" w:tplc="580C51DA">
      <w:start w:val="1"/>
      <w:numFmt w:val="bullet"/>
      <w:lvlText w:val="o"/>
      <w:lvlJc w:val="left"/>
      <w:pPr>
        <w:tabs>
          <w:tab w:val="num" w:pos="3600"/>
        </w:tabs>
        <w:ind w:left="3600" w:hanging="360"/>
      </w:pPr>
      <w:rPr>
        <w:rFonts w:ascii="Courier New" w:hAnsi="Courier New"/>
      </w:rPr>
    </w:lvl>
    <w:lvl w:ilvl="5" w:tplc="788E79B0">
      <w:start w:val="1"/>
      <w:numFmt w:val="bullet"/>
      <w:lvlText w:val=""/>
      <w:lvlJc w:val="left"/>
      <w:pPr>
        <w:tabs>
          <w:tab w:val="num" w:pos="4320"/>
        </w:tabs>
        <w:ind w:left="4320" w:hanging="360"/>
      </w:pPr>
      <w:rPr>
        <w:rFonts w:ascii="Wingdings" w:hAnsi="Wingdings"/>
      </w:rPr>
    </w:lvl>
    <w:lvl w:ilvl="6" w:tplc="E7729032">
      <w:start w:val="1"/>
      <w:numFmt w:val="bullet"/>
      <w:lvlText w:val=""/>
      <w:lvlJc w:val="left"/>
      <w:pPr>
        <w:tabs>
          <w:tab w:val="num" w:pos="5040"/>
        </w:tabs>
        <w:ind w:left="5040" w:hanging="360"/>
      </w:pPr>
      <w:rPr>
        <w:rFonts w:ascii="Symbol" w:hAnsi="Symbol"/>
      </w:rPr>
    </w:lvl>
    <w:lvl w:ilvl="7" w:tplc="52BA4156">
      <w:start w:val="1"/>
      <w:numFmt w:val="bullet"/>
      <w:lvlText w:val="o"/>
      <w:lvlJc w:val="left"/>
      <w:pPr>
        <w:tabs>
          <w:tab w:val="num" w:pos="5760"/>
        </w:tabs>
        <w:ind w:left="5760" w:hanging="360"/>
      </w:pPr>
      <w:rPr>
        <w:rFonts w:ascii="Courier New" w:hAnsi="Courier New"/>
      </w:rPr>
    </w:lvl>
    <w:lvl w:ilvl="8" w:tplc="15D855F2">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A89E62D2">
      <w:start w:val="1"/>
      <w:numFmt w:val="bullet"/>
      <w:lvlText w:val=""/>
      <w:lvlJc w:val="left"/>
      <w:pPr>
        <w:tabs>
          <w:tab w:val="num" w:pos="679"/>
        </w:tabs>
        <w:ind w:left="679" w:hanging="360"/>
      </w:pPr>
      <w:rPr>
        <w:rFonts w:ascii="Symbol" w:eastAsia="Symbol" w:hAnsi="Symbol" w:cs="Symbol"/>
        <w:b w:val="0"/>
        <w:bCs w:val="0"/>
        <w:i w:val="0"/>
        <w:iCs w:val="0"/>
        <w:sz w:val="21"/>
      </w:rPr>
    </w:lvl>
    <w:lvl w:ilvl="1" w:tplc="7B76F0FA">
      <w:start w:val="1"/>
      <w:numFmt w:val="bullet"/>
      <w:lvlText w:val="o"/>
      <w:lvlJc w:val="left"/>
      <w:pPr>
        <w:tabs>
          <w:tab w:val="num" w:pos="1440"/>
        </w:tabs>
        <w:ind w:left="1440" w:hanging="360"/>
      </w:pPr>
      <w:rPr>
        <w:rFonts w:ascii="Courier New" w:hAnsi="Courier New"/>
      </w:rPr>
    </w:lvl>
    <w:lvl w:ilvl="2" w:tplc="5E80F20E">
      <w:start w:val="1"/>
      <w:numFmt w:val="bullet"/>
      <w:lvlText w:val=""/>
      <w:lvlJc w:val="left"/>
      <w:pPr>
        <w:tabs>
          <w:tab w:val="num" w:pos="2160"/>
        </w:tabs>
        <w:ind w:left="2160" w:hanging="360"/>
      </w:pPr>
      <w:rPr>
        <w:rFonts w:ascii="Wingdings" w:hAnsi="Wingdings"/>
      </w:rPr>
    </w:lvl>
    <w:lvl w:ilvl="3" w:tplc="B9E0631E">
      <w:start w:val="1"/>
      <w:numFmt w:val="bullet"/>
      <w:lvlText w:val=""/>
      <w:lvlJc w:val="left"/>
      <w:pPr>
        <w:tabs>
          <w:tab w:val="num" w:pos="2880"/>
        </w:tabs>
        <w:ind w:left="2880" w:hanging="360"/>
      </w:pPr>
      <w:rPr>
        <w:rFonts w:ascii="Symbol" w:hAnsi="Symbol"/>
      </w:rPr>
    </w:lvl>
    <w:lvl w:ilvl="4" w:tplc="D8CCB1A4">
      <w:start w:val="1"/>
      <w:numFmt w:val="bullet"/>
      <w:lvlText w:val="o"/>
      <w:lvlJc w:val="left"/>
      <w:pPr>
        <w:tabs>
          <w:tab w:val="num" w:pos="3600"/>
        </w:tabs>
        <w:ind w:left="3600" w:hanging="360"/>
      </w:pPr>
      <w:rPr>
        <w:rFonts w:ascii="Courier New" w:hAnsi="Courier New"/>
      </w:rPr>
    </w:lvl>
    <w:lvl w:ilvl="5" w:tplc="56464E16">
      <w:start w:val="1"/>
      <w:numFmt w:val="bullet"/>
      <w:lvlText w:val=""/>
      <w:lvlJc w:val="left"/>
      <w:pPr>
        <w:tabs>
          <w:tab w:val="num" w:pos="4320"/>
        </w:tabs>
        <w:ind w:left="4320" w:hanging="360"/>
      </w:pPr>
      <w:rPr>
        <w:rFonts w:ascii="Wingdings" w:hAnsi="Wingdings"/>
      </w:rPr>
    </w:lvl>
    <w:lvl w:ilvl="6" w:tplc="3288EE86">
      <w:start w:val="1"/>
      <w:numFmt w:val="bullet"/>
      <w:lvlText w:val=""/>
      <w:lvlJc w:val="left"/>
      <w:pPr>
        <w:tabs>
          <w:tab w:val="num" w:pos="5040"/>
        </w:tabs>
        <w:ind w:left="5040" w:hanging="360"/>
      </w:pPr>
      <w:rPr>
        <w:rFonts w:ascii="Symbol" w:hAnsi="Symbol"/>
      </w:rPr>
    </w:lvl>
    <w:lvl w:ilvl="7" w:tplc="323204BE">
      <w:start w:val="1"/>
      <w:numFmt w:val="bullet"/>
      <w:lvlText w:val="o"/>
      <w:lvlJc w:val="left"/>
      <w:pPr>
        <w:tabs>
          <w:tab w:val="num" w:pos="5760"/>
        </w:tabs>
        <w:ind w:left="5760" w:hanging="360"/>
      </w:pPr>
      <w:rPr>
        <w:rFonts w:ascii="Courier New" w:hAnsi="Courier New"/>
      </w:rPr>
    </w:lvl>
    <w:lvl w:ilvl="8" w:tplc="3446E06A">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46C665FE">
      <w:start w:val="1"/>
      <w:numFmt w:val="bullet"/>
      <w:lvlText w:val=""/>
      <w:lvlJc w:val="left"/>
      <w:pPr>
        <w:tabs>
          <w:tab w:val="num" w:pos="679"/>
        </w:tabs>
        <w:ind w:left="679" w:hanging="360"/>
      </w:pPr>
      <w:rPr>
        <w:rFonts w:ascii="Symbol" w:eastAsia="Symbol" w:hAnsi="Symbol" w:cs="Symbol"/>
        <w:b w:val="0"/>
        <w:bCs w:val="0"/>
        <w:i w:val="0"/>
        <w:iCs w:val="0"/>
        <w:sz w:val="21"/>
      </w:rPr>
    </w:lvl>
    <w:lvl w:ilvl="1" w:tplc="4D564E46">
      <w:start w:val="1"/>
      <w:numFmt w:val="bullet"/>
      <w:lvlText w:val="o"/>
      <w:lvlJc w:val="left"/>
      <w:pPr>
        <w:tabs>
          <w:tab w:val="num" w:pos="1440"/>
        </w:tabs>
        <w:ind w:left="1440" w:hanging="360"/>
      </w:pPr>
      <w:rPr>
        <w:rFonts w:ascii="Courier New" w:hAnsi="Courier New"/>
      </w:rPr>
    </w:lvl>
    <w:lvl w:ilvl="2" w:tplc="60D8CDD4">
      <w:start w:val="1"/>
      <w:numFmt w:val="bullet"/>
      <w:lvlText w:val=""/>
      <w:lvlJc w:val="left"/>
      <w:pPr>
        <w:tabs>
          <w:tab w:val="num" w:pos="2160"/>
        </w:tabs>
        <w:ind w:left="2160" w:hanging="360"/>
      </w:pPr>
      <w:rPr>
        <w:rFonts w:ascii="Wingdings" w:hAnsi="Wingdings"/>
      </w:rPr>
    </w:lvl>
    <w:lvl w:ilvl="3" w:tplc="F140DAF4">
      <w:start w:val="1"/>
      <w:numFmt w:val="bullet"/>
      <w:lvlText w:val=""/>
      <w:lvlJc w:val="left"/>
      <w:pPr>
        <w:tabs>
          <w:tab w:val="num" w:pos="2880"/>
        </w:tabs>
        <w:ind w:left="2880" w:hanging="360"/>
      </w:pPr>
      <w:rPr>
        <w:rFonts w:ascii="Symbol" w:hAnsi="Symbol"/>
      </w:rPr>
    </w:lvl>
    <w:lvl w:ilvl="4" w:tplc="41D856C8">
      <w:start w:val="1"/>
      <w:numFmt w:val="bullet"/>
      <w:lvlText w:val="o"/>
      <w:lvlJc w:val="left"/>
      <w:pPr>
        <w:tabs>
          <w:tab w:val="num" w:pos="3600"/>
        </w:tabs>
        <w:ind w:left="3600" w:hanging="360"/>
      </w:pPr>
      <w:rPr>
        <w:rFonts w:ascii="Courier New" w:hAnsi="Courier New"/>
      </w:rPr>
    </w:lvl>
    <w:lvl w:ilvl="5" w:tplc="9DB0F324">
      <w:start w:val="1"/>
      <w:numFmt w:val="bullet"/>
      <w:lvlText w:val=""/>
      <w:lvlJc w:val="left"/>
      <w:pPr>
        <w:tabs>
          <w:tab w:val="num" w:pos="4320"/>
        </w:tabs>
        <w:ind w:left="4320" w:hanging="360"/>
      </w:pPr>
      <w:rPr>
        <w:rFonts w:ascii="Wingdings" w:hAnsi="Wingdings"/>
      </w:rPr>
    </w:lvl>
    <w:lvl w:ilvl="6" w:tplc="76CAB404">
      <w:start w:val="1"/>
      <w:numFmt w:val="bullet"/>
      <w:lvlText w:val=""/>
      <w:lvlJc w:val="left"/>
      <w:pPr>
        <w:tabs>
          <w:tab w:val="num" w:pos="5040"/>
        </w:tabs>
        <w:ind w:left="5040" w:hanging="360"/>
      </w:pPr>
      <w:rPr>
        <w:rFonts w:ascii="Symbol" w:hAnsi="Symbol"/>
      </w:rPr>
    </w:lvl>
    <w:lvl w:ilvl="7" w:tplc="ABDEEC08">
      <w:start w:val="1"/>
      <w:numFmt w:val="bullet"/>
      <w:lvlText w:val="o"/>
      <w:lvlJc w:val="left"/>
      <w:pPr>
        <w:tabs>
          <w:tab w:val="num" w:pos="5760"/>
        </w:tabs>
        <w:ind w:left="5760" w:hanging="360"/>
      </w:pPr>
      <w:rPr>
        <w:rFonts w:ascii="Courier New" w:hAnsi="Courier New"/>
      </w:rPr>
    </w:lvl>
    <w:lvl w:ilvl="8" w:tplc="763EC664">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C3DEB5FC">
      <w:start w:val="1"/>
      <w:numFmt w:val="bullet"/>
      <w:lvlText w:val=""/>
      <w:lvlJc w:val="left"/>
      <w:pPr>
        <w:tabs>
          <w:tab w:val="num" w:pos="679"/>
        </w:tabs>
        <w:ind w:left="679" w:hanging="360"/>
      </w:pPr>
      <w:rPr>
        <w:rFonts w:ascii="Symbol" w:eastAsia="Symbol" w:hAnsi="Symbol" w:cs="Symbol"/>
        <w:b w:val="0"/>
        <w:bCs w:val="0"/>
        <w:i w:val="0"/>
        <w:iCs w:val="0"/>
        <w:sz w:val="21"/>
      </w:rPr>
    </w:lvl>
    <w:lvl w:ilvl="1" w:tplc="3852EC48">
      <w:start w:val="1"/>
      <w:numFmt w:val="bullet"/>
      <w:lvlText w:val="o"/>
      <w:lvlJc w:val="left"/>
      <w:pPr>
        <w:tabs>
          <w:tab w:val="num" w:pos="1440"/>
        </w:tabs>
        <w:ind w:left="1440" w:hanging="360"/>
      </w:pPr>
      <w:rPr>
        <w:rFonts w:ascii="Courier New" w:hAnsi="Courier New"/>
      </w:rPr>
    </w:lvl>
    <w:lvl w:ilvl="2" w:tplc="29121F84">
      <w:start w:val="1"/>
      <w:numFmt w:val="bullet"/>
      <w:lvlText w:val=""/>
      <w:lvlJc w:val="left"/>
      <w:pPr>
        <w:tabs>
          <w:tab w:val="num" w:pos="2160"/>
        </w:tabs>
        <w:ind w:left="2160" w:hanging="360"/>
      </w:pPr>
      <w:rPr>
        <w:rFonts w:ascii="Wingdings" w:hAnsi="Wingdings"/>
      </w:rPr>
    </w:lvl>
    <w:lvl w:ilvl="3" w:tplc="662050C8">
      <w:start w:val="1"/>
      <w:numFmt w:val="bullet"/>
      <w:lvlText w:val=""/>
      <w:lvlJc w:val="left"/>
      <w:pPr>
        <w:tabs>
          <w:tab w:val="num" w:pos="2880"/>
        </w:tabs>
        <w:ind w:left="2880" w:hanging="360"/>
      </w:pPr>
      <w:rPr>
        <w:rFonts w:ascii="Symbol" w:hAnsi="Symbol"/>
      </w:rPr>
    </w:lvl>
    <w:lvl w:ilvl="4" w:tplc="5F7C88BA">
      <w:start w:val="1"/>
      <w:numFmt w:val="bullet"/>
      <w:lvlText w:val="o"/>
      <w:lvlJc w:val="left"/>
      <w:pPr>
        <w:tabs>
          <w:tab w:val="num" w:pos="3600"/>
        </w:tabs>
        <w:ind w:left="3600" w:hanging="360"/>
      </w:pPr>
      <w:rPr>
        <w:rFonts w:ascii="Courier New" w:hAnsi="Courier New"/>
      </w:rPr>
    </w:lvl>
    <w:lvl w:ilvl="5" w:tplc="C88412B4">
      <w:start w:val="1"/>
      <w:numFmt w:val="bullet"/>
      <w:lvlText w:val=""/>
      <w:lvlJc w:val="left"/>
      <w:pPr>
        <w:tabs>
          <w:tab w:val="num" w:pos="4320"/>
        </w:tabs>
        <w:ind w:left="4320" w:hanging="360"/>
      </w:pPr>
      <w:rPr>
        <w:rFonts w:ascii="Wingdings" w:hAnsi="Wingdings"/>
      </w:rPr>
    </w:lvl>
    <w:lvl w:ilvl="6" w:tplc="F3AE0DE4">
      <w:start w:val="1"/>
      <w:numFmt w:val="bullet"/>
      <w:lvlText w:val=""/>
      <w:lvlJc w:val="left"/>
      <w:pPr>
        <w:tabs>
          <w:tab w:val="num" w:pos="5040"/>
        </w:tabs>
        <w:ind w:left="5040" w:hanging="360"/>
      </w:pPr>
      <w:rPr>
        <w:rFonts w:ascii="Symbol" w:hAnsi="Symbol"/>
      </w:rPr>
    </w:lvl>
    <w:lvl w:ilvl="7" w:tplc="62CA54CE">
      <w:start w:val="1"/>
      <w:numFmt w:val="bullet"/>
      <w:lvlText w:val="o"/>
      <w:lvlJc w:val="left"/>
      <w:pPr>
        <w:tabs>
          <w:tab w:val="num" w:pos="5760"/>
        </w:tabs>
        <w:ind w:left="5760" w:hanging="360"/>
      </w:pPr>
      <w:rPr>
        <w:rFonts w:ascii="Courier New" w:hAnsi="Courier New"/>
      </w:rPr>
    </w:lvl>
    <w:lvl w:ilvl="8" w:tplc="C39827A6">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E2FA4264">
      <w:start w:val="1"/>
      <w:numFmt w:val="bullet"/>
      <w:lvlText w:val=""/>
      <w:lvlJc w:val="left"/>
      <w:pPr>
        <w:tabs>
          <w:tab w:val="num" w:pos="679"/>
        </w:tabs>
        <w:ind w:left="679" w:hanging="360"/>
      </w:pPr>
      <w:rPr>
        <w:rFonts w:ascii="Symbol" w:eastAsia="Symbol" w:hAnsi="Symbol" w:cs="Symbol"/>
        <w:b w:val="0"/>
        <w:bCs w:val="0"/>
        <w:i w:val="0"/>
        <w:iCs w:val="0"/>
        <w:sz w:val="21"/>
      </w:rPr>
    </w:lvl>
    <w:lvl w:ilvl="1" w:tplc="46348452">
      <w:start w:val="1"/>
      <w:numFmt w:val="bullet"/>
      <w:lvlText w:val="o"/>
      <w:lvlJc w:val="left"/>
      <w:pPr>
        <w:tabs>
          <w:tab w:val="num" w:pos="1440"/>
        </w:tabs>
        <w:ind w:left="1440" w:hanging="360"/>
      </w:pPr>
      <w:rPr>
        <w:rFonts w:ascii="Courier New" w:hAnsi="Courier New"/>
      </w:rPr>
    </w:lvl>
    <w:lvl w:ilvl="2" w:tplc="C6508DD4">
      <w:start w:val="1"/>
      <w:numFmt w:val="bullet"/>
      <w:lvlText w:val=""/>
      <w:lvlJc w:val="left"/>
      <w:pPr>
        <w:tabs>
          <w:tab w:val="num" w:pos="2160"/>
        </w:tabs>
        <w:ind w:left="2160" w:hanging="360"/>
      </w:pPr>
      <w:rPr>
        <w:rFonts w:ascii="Wingdings" w:hAnsi="Wingdings"/>
      </w:rPr>
    </w:lvl>
    <w:lvl w:ilvl="3" w:tplc="67581B38">
      <w:start w:val="1"/>
      <w:numFmt w:val="bullet"/>
      <w:lvlText w:val=""/>
      <w:lvlJc w:val="left"/>
      <w:pPr>
        <w:tabs>
          <w:tab w:val="num" w:pos="2880"/>
        </w:tabs>
        <w:ind w:left="2880" w:hanging="360"/>
      </w:pPr>
      <w:rPr>
        <w:rFonts w:ascii="Symbol" w:hAnsi="Symbol"/>
      </w:rPr>
    </w:lvl>
    <w:lvl w:ilvl="4" w:tplc="BD54E342">
      <w:start w:val="1"/>
      <w:numFmt w:val="bullet"/>
      <w:lvlText w:val="o"/>
      <w:lvlJc w:val="left"/>
      <w:pPr>
        <w:tabs>
          <w:tab w:val="num" w:pos="3600"/>
        </w:tabs>
        <w:ind w:left="3600" w:hanging="360"/>
      </w:pPr>
      <w:rPr>
        <w:rFonts w:ascii="Courier New" w:hAnsi="Courier New"/>
      </w:rPr>
    </w:lvl>
    <w:lvl w:ilvl="5" w:tplc="FB4C3A42">
      <w:start w:val="1"/>
      <w:numFmt w:val="bullet"/>
      <w:lvlText w:val=""/>
      <w:lvlJc w:val="left"/>
      <w:pPr>
        <w:tabs>
          <w:tab w:val="num" w:pos="4320"/>
        </w:tabs>
        <w:ind w:left="4320" w:hanging="360"/>
      </w:pPr>
      <w:rPr>
        <w:rFonts w:ascii="Wingdings" w:hAnsi="Wingdings"/>
      </w:rPr>
    </w:lvl>
    <w:lvl w:ilvl="6" w:tplc="4CCC9E9A">
      <w:start w:val="1"/>
      <w:numFmt w:val="bullet"/>
      <w:lvlText w:val=""/>
      <w:lvlJc w:val="left"/>
      <w:pPr>
        <w:tabs>
          <w:tab w:val="num" w:pos="5040"/>
        </w:tabs>
        <w:ind w:left="5040" w:hanging="360"/>
      </w:pPr>
      <w:rPr>
        <w:rFonts w:ascii="Symbol" w:hAnsi="Symbol"/>
      </w:rPr>
    </w:lvl>
    <w:lvl w:ilvl="7" w:tplc="EFC88554">
      <w:start w:val="1"/>
      <w:numFmt w:val="bullet"/>
      <w:lvlText w:val="o"/>
      <w:lvlJc w:val="left"/>
      <w:pPr>
        <w:tabs>
          <w:tab w:val="num" w:pos="5760"/>
        </w:tabs>
        <w:ind w:left="5760" w:hanging="360"/>
      </w:pPr>
      <w:rPr>
        <w:rFonts w:ascii="Courier New" w:hAnsi="Courier New"/>
      </w:rPr>
    </w:lvl>
    <w:lvl w:ilvl="8" w:tplc="55DEBA84">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71E032C2">
      <w:start w:val="1"/>
      <w:numFmt w:val="bullet"/>
      <w:lvlText w:val=""/>
      <w:lvlJc w:val="left"/>
      <w:pPr>
        <w:tabs>
          <w:tab w:val="num" w:pos="679"/>
        </w:tabs>
        <w:ind w:left="679" w:hanging="269"/>
      </w:pPr>
      <w:rPr>
        <w:rFonts w:ascii="Symbol" w:eastAsia="Symbol" w:hAnsi="Symbol" w:cs="Symbol"/>
        <w:b w:val="0"/>
        <w:bCs w:val="0"/>
        <w:i w:val="0"/>
        <w:iCs w:val="0"/>
        <w:sz w:val="21"/>
      </w:rPr>
    </w:lvl>
    <w:lvl w:ilvl="1" w:tplc="9F528974">
      <w:start w:val="1"/>
      <w:numFmt w:val="bullet"/>
      <w:lvlText w:val="o"/>
      <w:lvlJc w:val="left"/>
      <w:pPr>
        <w:tabs>
          <w:tab w:val="num" w:pos="1440"/>
        </w:tabs>
        <w:ind w:left="1440" w:hanging="360"/>
      </w:pPr>
      <w:rPr>
        <w:rFonts w:ascii="Courier New" w:hAnsi="Courier New"/>
      </w:rPr>
    </w:lvl>
    <w:lvl w:ilvl="2" w:tplc="A9FA6428">
      <w:start w:val="1"/>
      <w:numFmt w:val="bullet"/>
      <w:lvlText w:val=""/>
      <w:lvlJc w:val="left"/>
      <w:pPr>
        <w:tabs>
          <w:tab w:val="num" w:pos="2160"/>
        </w:tabs>
        <w:ind w:left="2160" w:hanging="360"/>
      </w:pPr>
      <w:rPr>
        <w:rFonts w:ascii="Wingdings" w:hAnsi="Wingdings"/>
      </w:rPr>
    </w:lvl>
    <w:lvl w:ilvl="3" w:tplc="B1D246EC">
      <w:start w:val="1"/>
      <w:numFmt w:val="bullet"/>
      <w:lvlText w:val=""/>
      <w:lvlJc w:val="left"/>
      <w:pPr>
        <w:tabs>
          <w:tab w:val="num" w:pos="2880"/>
        </w:tabs>
        <w:ind w:left="2880" w:hanging="360"/>
      </w:pPr>
      <w:rPr>
        <w:rFonts w:ascii="Symbol" w:hAnsi="Symbol"/>
      </w:rPr>
    </w:lvl>
    <w:lvl w:ilvl="4" w:tplc="38CC396E">
      <w:start w:val="1"/>
      <w:numFmt w:val="bullet"/>
      <w:lvlText w:val="o"/>
      <w:lvlJc w:val="left"/>
      <w:pPr>
        <w:tabs>
          <w:tab w:val="num" w:pos="3600"/>
        </w:tabs>
        <w:ind w:left="3600" w:hanging="360"/>
      </w:pPr>
      <w:rPr>
        <w:rFonts w:ascii="Courier New" w:hAnsi="Courier New"/>
      </w:rPr>
    </w:lvl>
    <w:lvl w:ilvl="5" w:tplc="9A5683E6">
      <w:start w:val="1"/>
      <w:numFmt w:val="bullet"/>
      <w:lvlText w:val=""/>
      <w:lvlJc w:val="left"/>
      <w:pPr>
        <w:tabs>
          <w:tab w:val="num" w:pos="4320"/>
        </w:tabs>
        <w:ind w:left="4320" w:hanging="360"/>
      </w:pPr>
      <w:rPr>
        <w:rFonts w:ascii="Wingdings" w:hAnsi="Wingdings"/>
      </w:rPr>
    </w:lvl>
    <w:lvl w:ilvl="6" w:tplc="8D0A63C8">
      <w:start w:val="1"/>
      <w:numFmt w:val="bullet"/>
      <w:lvlText w:val=""/>
      <w:lvlJc w:val="left"/>
      <w:pPr>
        <w:tabs>
          <w:tab w:val="num" w:pos="5040"/>
        </w:tabs>
        <w:ind w:left="5040" w:hanging="360"/>
      </w:pPr>
      <w:rPr>
        <w:rFonts w:ascii="Symbol" w:hAnsi="Symbol"/>
      </w:rPr>
    </w:lvl>
    <w:lvl w:ilvl="7" w:tplc="7CB0E8A6">
      <w:start w:val="1"/>
      <w:numFmt w:val="bullet"/>
      <w:lvlText w:val="o"/>
      <w:lvlJc w:val="left"/>
      <w:pPr>
        <w:tabs>
          <w:tab w:val="num" w:pos="5760"/>
        </w:tabs>
        <w:ind w:left="5760" w:hanging="360"/>
      </w:pPr>
      <w:rPr>
        <w:rFonts w:ascii="Courier New" w:hAnsi="Courier New"/>
      </w:rPr>
    </w:lvl>
    <w:lvl w:ilvl="8" w:tplc="B4ACAD6A">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4A1A5978">
      <w:start w:val="1"/>
      <w:numFmt w:val="bullet"/>
      <w:lvlText w:val=""/>
      <w:lvlJc w:val="left"/>
      <w:pPr>
        <w:tabs>
          <w:tab w:val="num" w:pos="679"/>
        </w:tabs>
        <w:ind w:left="679" w:hanging="269"/>
      </w:pPr>
      <w:rPr>
        <w:rFonts w:ascii="Symbol" w:eastAsia="Symbol" w:hAnsi="Symbol" w:cs="Symbol"/>
        <w:b w:val="0"/>
        <w:bCs w:val="0"/>
        <w:i w:val="0"/>
        <w:iCs w:val="0"/>
        <w:sz w:val="21"/>
      </w:rPr>
    </w:lvl>
    <w:lvl w:ilvl="1" w:tplc="DDB4F2D2">
      <w:start w:val="1"/>
      <w:numFmt w:val="bullet"/>
      <w:lvlText w:val="o"/>
      <w:lvlJc w:val="left"/>
      <w:pPr>
        <w:tabs>
          <w:tab w:val="num" w:pos="1440"/>
        </w:tabs>
        <w:ind w:left="1440" w:hanging="360"/>
      </w:pPr>
      <w:rPr>
        <w:rFonts w:ascii="Courier New" w:hAnsi="Courier New"/>
      </w:rPr>
    </w:lvl>
    <w:lvl w:ilvl="2" w:tplc="EAF0BEDC">
      <w:start w:val="1"/>
      <w:numFmt w:val="bullet"/>
      <w:lvlText w:val=""/>
      <w:lvlJc w:val="left"/>
      <w:pPr>
        <w:tabs>
          <w:tab w:val="num" w:pos="2160"/>
        </w:tabs>
        <w:ind w:left="2160" w:hanging="360"/>
      </w:pPr>
      <w:rPr>
        <w:rFonts w:ascii="Wingdings" w:hAnsi="Wingdings"/>
      </w:rPr>
    </w:lvl>
    <w:lvl w:ilvl="3" w:tplc="6EDA4486">
      <w:start w:val="1"/>
      <w:numFmt w:val="bullet"/>
      <w:lvlText w:val=""/>
      <w:lvlJc w:val="left"/>
      <w:pPr>
        <w:tabs>
          <w:tab w:val="num" w:pos="2880"/>
        </w:tabs>
        <w:ind w:left="2880" w:hanging="360"/>
      </w:pPr>
      <w:rPr>
        <w:rFonts w:ascii="Symbol" w:hAnsi="Symbol"/>
      </w:rPr>
    </w:lvl>
    <w:lvl w:ilvl="4" w:tplc="317EF4B6">
      <w:start w:val="1"/>
      <w:numFmt w:val="bullet"/>
      <w:lvlText w:val="o"/>
      <w:lvlJc w:val="left"/>
      <w:pPr>
        <w:tabs>
          <w:tab w:val="num" w:pos="3600"/>
        </w:tabs>
        <w:ind w:left="3600" w:hanging="360"/>
      </w:pPr>
      <w:rPr>
        <w:rFonts w:ascii="Courier New" w:hAnsi="Courier New"/>
      </w:rPr>
    </w:lvl>
    <w:lvl w:ilvl="5" w:tplc="ABE88CAE">
      <w:start w:val="1"/>
      <w:numFmt w:val="bullet"/>
      <w:lvlText w:val=""/>
      <w:lvlJc w:val="left"/>
      <w:pPr>
        <w:tabs>
          <w:tab w:val="num" w:pos="4320"/>
        </w:tabs>
        <w:ind w:left="4320" w:hanging="360"/>
      </w:pPr>
      <w:rPr>
        <w:rFonts w:ascii="Wingdings" w:hAnsi="Wingdings"/>
      </w:rPr>
    </w:lvl>
    <w:lvl w:ilvl="6" w:tplc="6FF8FBA6">
      <w:start w:val="1"/>
      <w:numFmt w:val="bullet"/>
      <w:lvlText w:val=""/>
      <w:lvlJc w:val="left"/>
      <w:pPr>
        <w:tabs>
          <w:tab w:val="num" w:pos="5040"/>
        </w:tabs>
        <w:ind w:left="5040" w:hanging="360"/>
      </w:pPr>
      <w:rPr>
        <w:rFonts w:ascii="Symbol" w:hAnsi="Symbol"/>
      </w:rPr>
    </w:lvl>
    <w:lvl w:ilvl="7" w:tplc="A50A2004">
      <w:start w:val="1"/>
      <w:numFmt w:val="bullet"/>
      <w:lvlText w:val="o"/>
      <w:lvlJc w:val="left"/>
      <w:pPr>
        <w:tabs>
          <w:tab w:val="num" w:pos="5760"/>
        </w:tabs>
        <w:ind w:left="5760" w:hanging="360"/>
      </w:pPr>
      <w:rPr>
        <w:rFonts w:ascii="Courier New" w:hAnsi="Courier New"/>
      </w:rPr>
    </w:lvl>
    <w:lvl w:ilvl="8" w:tplc="9DB22346">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65585D74">
      <w:start w:val="1"/>
      <w:numFmt w:val="bullet"/>
      <w:lvlText w:val=""/>
      <w:lvlJc w:val="left"/>
      <w:pPr>
        <w:tabs>
          <w:tab w:val="num" w:pos="679"/>
        </w:tabs>
        <w:ind w:left="679" w:hanging="269"/>
      </w:pPr>
      <w:rPr>
        <w:rFonts w:ascii="Symbol" w:eastAsia="Symbol" w:hAnsi="Symbol" w:cs="Symbol"/>
        <w:b w:val="0"/>
        <w:bCs w:val="0"/>
        <w:i w:val="0"/>
        <w:iCs w:val="0"/>
        <w:sz w:val="21"/>
      </w:rPr>
    </w:lvl>
    <w:lvl w:ilvl="1" w:tplc="96DE2BBE">
      <w:start w:val="1"/>
      <w:numFmt w:val="bullet"/>
      <w:lvlText w:val="o"/>
      <w:lvlJc w:val="left"/>
      <w:pPr>
        <w:tabs>
          <w:tab w:val="num" w:pos="1440"/>
        </w:tabs>
        <w:ind w:left="1440" w:hanging="360"/>
      </w:pPr>
      <w:rPr>
        <w:rFonts w:ascii="Courier New" w:hAnsi="Courier New"/>
      </w:rPr>
    </w:lvl>
    <w:lvl w:ilvl="2" w:tplc="7CD6797A">
      <w:start w:val="1"/>
      <w:numFmt w:val="bullet"/>
      <w:lvlText w:val=""/>
      <w:lvlJc w:val="left"/>
      <w:pPr>
        <w:tabs>
          <w:tab w:val="num" w:pos="2160"/>
        </w:tabs>
        <w:ind w:left="2160" w:hanging="360"/>
      </w:pPr>
      <w:rPr>
        <w:rFonts w:ascii="Wingdings" w:hAnsi="Wingdings"/>
      </w:rPr>
    </w:lvl>
    <w:lvl w:ilvl="3" w:tplc="CCCEB5DA">
      <w:start w:val="1"/>
      <w:numFmt w:val="bullet"/>
      <w:lvlText w:val=""/>
      <w:lvlJc w:val="left"/>
      <w:pPr>
        <w:tabs>
          <w:tab w:val="num" w:pos="2880"/>
        </w:tabs>
        <w:ind w:left="2880" w:hanging="360"/>
      </w:pPr>
      <w:rPr>
        <w:rFonts w:ascii="Symbol" w:hAnsi="Symbol"/>
      </w:rPr>
    </w:lvl>
    <w:lvl w:ilvl="4" w:tplc="0C940220">
      <w:start w:val="1"/>
      <w:numFmt w:val="bullet"/>
      <w:lvlText w:val="o"/>
      <w:lvlJc w:val="left"/>
      <w:pPr>
        <w:tabs>
          <w:tab w:val="num" w:pos="3600"/>
        </w:tabs>
        <w:ind w:left="3600" w:hanging="360"/>
      </w:pPr>
      <w:rPr>
        <w:rFonts w:ascii="Courier New" w:hAnsi="Courier New"/>
      </w:rPr>
    </w:lvl>
    <w:lvl w:ilvl="5" w:tplc="D346DA66">
      <w:start w:val="1"/>
      <w:numFmt w:val="bullet"/>
      <w:lvlText w:val=""/>
      <w:lvlJc w:val="left"/>
      <w:pPr>
        <w:tabs>
          <w:tab w:val="num" w:pos="4320"/>
        </w:tabs>
        <w:ind w:left="4320" w:hanging="360"/>
      </w:pPr>
      <w:rPr>
        <w:rFonts w:ascii="Wingdings" w:hAnsi="Wingdings"/>
      </w:rPr>
    </w:lvl>
    <w:lvl w:ilvl="6" w:tplc="FAEA7008">
      <w:start w:val="1"/>
      <w:numFmt w:val="bullet"/>
      <w:lvlText w:val=""/>
      <w:lvlJc w:val="left"/>
      <w:pPr>
        <w:tabs>
          <w:tab w:val="num" w:pos="5040"/>
        </w:tabs>
        <w:ind w:left="5040" w:hanging="360"/>
      </w:pPr>
      <w:rPr>
        <w:rFonts w:ascii="Symbol" w:hAnsi="Symbol"/>
      </w:rPr>
    </w:lvl>
    <w:lvl w:ilvl="7" w:tplc="4220365C">
      <w:start w:val="1"/>
      <w:numFmt w:val="bullet"/>
      <w:lvlText w:val="o"/>
      <w:lvlJc w:val="left"/>
      <w:pPr>
        <w:tabs>
          <w:tab w:val="num" w:pos="5760"/>
        </w:tabs>
        <w:ind w:left="5760" w:hanging="360"/>
      </w:pPr>
      <w:rPr>
        <w:rFonts w:ascii="Courier New" w:hAnsi="Courier New"/>
      </w:rPr>
    </w:lvl>
    <w:lvl w:ilvl="8" w:tplc="BAB659E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153EA6"/>
    <w:rsid w:val="00153EA6"/>
    <w:rsid w:val="004D3255"/>
    <w:rsid w:val="005023ED"/>
    <w:rsid w:val="00512594"/>
    <w:rsid w:val="00734CB5"/>
    <w:rsid w:val="00E11D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+359 700 20 909                                             book@grifidhotels.com</dc:title>
  <dc:creator>grifidhotels.com</dc:creator>
  <cp:lastModifiedBy>kiril</cp:lastModifiedBy>
  <cp:revision>3</cp:revision>
  <dcterms:created xsi:type="dcterms:W3CDTF">2023-02-14T15:20:00Z</dcterms:created>
  <dcterms:modified xsi:type="dcterms:W3CDTF">2023-02-15T11:41:00Z</dcterms:modified>
</cp:coreProperties>
</file>