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93" w:rsidRDefault="0051235E">
      <w:pPr>
        <w:spacing w:line="233" w:lineRule="atLeast"/>
        <w:ind w:left="1644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GRIFID METROPOL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BD3A93" w:rsidRDefault="0051235E">
      <w:pPr>
        <w:spacing w:before="570" w:line="402" w:lineRule="atLeast"/>
        <w:ind w:left="319" w:right="-20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ADULTS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36"/>
          <w:szCs w:val="36"/>
          <w:lang w:bidi="bg-BG"/>
        </w:rPr>
        <w:t>ONLY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HOTEL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36"/>
          <w:szCs w:val="36"/>
          <w:lang w:bidi="bg-BG"/>
        </w:rPr>
        <w:t>(16+)</w:t>
      </w:r>
      <w:r w:rsidR="00D81E4C" w:rsidRPr="00D81E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55pt;margin-top:22.45pt;width:4pt;height:32pt;z-index:-251658240;mso-position-horizontal-relative:page;mso-position-vertical-relative:text">
            <v:imagedata r:id="rId7" o:title=""/>
            <w10:wrap anchorx="page"/>
            <w10:anchorlock/>
          </v:shape>
        </w:pict>
      </w:r>
    </w:p>
    <w:p w:rsidR="00BD3A93" w:rsidRDefault="0051235E">
      <w:pPr>
        <w:spacing w:before="77" w:line="242" w:lineRule="atLeast"/>
        <w:ind w:left="319" w:right="1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bidi="bg-BG"/>
        </w:rPr>
        <w:t>GRIFID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Metropol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unique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product,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part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of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GRIFID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Hotels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family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since 2013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Our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Adults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only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hotel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(16+)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offers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Premium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All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inclusive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with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la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carte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service.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Right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promenade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having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superb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location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first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line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of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Golden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Sands,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deluxe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hotel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with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welcoming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ambience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for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exquisite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guests.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hotel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offers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accommodation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with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modern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design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and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breathtaking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view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to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Black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Sea.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BD3A93" w:rsidRDefault="0051235E">
      <w:pPr>
        <w:spacing w:before="334" w:after="81" w:line="402" w:lineRule="atLeast"/>
        <w:ind w:left="319" w:right="-20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HIGHLIGHTS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36"/>
          <w:szCs w:val="36"/>
          <w:lang w:bidi="bg-BG"/>
        </w:rPr>
        <w:t>AND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36"/>
          <w:szCs w:val="36"/>
          <w:lang w:bidi="bg-BG"/>
        </w:rPr>
        <w:t>NEW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SERVICES</w:t>
      </w:r>
      <w:r w:rsidR="00D81E4C" w:rsidRPr="00D81E4C">
        <w:pict>
          <v:shape id="_x0000_s1026" type="#_x0000_t75" style="position:absolute;left:0;text-align:left;margin-left:55pt;margin-top:10.6pt;width:4pt;height:32pt;z-index:-251657216;mso-position-horizontal-relative:page;mso-position-vertical-relative:text">
            <v:imagedata r:id="rId8" o:title=""/>
            <w10:wrap anchorx="page"/>
            <w10:anchorlock/>
          </v:shape>
        </w:pict>
      </w:r>
    </w:p>
    <w:p w:rsidR="00BD3A93" w:rsidRDefault="0051235E">
      <w:pPr>
        <w:numPr>
          <w:ilvl w:val="0"/>
          <w:numId w:val="1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Special - Direct Transfer - Varna Airport-hotel/hotel - Varna Airport  </w:t>
      </w:r>
    </w:p>
    <w:p w:rsidR="00BD3A93" w:rsidRDefault="0051235E">
      <w:pPr>
        <w:numPr>
          <w:ilvl w:val="0"/>
          <w:numId w:val="1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Quality branded bath amenities in all rooms - “RITUALS”  </w:t>
      </w:r>
    </w:p>
    <w:p w:rsidR="00BD3A93" w:rsidRDefault="0051235E">
      <w:pPr>
        <w:numPr>
          <w:ilvl w:val="0"/>
          <w:numId w:val="1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Welcome gift for all guests   </w:t>
      </w:r>
    </w:p>
    <w:p w:rsidR="00BD3A93" w:rsidRDefault="0051235E">
      <w:pPr>
        <w:numPr>
          <w:ilvl w:val="0"/>
          <w:numId w:val="1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 la carte service in all outlets  </w:t>
      </w:r>
    </w:p>
    <w:p w:rsidR="00BD3A93" w:rsidRDefault="0051235E">
      <w:pPr>
        <w:numPr>
          <w:ilvl w:val="0"/>
          <w:numId w:val="1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Selection of quality branded Bulgarian and International wines in all restaurants </w:t>
      </w:r>
    </w:p>
    <w:p w:rsidR="00BD3A93" w:rsidRDefault="0051235E">
      <w:pPr>
        <w:numPr>
          <w:ilvl w:val="0"/>
          <w:numId w:val="1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Healthy line in all restaurant menus  </w:t>
      </w:r>
    </w:p>
    <w:p w:rsidR="00BD3A93" w:rsidRDefault="0051235E">
      <w:pPr>
        <w:numPr>
          <w:ilvl w:val="0"/>
          <w:numId w:val="1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Pool bar at infinity pool  </w:t>
      </w:r>
    </w:p>
    <w:p w:rsidR="00BD3A93" w:rsidRDefault="0051235E">
      <w:pPr>
        <w:numPr>
          <w:ilvl w:val="0"/>
          <w:numId w:val="1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Tasteful smoothies and fruits infused water at the pool bar  </w:t>
      </w:r>
    </w:p>
    <w:p w:rsidR="00BD3A93" w:rsidRDefault="0051235E">
      <w:pPr>
        <w:numPr>
          <w:ilvl w:val="0"/>
          <w:numId w:val="1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Sky Bar with breathtaking panoramic view  </w:t>
      </w:r>
    </w:p>
    <w:p w:rsidR="00BD3A93" w:rsidRDefault="0051235E">
      <w:pPr>
        <w:numPr>
          <w:ilvl w:val="0"/>
          <w:numId w:val="1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Lounge Beach Bar on GRIFID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Metropol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Beach   </w:t>
      </w:r>
    </w:p>
    <w:p w:rsidR="00BD3A93" w:rsidRDefault="0051235E">
      <w:pPr>
        <w:numPr>
          <w:ilvl w:val="0"/>
          <w:numId w:val="1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One parasol and two sun beds per room on the beach - </w:t>
      </w:r>
      <w:r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upon availability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BD3A93" w:rsidRDefault="0051235E">
      <w:pPr>
        <w:numPr>
          <w:ilvl w:val="0"/>
          <w:numId w:val="1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Beach cabanas - reservation required and with surcharge  </w:t>
      </w:r>
    </w:p>
    <w:p w:rsidR="00BD3A93" w:rsidRDefault="0051235E">
      <w:pPr>
        <w:numPr>
          <w:ilvl w:val="0"/>
          <w:numId w:val="1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Romantic Dinner at the beach in front of the hotel - reservation required and with surcharge  </w:t>
      </w:r>
    </w:p>
    <w:p w:rsidR="00BD3A93" w:rsidRDefault="0051235E">
      <w:pPr>
        <w:numPr>
          <w:ilvl w:val="0"/>
          <w:numId w:val="1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Bio swimming pool with a natural pebble bottom, artificial beach and natural surrounding  </w:t>
      </w:r>
    </w:p>
    <w:p w:rsidR="00BD3A93" w:rsidRDefault="0051235E">
      <w:pPr>
        <w:numPr>
          <w:ilvl w:val="0"/>
          <w:numId w:val="1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Professional evening entertaining program  </w:t>
      </w:r>
    </w:p>
    <w:p w:rsidR="00BD3A93" w:rsidRDefault="0051235E">
      <w:pPr>
        <w:numPr>
          <w:ilvl w:val="0"/>
          <w:numId w:val="1"/>
        </w:numPr>
        <w:spacing w:before="1" w:line="275" w:lineRule="atLeast"/>
        <w:ind w:right="3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Thematic A la cart dinner - limitation of free access by the duration of stay (except Main a la carte restaurant):  </w:t>
      </w:r>
    </w:p>
    <w:p w:rsidR="00BD3A93" w:rsidRDefault="0051235E">
      <w:pPr>
        <w:numPr>
          <w:ilvl w:val="1"/>
          <w:numId w:val="1"/>
        </w:numPr>
        <w:spacing w:before="4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Stay up to 3 nights including – a la carte restaurants are not included </w:t>
      </w:r>
    </w:p>
    <w:p w:rsidR="00BD3A93" w:rsidRDefault="0051235E">
      <w:pPr>
        <w:numPr>
          <w:ilvl w:val="1"/>
          <w:numId w:val="1"/>
        </w:numPr>
        <w:spacing w:before="3" w:line="276" w:lineRule="atLeast"/>
        <w:ind w:right="20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Stay of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4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nights and more – unlimited access to a la carte dinner in Fusion and to Prego Restaurant and to Dine Around </w:t>
      </w:r>
    </w:p>
    <w:p w:rsidR="00BD3A93" w:rsidRDefault="0051235E">
      <w:pPr>
        <w:numPr>
          <w:ilvl w:val="1"/>
          <w:numId w:val="1"/>
        </w:numPr>
        <w:spacing w:before="42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Advance reservation is required for all a la carte dinners </w:t>
      </w:r>
    </w:p>
    <w:p w:rsidR="00BD3A93" w:rsidRDefault="0051235E">
      <w:pPr>
        <w:numPr>
          <w:ilvl w:val="0"/>
          <w:numId w:val="1"/>
        </w:numPr>
        <w:spacing w:before="1" w:line="276" w:lineRule="atLeast"/>
        <w:ind w:right="-1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Premium DINE AROUND - valid for stays of at least 4 nights (including once per stay one a la carte dinner in Fusion restaurant in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Metropol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and one in SKY restaurant “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Pagur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” in hotel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Vistamar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(adults only section); reservation is required  </w:t>
      </w:r>
    </w:p>
    <w:p w:rsidR="00BD3A93" w:rsidRDefault="0051235E">
      <w:pPr>
        <w:numPr>
          <w:ilvl w:val="0"/>
          <w:numId w:val="1"/>
        </w:numPr>
        <w:spacing w:before="36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Theme parties (BBQ evenings and beach parties; July - August)  </w:t>
      </w:r>
    </w:p>
    <w:p w:rsidR="00BD3A93" w:rsidRDefault="0051235E">
      <w:pPr>
        <w:numPr>
          <w:ilvl w:val="0"/>
          <w:numId w:val="1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Free access to Fitness studio in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Encanto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Beach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Medi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SPA center from 06:00 - 21:00h  </w:t>
      </w:r>
    </w:p>
    <w:p w:rsidR="00BD3A93" w:rsidRDefault="0051235E">
      <w:pPr>
        <w:spacing w:before="485" w:after="79" w:line="402" w:lineRule="atLeast"/>
        <w:ind w:left="319" w:right="-20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00"/>
          <w:spacing w:val="9"/>
          <w:sz w:val="36"/>
          <w:szCs w:val="36"/>
        </w:rPr>
        <w:t>GENERAL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36"/>
          <w:szCs w:val="36"/>
        </w:rPr>
        <w:t>INFORMATION</w:t>
      </w:r>
      <w:r w:rsidR="00D81E4C" w:rsidRPr="00D81E4C">
        <w:pict>
          <v:shape id="_x0000_s1027" type="#_x0000_t75" style="position:absolute;left:0;text-align:left;margin-left:55pt;margin-top:22.05pt;width:4pt;height:28pt;z-index:-251656192;mso-position-horizontal-relative:page;mso-position-vertical-relative:text">
            <v:imagedata r:id="rId9" o:title=""/>
            <w10:wrap anchorx="page"/>
            <w10:anchorlock/>
          </v:shape>
        </w:pict>
      </w:r>
    </w:p>
    <w:p w:rsidR="00BD3A93" w:rsidRDefault="0051235E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PREMIUM All Inclusive basis, Adults only hotel (16+) </w:t>
      </w:r>
    </w:p>
    <w:p w:rsidR="00BD3A93" w:rsidRDefault="0051235E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one main 11-storey building </w:t>
      </w:r>
    </w:p>
    <w:p w:rsidR="00BD3A93" w:rsidRDefault="0051235E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Located on first line in Golden Sands resort </w:t>
      </w:r>
    </w:p>
    <w:p w:rsidR="00BD3A93" w:rsidRDefault="0051235E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15 km from Varna </w:t>
      </w:r>
    </w:p>
    <w:p w:rsidR="00BD3A93" w:rsidRDefault="0051235E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30 km from Varna Airport </w:t>
      </w:r>
    </w:p>
    <w:p w:rsidR="00BD3A93" w:rsidRDefault="0051235E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500 m from the center of the resort  </w:t>
      </w:r>
    </w:p>
    <w:p w:rsidR="00BD3A93" w:rsidRDefault="0051235E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50 m from the shopping center </w:t>
      </w:r>
    </w:p>
    <w:p w:rsidR="00BD3A93" w:rsidRDefault="0051235E">
      <w:pPr>
        <w:spacing w:after="474" w:line="233" w:lineRule="atLeast"/>
        <w:ind w:left="1644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GRIFID METROPOL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BD3A93" w:rsidRDefault="0051235E">
      <w:pPr>
        <w:numPr>
          <w:ilvl w:val="0"/>
          <w:numId w:val="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500 m from a public bus station </w:t>
      </w:r>
    </w:p>
    <w:p w:rsidR="00BD3A93" w:rsidRDefault="0051235E">
      <w:pPr>
        <w:numPr>
          <w:ilvl w:val="0"/>
          <w:numId w:val="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Languages spoken: Bulgarian, English, German, French, Russian </w:t>
      </w:r>
    </w:p>
    <w:p w:rsidR="00BD3A93" w:rsidRDefault="0051235E">
      <w:pPr>
        <w:numPr>
          <w:ilvl w:val="0"/>
          <w:numId w:val="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24-hours reception &amp; 24 hours security </w:t>
      </w:r>
    </w:p>
    <w:p w:rsidR="00BD3A93" w:rsidRDefault="0051235E">
      <w:pPr>
        <w:numPr>
          <w:ilvl w:val="0"/>
          <w:numId w:val="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GRIFID Concierge service - taking care of all little details that matter for your stay </w:t>
      </w:r>
    </w:p>
    <w:p w:rsidR="00BD3A93" w:rsidRDefault="0051235E">
      <w:pPr>
        <w:numPr>
          <w:ilvl w:val="0"/>
          <w:numId w:val="3"/>
        </w:numPr>
        <w:spacing w:before="1" w:line="240" w:lineRule="atLeast"/>
        <w:ind w:right="4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Main restaurant (for breakfast and dinner), “Prego” a-la-carte restaurant (for continental breakfast, lunch, afternoon snack and theme dinner: Mediterranean cuisine, Bulgarian,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Rodizio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&amp; Italian), Premium Dine Around Program </w:t>
      </w:r>
    </w:p>
    <w:p w:rsidR="00BD3A93" w:rsidRDefault="0051235E">
      <w:pPr>
        <w:numPr>
          <w:ilvl w:val="0"/>
          <w:numId w:val="3"/>
        </w:numPr>
        <w:spacing w:before="1" w:line="239" w:lineRule="atLeast"/>
        <w:ind w:right="-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Lobby/Piano bar, Pool bar, Sky bar offer variety of local and international alcoholic and non- alcoholic beverages, Lounge bar at the beach - selection of local alcoholic and non-alcoholic beverages  </w:t>
      </w:r>
    </w:p>
    <w:p w:rsidR="00BD3A93" w:rsidRDefault="0051235E">
      <w:pPr>
        <w:numPr>
          <w:ilvl w:val="0"/>
          <w:numId w:val="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Facilities in public areas are wheelchair accessible (except for the beach location) </w:t>
      </w:r>
    </w:p>
    <w:p w:rsidR="00BD3A93" w:rsidRDefault="0051235E">
      <w:pPr>
        <w:numPr>
          <w:ilvl w:val="0"/>
          <w:numId w:val="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Parking - limited and against charge </w:t>
      </w:r>
    </w:p>
    <w:p w:rsidR="00BD3A93" w:rsidRDefault="0051235E">
      <w:pPr>
        <w:numPr>
          <w:ilvl w:val="0"/>
          <w:numId w:val="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GRIFID Souvenir Shop </w:t>
      </w:r>
    </w:p>
    <w:p w:rsidR="00BD3A93" w:rsidRDefault="0051235E">
      <w:pPr>
        <w:numPr>
          <w:ilvl w:val="0"/>
          <w:numId w:val="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Free Wi-Fi connection in hotel lobby area and in the rooms </w:t>
      </w:r>
    </w:p>
    <w:p w:rsidR="00BD3A93" w:rsidRDefault="0051235E">
      <w:pPr>
        <w:numPr>
          <w:ilvl w:val="0"/>
          <w:numId w:val="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Taxi &amp; Rent-a-car services </w:t>
      </w:r>
    </w:p>
    <w:p w:rsidR="00BD3A93" w:rsidRDefault="0051235E">
      <w:pPr>
        <w:numPr>
          <w:ilvl w:val="0"/>
          <w:numId w:val="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Laundry and ironing service - at a charge </w:t>
      </w:r>
    </w:p>
    <w:p w:rsidR="00BD3A93" w:rsidRDefault="0051235E">
      <w:pPr>
        <w:numPr>
          <w:ilvl w:val="0"/>
          <w:numId w:val="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Currency exchange  </w:t>
      </w:r>
    </w:p>
    <w:p w:rsidR="00BD3A93" w:rsidRDefault="0051235E">
      <w:pPr>
        <w:numPr>
          <w:ilvl w:val="0"/>
          <w:numId w:val="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Doctor  </w:t>
      </w:r>
    </w:p>
    <w:p w:rsidR="00BD3A93" w:rsidRDefault="0051235E">
      <w:pPr>
        <w:numPr>
          <w:ilvl w:val="0"/>
          <w:numId w:val="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Gym, Wellness &amp; Relax center </w:t>
      </w:r>
    </w:p>
    <w:p w:rsidR="00BD3A93" w:rsidRDefault="0051235E">
      <w:pPr>
        <w:numPr>
          <w:ilvl w:val="0"/>
          <w:numId w:val="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Certificated by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Travelife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BD3A93" w:rsidRDefault="0051235E">
      <w:pPr>
        <w:spacing w:before="575" w:after="81" w:line="402" w:lineRule="atLeast"/>
        <w:ind w:left="319" w:right="-20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00"/>
          <w:spacing w:val="9"/>
          <w:sz w:val="36"/>
          <w:szCs w:val="36"/>
        </w:rPr>
        <w:t>ACCOMMODATION</w:t>
      </w:r>
      <w:r w:rsidR="00D81E4C" w:rsidRPr="00D81E4C">
        <w:pict>
          <v:shape id="_x0000_s1028" type="#_x0000_t75" style="position:absolute;left:0;text-align:left;margin-left:55pt;margin-top:22.85pt;width:4pt;height:32pt;z-index:-251655168;mso-position-horizontal-relative:page;mso-position-vertical-relative:text">
            <v:imagedata r:id="rId10" o:title=""/>
            <w10:wrap anchorx="page"/>
            <w10:anchorlock/>
          </v:shape>
        </w:pict>
      </w:r>
    </w:p>
    <w:p w:rsidR="00BD3A93" w:rsidRDefault="0051235E">
      <w:pPr>
        <w:numPr>
          <w:ilvl w:val="0"/>
          <w:numId w:val="4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Check-in time - from 1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5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:00h - starts with afternoon snack menu </w:t>
      </w:r>
    </w:p>
    <w:p w:rsidR="00BD3A93" w:rsidRDefault="0051235E">
      <w:pPr>
        <w:numPr>
          <w:ilvl w:val="0"/>
          <w:numId w:val="4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Check-out time - until 1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1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:00h - ends with late continental breakfast </w:t>
      </w:r>
    </w:p>
    <w:p w:rsidR="00BD3A93" w:rsidRDefault="0051235E">
      <w:pPr>
        <w:numPr>
          <w:ilvl w:val="0"/>
          <w:numId w:val="4"/>
        </w:numPr>
        <w:spacing w:before="1" w:line="276" w:lineRule="atLeast"/>
        <w:ind w:right="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136 hotel rooms with sea side view or direct sea view, Junior suites with sea/side sea view, apartments with sea view  </w:t>
      </w:r>
    </w:p>
    <w:p w:rsidR="00BD3A93" w:rsidRDefault="0051235E">
      <w:pPr>
        <w:numPr>
          <w:ilvl w:val="0"/>
          <w:numId w:val="4"/>
        </w:numPr>
        <w:spacing w:line="278" w:lineRule="atLeast"/>
        <w:ind w:right="1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All bathrooms are with bathtub with shower in it (in Junior suites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and apartments there is a separate shower) </w:t>
      </w:r>
    </w:p>
    <w:p w:rsidR="00BD3A93" w:rsidRDefault="0051235E">
      <w:pPr>
        <w:numPr>
          <w:ilvl w:val="0"/>
          <w:numId w:val="4"/>
        </w:numPr>
        <w:spacing w:before="34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Hairdryer &amp; Cosmetic mirror </w:t>
      </w:r>
    </w:p>
    <w:p w:rsidR="00BD3A93" w:rsidRDefault="0051235E">
      <w:pPr>
        <w:numPr>
          <w:ilvl w:val="0"/>
          <w:numId w:val="4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International dialing phone </w:t>
      </w:r>
    </w:p>
    <w:p w:rsidR="00BD3A93" w:rsidRDefault="0051235E">
      <w:pPr>
        <w:numPr>
          <w:ilvl w:val="0"/>
          <w:numId w:val="4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Central air conditioning system </w:t>
      </w:r>
    </w:p>
    <w:p w:rsidR="00BD3A93" w:rsidRDefault="0051235E">
      <w:pPr>
        <w:numPr>
          <w:ilvl w:val="0"/>
          <w:numId w:val="4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Satellite TV </w:t>
      </w:r>
    </w:p>
    <w:p w:rsidR="00BD3A93" w:rsidRDefault="0051235E">
      <w:pPr>
        <w:numPr>
          <w:ilvl w:val="0"/>
          <w:numId w:val="4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Free Wi-Fi connection </w:t>
      </w:r>
    </w:p>
    <w:p w:rsidR="00BD3A93" w:rsidRDefault="0051235E">
      <w:pPr>
        <w:numPr>
          <w:ilvl w:val="0"/>
          <w:numId w:val="4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In-room safe - free of charge </w:t>
      </w:r>
    </w:p>
    <w:p w:rsidR="00BD3A93" w:rsidRDefault="0051235E">
      <w:pPr>
        <w:numPr>
          <w:ilvl w:val="0"/>
          <w:numId w:val="4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Mini bar - free of charge, daily restocked (water, soft drinks, beer) </w:t>
      </w:r>
    </w:p>
    <w:p w:rsidR="00BD3A93" w:rsidRDefault="0051235E">
      <w:pPr>
        <w:numPr>
          <w:ilvl w:val="0"/>
          <w:numId w:val="4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Coffee machine with capsules in all rooms </w:t>
      </w:r>
    </w:p>
    <w:p w:rsidR="00BD3A93" w:rsidRDefault="0051235E">
      <w:pPr>
        <w:numPr>
          <w:ilvl w:val="0"/>
          <w:numId w:val="4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Balcony  </w:t>
      </w:r>
    </w:p>
    <w:p w:rsidR="00BD3A93" w:rsidRDefault="0051235E">
      <w:pPr>
        <w:numPr>
          <w:ilvl w:val="0"/>
          <w:numId w:val="4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Rooms with wall-to-wall carpet or laminated floor </w:t>
      </w:r>
    </w:p>
    <w:p w:rsidR="00BD3A93" w:rsidRDefault="0051235E">
      <w:pPr>
        <w:numPr>
          <w:ilvl w:val="0"/>
          <w:numId w:val="4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Quality branded bath amenities - “RITUALS” </w:t>
      </w:r>
    </w:p>
    <w:p w:rsidR="00BD3A93" w:rsidRDefault="0051235E">
      <w:pPr>
        <w:numPr>
          <w:ilvl w:val="0"/>
          <w:numId w:val="4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Pillow menu </w:t>
      </w:r>
    </w:p>
    <w:p w:rsidR="00BD3A93" w:rsidRDefault="0051235E">
      <w:pPr>
        <w:numPr>
          <w:ilvl w:val="0"/>
          <w:numId w:val="4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Top mattress menu - upon request </w:t>
      </w:r>
    </w:p>
    <w:p w:rsidR="00BD3A93" w:rsidRDefault="0051235E">
      <w:pPr>
        <w:spacing w:before="158" w:line="278" w:lineRule="atLeast"/>
        <w:ind w:left="319" w:right="1188"/>
        <w:rPr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Early check-in and late check-out depend on the availability of the hotel and are subject to additional payment.</w:t>
      </w:r>
      <w:r>
        <w:rPr>
          <w:color w:val="000000"/>
          <w:sz w:val="21"/>
          <w:szCs w:val="21"/>
        </w:rPr>
        <w:t xml:space="preserve"> </w:t>
      </w:r>
    </w:p>
    <w:p w:rsidR="00BD3A93" w:rsidRDefault="0051235E">
      <w:pPr>
        <w:spacing w:line="233" w:lineRule="atLeast"/>
        <w:ind w:left="1644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GRIFID METROPOL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BD3A93" w:rsidRDefault="00AF3CC9">
      <w:pPr>
        <w:spacing w:before="450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25" type="#_x0000_t75" style="width:3.75pt;height:27pt">
            <v:imagedata r:id="rId11" o:title=""/>
          </v:shape>
        </w:pict>
      </w:r>
      <w:r w:rsidR="0051235E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51235E">
        <w:rPr>
          <w:rFonts w:ascii="Arial" w:eastAsia="Arial" w:hAnsi="Arial" w:cs="Arial"/>
          <w:color w:val="000000"/>
          <w:spacing w:val="9"/>
          <w:sz w:val="36"/>
          <w:szCs w:val="36"/>
        </w:rPr>
        <w:t>RESTAURANTS</w:t>
      </w:r>
      <w:r w:rsidR="0051235E">
        <w:rPr>
          <w:rFonts w:ascii="Arial" w:eastAsia="Arial" w:hAnsi="Arial" w:cs="Arial"/>
          <w:color w:val="000000"/>
          <w:sz w:val="36"/>
          <w:szCs w:val="36"/>
        </w:rPr>
        <w:t xml:space="preserve"> </w:t>
      </w:r>
    </w:p>
    <w:p w:rsidR="00BD3A93" w:rsidRDefault="0051235E">
      <w:pPr>
        <w:spacing w:before="1" w:line="289" w:lineRule="atLeast"/>
        <w:ind w:left="319" w:right="-20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</w:t>
      </w:r>
      <w:r>
        <w:rPr>
          <w:rFonts w:ascii="Arial" w:eastAsia="Arial" w:hAnsi="Arial" w:cs="Arial"/>
          <w:color w:val="000000"/>
          <w:sz w:val="26"/>
          <w:szCs w:val="26"/>
          <w:lang w:bidi="bg-BG"/>
        </w:rPr>
        <w:t>art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lang w:bidi="bg-BG"/>
        </w:rPr>
        <w:t>of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Premium All I</w:t>
      </w:r>
      <w:r>
        <w:rPr>
          <w:rFonts w:ascii="Arial" w:eastAsia="Arial" w:hAnsi="Arial" w:cs="Arial"/>
          <w:color w:val="000000"/>
          <w:sz w:val="26"/>
          <w:szCs w:val="26"/>
          <w:lang w:bidi="bg-BG"/>
        </w:rPr>
        <w:t>nclusive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lang w:bidi="bg-BG"/>
        </w:rPr>
        <w:t>basis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</w:p>
    <w:p w:rsidR="00BD3A93" w:rsidRDefault="0051235E">
      <w:pPr>
        <w:spacing w:before="304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lastRenderedPageBreak/>
        <w:t>MAIN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RESTAURANT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BD3A93" w:rsidRDefault="0051235E">
      <w:pPr>
        <w:spacing w:before="7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Spacious hall with belonging open-air terrace overlooking the bio swimming pool. </w:t>
      </w:r>
    </w:p>
    <w:p w:rsidR="00BD3A93" w:rsidRDefault="0051235E">
      <w:pPr>
        <w:spacing w:before="241" w:after="241" w:line="242" w:lineRule="atLeast"/>
        <w:ind w:left="319" w:right="6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Breakfast 07:30 - 10:00 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Dinner 18:00 - 21:30  </w:t>
      </w:r>
    </w:p>
    <w:p w:rsidR="00BD3A93" w:rsidRDefault="0051235E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 la carte service </w:t>
      </w:r>
    </w:p>
    <w:p w:rsidR="00BD3A93" w:rsidRDefault="0051235E">
      <w:pPr>
        <w:numPr>
          <w:ilvl w:val="0"/>
          <w:numId w:val="5"/>
        </w:numPr>
        <w:spacing w:before="1" w:line="240" w:lineRule="atLeast"/>
        <w:ind w:right="-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Breakfast served in combination of cold buffet for cold cuts, cereals etc. with a la carte menu and table service for hot dishes such as omelets, pancakes, eggs, etc.  </w:t>
      </w:r>
    </w:p>
    <w:p w:rsidR="00BD3A93" w:rsidRDefault="0051235E">
      <w:pPr>
        <w:numPr>
          <w:ilvl w:val="0"/>
          <w:numId w:val="5"/>
        </w:numPr>
        <w:spacing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Included drinks for breakfast - freshly pressed orange juice, smoothies, water, coffee, tea </w:t>
      </w:r>
    </w:p>
    <w:p w:rsidR="00BD3A93" w:rsidRDefault="0051235E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Dinner is a combination of buffet for salads, starters and desserts and a la carte menu </w:t>
      </w:r>
    </w:p>
    <w:p w:rsidR="00BD3A93" w:rsidRDefault="0051235E">
      <w:pPr>
        <w:numPr>
          <w:ilvl w:val="0"/>
          <w:numId w:val="5"/>
        </w:numPr>
        <w:spacing w:before="1" w:line="240" w:lineRule="atLeast"/>
        <w:ind w:right="16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Included drinks for dinner - water, juice, soft drinks, draft beer, selection of quality branded International and Bulgarian wine  </w:t>
      </w:r>
    </w:p>
    <w:p w:rsidR="00BD3A93" w:rsidRDefault="0051235E">
      <w:pPr>
        <w:numPr>
          <w:ilvl w:val="0"/>
          <w:numId w:val="5"/>
        </w:numPr>
        <w:spacing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Gala dinner - once in 10 days </w:t>
      </w:r>
    </w:p>
    <w:p w:rsidR="00BD3A93" w:rsidRDefault="0051235E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Smoking indoor is not allowed </w:t>
      </w:r>
    </w:p>
    <w:p w:rsidR="00BD3A93" w:rsidRDefault="0051235E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Dress code for dinner required (gentlemen with long trousers)  </w:t>
      </w:r>
    </w:p>
    <w:p w:rsidR="00BD3A93" w:rsidRDefault="0051235E">
      <w:pPr>
        <w:spacing w:before="248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“PREGO” A LA CARTE RESTAURANT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BD3A93" w:rsidRDefault="0051235E">
      <w:pPr>
        <w:spacing w:before="1" w:line="242" w:lineRule="atLeast"/>
        <w:ind w:left="602" w:right="360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Continental breakfast 10:00 - 12:00 a la carte service Lunch 12:00 - 14:00 a la carte service </w:t>
      </w:r>
    </w:p>
    <w:p w:rsidR="00BD3A93" w:rsidRDefault="0051235E">
      <w:pPr>
        <w:spacing w:before="3" w:after="240" w:line="240" w:lineRule="atLeast"/>
        <w:ind w:left="602" w:right="40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Afternoon snack 14:00 - 17:00 a la carte service Dinner 18:30 - 21:30 a la carte service </w:t>
      </w:r>
    </w:p>
    <w:p w:rsidR="00BD3A93" w:rsidRDefault="0051235E">
      <w:pPr>
        <w:numPr>
          <w:ilvl w:val="0"/>
          <w:numId w:val="6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Lunch with daily menu and buffet for salads and fruits </w:t>
      </w:r>
    </w:p>
    <w:p w:rsidR="00BD3A93" w:rsidRDefault="0051235E">
      <w:pPr>
        <w:numPr>
          <w:ilvl w:val="0"/>
          <w:numId w:val="6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Afternoon snack: pizza, pasta, salads, desserts, ice cream </w:t>
      </w:r>
    </w:p>
    <w:p w:rsidR="00BD3A93" w:rsidRDefault="0051235E">
      <w:pPr>
        <w:numPr>
          <w:ilvl w:val="0"/>
          <w:numId w:val="6"/>
        </w:numPr>
        <w:spacing w:before="1" w:line="240" w:lineRule="atLeast"/>
        <w:ind w:right="-14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Theme evenings: Mediterranean cuisine, Bulgarian,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Rodizio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&amp; Italian - reservation in advance required </w:t>
      </w:r>
    </w:p>
    <w:p w:rsidR="00BD3A93" w:rsidRDefault="0051235E">
      <w:pPr>
        <w:numPr>
          <w:ilvl w:val="0"/>
          <w:numId w:val="6"/>
        </w:numPr>
        <w:spacing w:line="241" w:lineRule="atLeast"/>
        <w:ind w:right="-1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Included drinks - water, juice, soft drinks, draft beer, selection of quality branded International and Bulgarian wine </w:t>
      </w:r>
    </w:p>
    <w:p w:rsidR="00BD3A93" w:rsidRDefault="0051235E">
      <w:pPr>
        <w:numPr>
          <w:ilvl w:val="0"/>
          <w:numId w:val="6"/>
        </w:numPr>
        <w:spacing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smoking indoors </w:t>
      </w:r>
    </w:p>
    <w:p w:rsidR="00BD3A93" w:rsidRDefault="0051235E">
      <w:pPr>
        <w:numPr>
          <w:ilvl w:val="0"/>
          <w:numId w:val="6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Т</w:t>
      </w:r>
      <w:r>
        <w:rPr>
          <w:rFonts w:ascii="Arial" w:eastAsia="Arial" w:hAnsi="Arial" w:cs="Arial"/>
          <w:color w:val="000000"/>
          <w:sz w:val="21"/>
          <w:szCs w:val="21"/>
        </w:rPr>
        <w:t>hematic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a la carte dinner is Included with minimum stay required </w:t>
      </w:r>
    </w:p>
    <w:p w:rsidR="00BD3A93" w:rsidRDefault="0051235E">
      <w:pPr>
        <w:spacing w:before="246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FUSION A LA CARTE RESTAURANT </w:t>
      </w:r>
    </w:p>
    <w:p w:rsidR="00BD3A93" w:rsidRDefault="0051235E">
      <w:pPr>
        <w:spacing w:before="7" w:after="233" w:line="235" w:lineRule="atLeast"/>
        <w:ind w:left="602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18:30 - 22:00 a la carte service </w:t>
      </w:r>
    </w:p>
    <w:p w:rsidR="00BD3A93" w:rsidRDefault="0051235E">
      <w:pPr>
        <w:numPr>
          <w:ilvl w:val="0"/>
          <w:numId w:val="7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9 courses degustation menu including Fusion and molecular cuisine!  </w:t>
      </w:r>
    </w:p>
    <w:p w:rsidR="00BD3A93" w:rsidRDefault="0051235E">
      <w:pPr>
        <w:numPr>
          <w:ilvl w:val="0"/>
          <w:numId w:val="7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Once per stay free of charge with minimum stay required  </w:t>
      </w:r>
    </w:p>
    <w:p w:rsidR="00BD3A93" w:rsidRDefault="0051235E">
      <w:pPr>
        <w:numPr>
          <w:ilvl w:val="0"/>
          <w:numId w:val="7"/>
        </w:numPr>
        <w:spacing w:before="69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Reservation in advance required  </w:t>
      </w:r>
    </w:p>
    <w:p w:rsidR="00BD3A93" w:rsidRDefault="0051235E">
      <w:pPr>
        <w:numPr>
          <w:ilvl w:val="0"/>
          <w:numId w:val="7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Dress code for dinner required (gentlemen with long trousers) </w:t>
      </w:r>
    </w:p>
    <w:p w:rsidR="00BD3A93" w:rsidRDefault="0051235E">
      <w:pPr>
        <w:spacing w:before="390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RENEWED PREMIUM DINE AROUND PROGRAM </w:t>
      </w:r>
    </w:p>
    <w:p w:rsidR="00BD3A93" w:rsidRDefault="0051235E">
      <w:pPr>
        <w:spacing w:before="1" w:line="314" w:lineRule="atLeast"/>
        <w:ind w:left="319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Valid for stays of at least 4 nights - a diverse and complimentary choice of a la carte restaurants with variety of cuisine types for our guests, Prego in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Metropol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with theme evenings (Italian, Bulgarian,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Rodizio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and Mediterranean), Asian in Bolero and in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Vistamar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- European Restaurant and fixed menu at “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Sofra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” - social table with a la carte service.  </w:t>
      </w:r>
    </w:p>
    <w:p w:rsidR="00BD3A93" w:rsidRDefault="0051235E">
      <w:pPr>
        <w:spacing w:line="233" w:lineRule="atLeast"/>
        <w:ind w:left="1644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GRIFID METROPOL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BD3A93" w:rsidRDefault="0051235E">
      <w:pPr>
        <w:spacing w:before="408" w:line="312" w:lineRule="atLeast"/>
        <w:ind w:left="319" w:right="-10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Two more exclusive offers: one dinner during the stay in Fusion restaurant in hotel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Metropol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and Sky restaurant “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Pagur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” in hotel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Vistamar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. </w:t>
      </w:r>
    </w:p>
    <w:p w:rsidR="00BD3A93" w:rsidRDefault="0051235E">
      <w:pPr>
        <w:spacing w:line="314" w:lineRule="atLeast"/>
        <w:ind w:left="319" w:right="-2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True culinary journey around the world provided by GRIFID with no match on the Bulgarian Black Sea Coast! For all restaurants in the “Dine Around” program advance reservations are required. </w:t>
      </w:r>
    </w:p>
    <w:p w:rsidR="00BD3A93" w:rsidRDefault="0051235E">
      <w:pPr>
        <w:spacing w:before="559" w:line="402" w:lineRule="atLeast"/>
        <w:ind w:left="319" w:right="-20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00"/>
          <w:spacing w:val="8"/>
          <w:sz w:val="36"/>
          <w:szCs w:val="36"/>
          <w:lang w:bidi="bg-BG"/>
        </w:rPr>
        <w:lastRenderedPageBreak/>
        <w:t>BARS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D81E4C" w:rsidRPr="00D81E4C">
        <w:pict>
          <v:shape id="_x0000_s1030" type="#_x0000_t75" style="position:absolute;left:0;text-align:left;margin-left:55pt;margin-top:25.5pt;width:4pt;height:28pt;z-index:-251654144;mso-position-horizontal-relative:page;mso-position-vertical-relative:text">
            <v:imagedata r:id="rId12" o:title=""/>
            <w10:wrap anchorx="page"/>
            <w10:anchorlock/>
          </v:shape>
        </w:pict>
      </w:r>
    </w:p>
    <w:p w:rsidR="00BD3A93" w:rsidRDefault="0051235E">
      <w:pPr>
        <w:spacing w:before="91" w:line="289" w:lineRule="atLeast"/>
        <w:ind w:left="319" w:right="-20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Bars - part of Premium All Inclusive basis </w:t>
      </w:r>
    </w:p>
    <w:p w:rsidR="00BD3A93" w:rsidRDefault="0051235E">
      <w:pPr>
        <w:spacing w:before="304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LOBBY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- PIANO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BAR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BD3A93" w:rsidRDefault="0051235E">
      <w:pPr>
        <w:spacing w:before="5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Drinks 15:00 - 24:00 </w:t>
      </w:r>
    </w:p>
    <w:p w:rsidR="00BD3A93" w:rsidRDefault="0051235E">
      <w:pPr>
        <w:spacing w:before="7" w:after="234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Cookies, coffee, tea 15:00 - 17:00 </w:t>
      </w:r>
    </w:p>
    <w:p w:rsidR="00BD3A93" w:rsidRDefault="0051235E">
      <w:pPr>
        <w:numPr>
          <w:ilvl w:val="0"/>
          <w:numId w:val="8"/>
        </w:numPr>
        <w:spacing w:line="242" w:lineRule="atLeast"/>
        <w:ind w:right="2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PREMIUM All Inclusive offer features local and imported alcoholic and non-alcoholic beverages, refreshing cocktails, coffee and tea, draft beer and local wine and selection of quality branded International and Bulgarian wine  </w:t>
      </w:r>
    </w:p>
    <w:p w:rsidR="00BD3A93" w:rsidRDefault="0051235E">
      <w:pPr>
        <w:numPr>
          <w:ilvl w:val="0"/>
          <w:numId w:val="8"/>
        </w:numPr>
        <w:spacing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Live music evenings and entertainment (professional musicians and dancers) </w:t>
      </w:r>
    </w:p>
    <w:p w:rsidR="00BD3A93" w:rsidRDefault="0051235E">
      <w:pPr>
        <w:numPr>
          <w:ilvl w:val="0"/>
          <w:numId w:val="8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 la carte service </w:t>
      </w:r>
    </w:p>
    <w:p w:rsidR="00BD3A93" w:rsidRDefault="0051235E">
      <w:pPr>
        <w:numPr>
          <w:ilvl w:val="0"/>
          <w:numId w:val="8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Afternoon pastries </w:t>
      </w:r>
    </w:p>
    <w:p w:rsidR="00BD3A93" w:rsidRDefault="0051235E">
      <w:pPr>
        <w:spacing w:before="246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POOL BAR </w:t>
      </w:r>
    </w:p>
    <w:p w:rsidR="00BD3A93" w:rsidRDefault="0051235E">
      <w:pPr>
        <w:spacing w:before="7" w:after="1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Drinks 10:00 - 17:00 </w:t>
      </w:r>
    </w:p>
    <w:p w:rsidR="00BD3A93" w:rsidRDefault="0051235E">
      <w:pPr>
        <w:numPr>
          <w:ilvl w:val="0"/>
          <w:numId w:val="9"/>
        </w:numPr>
        <w:spacing w:before="1" w:line="241" w:lineRule="atLeast"/>
        <w:ind w:right="8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PREMIUM All Inclusive offer features local and imported alcoholic drinks, non-alcoholic beverages, refreshing cocktails, tasteful smoothies and fruits infused water, coffee and tea, draft beer </w:t>
      </w:r>
    </w:p>
    <w:p w:rsidR="00BD3A93" w:rsidRDefault="0051235E">
      <w:pPr>
        <w:numPr>
          <w:ilvl w:val="0"/>
          <w:numId w:val="9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Bar service </w:t>
      </w:r>
    </w:p>
    <w:p w:rsidR="00BD3A93" w:rsidRDefault="0051235E">
      <w:pPr>
        <w:spacing w:before="246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SKY BAR </w:t>
      </w:r>
    </w:p>
    <w:p w:rsidR="00BD3A93" w:rsidRDefault="0051235E">
      <w:pPr>
        <w:spacing w:before="3" w:line="240" w:lineRule="atLeast"/>
        <w:ind w:left="319" w:right="2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With breathtaking panoramic view complements the experience of our guests with innovative cocktails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</w:p>
    <w:p w:rsidR="00BD3A93" w:rsidRDefault="0051235E">
      <w:pPr>
        <w:spacing w:before="6" w:line="235" w:lineRule="atLeast"/>
        <w:ind w:left="177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Drinks 20:00 - 24:00 </w:t>
      </w:r>
    </w:p>
    <w:p w:rsidR="00BD3A93" w:rsidRDefault="0051235E">
      <w:pPr>
        <w:spacing w:before="247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BEACH BAR </w:t>
      </w:r>
    </w:p>
    <w:p w:rsidR="00BD3A93" w:rsidRDefault="0051235E">
      <w:pPr>
        <w:spacing w:before="8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10:00 - 17:00 </w:t>
      </w:r>
    </w:p>
    <w:p w:rsidR="00BD3A93" w:rsidRDefault="0051235E">
      <w:pPr>
        <w:spacing w:before="7" w:after="237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 high season: 09:00 - 18:00  </w:t>
      </w:r>
    </w:p>
    <w:p w:rsidR="00BD3A93" w:rsidRDefault="0051235E">
      <w:pPr>
        <w:numPr>
          <w:ilvl w:val="0"/>
          <w:numId w:val="10"/>
        </w:numPr>
        <w:spacing w:line="240" w:lineRule="atLeast"/>
        <w:ind w:right="9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Mineral water, local alcoholic and non-alcoholic beverages, refreshing cocktails, coffee and tea, draft beer and local wine </w:t>
      </w:r>
    </w:p>
    <w:p w:rsidR="00BD3A93" w:rsidRDefault="0051235E">
      <w:pPr>
        <w:numPr>
          <w:ilvl w:val="0"/>
          <w:numId w:val="10"/>
        </w:numPr>
        <w:spacing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Bar service </w:t>
      </w:r>
    </w:p>
    <w:p w:rsidR="00BD3A93" w:rsidRDefault="0051235E">
      <w:pPr>
        <w:numPr>
          <w:ilvl w:val="0"/>
          <w:numId w:val="10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Special snacks selection at the beach bar between 11:30-17:00 o’clock  </w:t>
      </w:r>
    </w:p>
    <w:p w:rsidR="00BD3A93" w:rsidRDefault="0051235E">
      <w:pPr>
        <w:numPr>
          <w:ilvl w:val="0"/>
          <w:numId w:val="10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Fresh fruits are served to the sun chairs in the afternoon </w:t>
      </w:r>
    </w:p>
    <w:p w:rsidR="00BD3A93" w:rsidRDefault="00AF3CC9">
      <w:pPr>
        <w:spacing w:before="201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26" type="#_x0000_t75" style="width:3.75pt;height:32.25pt">
            <v:imagedata r:id="rId13" o:title=""/>
          </v:shape>
        </w:pict>
      </w:r>
      <w:r w:rsidR="0051235E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51235E">
        <w:rPr>
          <w:rFonts w:ascii="Arial" w:eastAsia="Arial" w:hAnsi="Arial" w:cs="Arial"/>
          <w:color w:val="000000"/>
          <w:spacing w:val="9"/>
          <w:sz w:val="36"/>
          <w:szCs w:val="36"/>
        </w:rPr>
        <w:t>SWIMMING</w:t>
      </w:r>
      <w:r w:rsidR="0051235E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51235E">
        <w:rPr>
          <w:rFonts w:ascii="Arial" w:eastAsia="Arial" w:hAnsi="Arial" w:cs="Arial"/>
          <w:color w:val="000000"/>
          <w:spacing w:val="9"/>
          <w:sz w:val="36"/>
          <w:szCs w:val="36"/>
        </w:rPr>
        <w:t>POOLS</w:t>
      </w:r>
      <w:r w:rsidR="0051235E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51235E">
        <w:rPr>
          <w:rFonts w:ascii="Arial" w:eastAsia="Arial" w:hAnsi="Arial" w:cs="Arial"/>
          <w:color w:val="000000"/>
          <w:spacing w:val="9"/>
          <w:sz w:val="36"/>
          <w:szCs w:val="36"/>
        </w:rPr>
        <w:t>AND</w:t>
      </w:r>
      <w:r w:rsidR="0051235E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51235E">
        <w:rPr>
          <w:rFonts w:ascii="Arial" w:eastAsia="Arial" w:hAnsi="Arial" w:cs="Arial"/>
          <w:color w:val="000000"/>
          <w:spacing w:val="9"/>
          <w:sz w:val="36"/>
          <w:szCs w:val="36"/>
        </w:rPr>
        <w:t>WELLNESS</w:t>
      </w:r>
      <w:r w:rsidR="0051235E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51235E">
        <w:rPr>
          <w:rFonts w:ascii="Arial" w:eastAsia="Arial" w:hAnsi="Arial" w:cs="Arial"/>
          <w:color w:val="000000"/>
          <w:spacing w:val="9"/>
          <w:sz w:val="36"/>
          <w:szCs w:val="36"/>
        </w:rPr>
        <w:t>CENTER</w:t>
      </w:r>
      <w:r w:rsidR="0051235E">
        <w:rPr>
          <w:rFonts w:ascii="Arial" w:eastAsia="Arial" w:hAnsi="Arial" w:cs="Arial"/>
          <w:color w:val="000000"/>
          <w:sz w:val="36"/>
          <w:szCs w:val="36"/>
        </w:rPr>
        <w:t xml:space="preserve"> </w:t>
      </w:r>
    </w:p>
    <w:p w:rsidR="00BD3A93" w:rsidRDefault="0051235E">
      <w:pPr>
        <w:spacing w:before="217" w:line="240" w:lineRule="atLeast"/>
        <w:ind w:left="319" w:right="46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OUTDOOR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POOL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WITH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INFINITY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EFFECT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09:00 - 18:00 </w:t>
      </w:r>
    </w:p>
    <w:p w:rsidR="00BD3A93" w:rsidRDefault="0051235E">
      <w:pPr>
        <w:numPr>
          <w:ilvl w:val="0"/>
          <w:numId w:val="11"/>
        </w:numPr>
        <w:spacing w:before="24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Sun terrace by the pool </w:t>
      </w:r>
    </w:p>
    <w:p w:rsidR="00BD3A93" w:rsidRDefault="0051235E">
      <w:pPr>
        <w:spacing w:after="474" w:line="233" w:lineRule="atLeast"/>
        <w:ind w:left="1644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GRIFID METROPOL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BD3A93" w:rsidRDefault="0051235E">
      <w:pPr>
        <w:numPr>
          <w:ilvl w:val="0"/>
          <w:numId w:val="1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Complimentary sun lounges, parasols, pool towels  </w:t>
      </w:r>
    </w:p>
    <w:p w:rsidR="00BD3A93" w:rsidRDefault="0051235E">
      <w:pPr>
        <w:numPr>
          <w:ilvl w:val="0"/>
          <w:numId w:val="1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Life guard service provided </w:t>
      </w:r>
    </w:p>
    <w:p w:rsidR="00BD3A93" w:rsidRDefault="0051235E">
      <w:pPr>
        <w:spacing w:before="242" w:after="242" w:line="240" w:lineRule="atLeast"/>
        <w:ind w:left="319" w:right="41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OUTDOOR BIO POOL WITH PEBBLE BOTTOM 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09:00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18:00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BD3A93" w:rsidRDefault="0051235E">
      <w:pPr>
        <w:numPr>
          <w:ilvl w:val="0"/>
          <w:numId w:val="1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bidi="bg-BG"/>
        </w:rPr>
        <w:t>Artificial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beach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with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sun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terrace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pool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BD3A93" w:rsidRDefault="0051235E">
      <w:pPr>
        <w:numPr>
          <w:ilvl w:val="0"/>
          <w:numId w:val="1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bidi="bg-BG"/>
        </w:rPr>
        <w:t>Natural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surrounding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BD3A93" w:rsidRDefault="0051235E">
      <w:pPr>
        <w:numPr>
          <w:ilvl w:val="0"/>
          <w:numId w:val="1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bidi="bg-BG"/>
        </w:rPr>
        <w:lastRenderedPageBreak/>
        <w:t>Complimentary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sun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lounges,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parasols,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pool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towels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 </w:t>
      </w:r>
    </w:p>
    <w:p w:rsidR="00BD3A93" w:rsidRDefault="0051235E">
      <w:pPr>
        <w:numPr>
          <w:ilvl w:val="0"/>
          <w:numId w:val="1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bidi="bg-BG"/>
        </w:rPr>
        <w:t>Life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guard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service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provided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BD3A93" w:rsidRDefault="0051235E">
      <w:pPr>
        <w:spacing w:before="246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iCs/>
          <w:color w:val="000000"/>
          <w:sz w:val="21"/>
          <w:szCs w:val="21"/>
          <w:lang w:bidi="bg-BG"/>
        </w:rPr>
        <w:t>Beach</w:t>
      </w:r>
      <w:r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1"/>
          <w:szCs w:val="21"/>
          <w:lang w:bidi="bg-BG"/>
        </w:rPr>
        <w:t>services</w:t>
      </w:r>
      <w:r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1"/>
          <w:szCs w:val="21"/>
          <w:lang w:bidi="bg-BG"/>
        </w:rPr>
        <w:t>included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BD3A93" w:rsidRDefault="0051235E">
      <w:pPr>
        <w:spacing w:before="1" w:line="242" w:lineRule="atLeast"/>
        <w:ind w:left="319" w:right="-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One parasol and two sun beds per room on the beach in front of the hotel upon availability (only for full paying customers)!</w:t>
      </w:r>
      <w:r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</w:t>
      </w:r>
    </w:p>
    <w:p w:rsidR="00BD3A93" w:rsidRDefault="0051235E">
      <w:pPr>
        <w:spacing w:before="333" w:line="402" w:lineRule="atLeast"/>
        <w:ind w:left="319" w:right="-20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WELLNESS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36"/>
          <w:szCs w:val="36"/>
          <w:lang w:bidi="bg-BG"/>
        </w:rPr>
        <w:t>AND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RELAX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D81E4C" w:rsidRPr="00D81E4C">
        <w:pict>
          <v:shape id="_x0000_s1032" type="#_x0000_t75" style="position:absolute;left:0;text-align:left;margin-left:55pt;margin-top:10.35pt;width:4pt;height:32pt;z-index:-251653120;mso-position-horizontal-relative:page;mso-position-vertical-relative:text">
            <v:imagedata r:id="rId14" o:title=""/>
            <w10:wrap anchorx="page"/>
            <w10:anchorlock/>
          </v:shape>
        </w:pict>
      </w:r>
    </w:p>
    <w:p w:rsidR="00BD3A93" w:rsidRDefault="0051235E">
      <w:pPr>
        <w:spacing w:before="82" w:line="251" w:lineRule="atLeast"/>
        <w:ind w:left="319" w:right="29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Services - Massage room, Sauna, Beauty salon, Relax zone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09:00 - 18:00 </w:t>
      </w:r>
    </w:p>
    <w:p w:rsidR="00BD3A93" w:rsidRDefault="0051235E">
      <w:pPr>
        <w:numPr>
          <w:ilvl w:val="0"/>
          <w:numId w:val="14"/>
        </w:numPr>
        <w:spacing w:before="240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All treatments: massages, sauna and Beauty salon are additionally charged! </w:t>
      </w:r>
    </w:p>
    <w:p w:rsidR="00BD3A93" w:rsidRDefault="0051235E">
      <w:pPr>
        <w:numPr>
          <w:ilvl w:val="0"/>
          <w:numId w:val="14"/>
        </w:numPr>
        <w:spacing w:before="242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Sauna </w:t>
      </w:r>
    </w:p>
    <w:p w:rsidR="00BD3A93" w:rsidRDefault="0051235E">
      <w:pPr>
        <w:numPr>
          <w:ilvl w:val="0"/>
          <w:numId w:val="14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Relax zone </w:t>
      </w:r>
    </w:p>
    <w:p w:rsidR="00BD3A93" w:rsidRDefault="0051235E">
      <w:pPr>
        <w:numPr>
          <w:ilvl w:val="0"/>
          <w:numId w:val="14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Hairdresser, manicure and pedicure </w:t>
      </w:r>
    </w:p>
    <w:p w:rsidR="00BD3A93" w:rsidRDefault="0051235E">
      <w:pPr>
        <w:numPr>
          <w:ilvl w:val="0"/>
          <w:numId w:val="14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Massage rooms; facial and body treatments and range of spa treatments </w:t>
      </w:r>
    </w:p>
    <w:p w:rsidR="00BD3A93" w:rsidRDefault="00AF3CC9">
      <w:pPr>
        <w:spacing w:before="216" w:after="220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27" type="#_x0000_t75" style="width:3.75pt;height:30.75pt">
            <v:imagedata r:id="rId15" o:title=""/>
          </v:shape>
        </w:pict>
      </w:r>
      <w:r w:rsidR="0051235E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51235E">
        <w:rPr>
          <w:rFonts w:ascii="Arial" w:eastAsia="Arial" w:hAnsi="Arial" w:cs="Arial"/>
          <w:color w:val="000000"/>
          <w:spacing w:val="9"/>
          <w:sz w:val="36"/>
          <w:szCs w:val="36"/>
        </w:rPr>
        <w:t>SPORT</w:t>
      </w:r>
      <w:r w:rsidR="0051235E">
        <w:rPr>
          <w:rFonts w:ascii="Arial" w:eastAsia="Arial" w:hAnsi="Arial" w:cs="Arial"/>
          <w:color w:val="000000"/>
          <w:sz w:val="36"/>
          <w:szCs w:val="36"/>
        </w:rPr>
        <w:t xml:space="preserve"> &amp; </w:t>
      </w:r>
      <w:r w:rsidR="0051235E">
        <w:rPr>
          <w:rFonts w:ascii="Arial" w:eastAsia="Arial" w:hAnsi="Arial" w:cs="Arial"/>
          <w:color w:val="000000"/>
          <w:spacing w:val="9"/>
          <w:sz w:val="36"/>
          <w:szCs w:val="36"/>
        </w:rPr>
        <w:t>ACTIVITIES</w:t>
      </w:r>
      <w:r w:rsidR="0051235E">
        <w:rPr>
          <w:rFonts w:ascii="Arial" w:eastAsia="Arial" w:hAnsi="Arial" w:cs="Arial"/>
          <w:color w:val="000000"/>
          <w:sz w:val="36"/>
          <w:szCs w:val="36"/>
        </w:rPr>
        <w:t xml:space="preserve"> </w:t>
      </w:r>
    </w:p>
    <w:p w:rsidR="00BD3A93" w:rsidRDefault="0051235E">
      <w:pPr>
        <w:numPr>
          <w:ilvl w:val="0"/>
          <w:numId w:val="1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Small fitness room with air conditioning in hotel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Metropol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BD3A93" w:rsidRDefault="0051235E">
      <w:pPr>
        <w:numPr>
          <w:ilvl w:val="0"/>
          <w:numId w:val="1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Fitness Studio at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Encanto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MediSPA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(06:00-20:00) </w:t>
      </w:r>
    </w:p>
    <w:p w:rsidR="00BD3A93" w:rsidRDefault="0051235E">
      <w:pPr>
        <w:numPr>
          <w:ilvl w:val="0"/>
          <w:numId w:val="1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Boccia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BD3A93" w:rsidRDefault="0051235E">
      <w:pPr>
        <w:numPr>
          <w:ilvl w:val="0"/>
          <w:numId w:val="1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Yoga </w:t>
      </w:r>
    </w:p>
    <w:p w:rsidR="00BD3A93" w:rsidRDefault="0051235E">
      <w:pPr>
        <w:numPr>
          <w:ilvl w:val="0"/>
          <w:numId w:val="1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Bicycles (extra charge) </w:t>
      </w:r>
    </w:p>
    <w:p w:rsidR="00BD3A93" w:rsidRDefault="0051235E">
      <w:pPr>
        <w:numPr>
          <w:ilvl w:val="0"/>
          <w:numId w:val="1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Well-fit zone - with Step Aerobics, Gymnastics </w:t>
      </w:r>
    </w:p>
    <w:p w:rsidR="00BD3A93" w:rsidRDefault="0051235E">
      <w:pPr>
        <w:numPr>
          <w:ilvl w:val="0"/>
          <w:numId w:val="1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Water Gymnastics </w:t>
      </w:r>
    </w:p>
    <w:p w:rsidR="00BD3A93" w:rsidRDefault="0051235E">
      <w:pPr>
        <w:numPr>
          <w:ilvl w:val="0"/>
          <w:numId w:val="15"/>
        </w:numPr>
        <w:spacing w:before="1" w:line="239" w:lineRule="atLeast"/>
        <w:ind w:right="6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Multifunctional playground at GRIFID Club Hotel Bolero - for football, basketball, volleyball, tennis court and tennis rackets - free of charge; reservation required </w:t>
      </w:r>
    </w:p>
    <w:p w:rsidR="00BD3A93" w:rsidRDefault="0051235E">
      <w:pPr>
        <w:numPr>
          <w:ilvl w:val="0"/>
          <w:numId w:val="15"/>
        </w:numPr>
        <w:spacing w:line="239" w:lineRule="atLeast"/>
        <w:ind w:right="-1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GRIFID Human Soccer (in GRIFID Club Hotel Bolero) - the popular across Europe modern game for all ages is available for our guests at the special play field for 10 people </w:t>
      </w:r>
    </w:p>
    <w:p w:rsidR="00BD3A93" w:rsidRDefault="00AF3CC9">
      <w:pPr>
        <w:spacing w:before="217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28" type="#_x0000_t75" style="width:3.75pt;height:32.25pt">
            <v:imagedata r:id="rId16" o:title=""/>
          </v:shape>
        </w:pict>
      </w:r>
      <w:r w:rsidR="0051235E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51235E">
        <w:rPr>
          <w:rFonts w:ascii="Arial" w:eastAsia="Arial" w:hAnsi="Arial" w:cs="Arial"/>
          <w:color w:val="000000"/>
          <w:spacing w:val="9"/>
          <w:sz w:val="36"/>
          <w:szCs w:val="36"/>
        </w:rPr>
        <w:t>ROOMS</w:t>
      </w:r>
      <w:r w:rsidR="0051235E">
        <w:rPr>
          <w:rFonts w:ascii="Arial" w:eastAsia="Arial" w:hAnsi="Arial" w:cs="Arial"/>
          <w:color w:val="000000"/>
          <w:sz w:val="36"/>
          <w:szCs w:val="36"/>
        </w:rPr>
        <w:t xml:space="preserve"> </w:t>
      </w:r>
    </w:p>
    <w:p w:rsidR="00BD3A93" w:rsidRDefault="0051235E">
      <w:pPr>
        <w:spacing w:before="131" w:line="314" w:lineRule="atLeast"/>
        <w:ind w:left="319" w:right="193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Double room with sea side view or frontal sea view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- 2+0.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Appr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. 23 m2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Junior suite with sea and side sea view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- 2+0, 3+0.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Appr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. 38 m2. 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Apartment with sea view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- 2+0, 3+0.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Appr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. 55 m2. </w:t>
      </w:r>
    </w:p>
    <w:p w:rsidR="00BD3A93" w:rsidRDefault="0051235E">
      <w:pPr>
        <w:spacing w:line="233" w:lineRule="atLeast"/>
        <w:ind w:left="1644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GRIFID METROPOL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BD3A93" w:rsidRDefault="00AF3CC9">
      <w:pPr>
        <w:spacing w:before="450" w:after="222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29" type="#_x0000_t75" style="width:3.75pt;height:27pt">
            <v:imagedata r:id="rId11" o:title=""/>
          </v:shape>
        </w:pict>
      </w:r>
      <w:r w:rsidR="0051235E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51235E">
        <w:rPr>
          <w:rFonts w:ascii="Arial" w:eastAsia="Arial" w:hAnsi="Arial" w:cs="Arial"/>
          <w:color w:val="000000"/>
          <w:spacing w:val="9"/>
          <w:sz w:val="36"/>
          <w:szCs w:val="36"/>
        </w:rPr>
        <w:t>EXTRA</w:t>
      </w:r>
      <w:r w:rsidR="0051235E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51235E">
        <w:rPr>
          <w:rFonts w:ascii="Arial" w:eastAsia="Arial" w:hAnsi="Arial" w:cs="Arial"/>
          <w:color w:val="000000"/>
          <w:spacing w:val="10"/>
          <w:sz w:val="36"/>
          <w:szCs w:val="36"/>
          <w:lang w:bidi="bg-BG"/>
        </w:rPr>
        <w:t>PAID</w:t>
      </w:r>
      <w:r w:rsidR="0051235E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51235E"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SERVICES</w:t>
      </w:r>
      <w:r w:rsidR="0051235E">
        <w:rPr>
          <w:rFonts w:ascii="Arial" w:eastAsia="Arial" w:hAnsi="Arial" w:cs="Arial"/>
          <w:color w:val="000000"/>
          <w:sz w:val="36"/>
          <w:szCs w:val="36"/>
        </w:rPr>
        <w:t xml:space="preserve"> </w:t>
      </w:r>
    </w:p>
    <w:p w:rsidR="00BD3A93" w:rsidRDefault="0051235E">
      <w:pPr>
        <w:numPr>
          <w:ilvl w:val="0"/>
          <w:numId w:val="16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Parking lot - limited  </w:t>
      </w:r>
    </w:p>
    <w:p w:rsidR="00BD3A93" w:rsidRDefault="0051235E">
      <w:pPr>
        <w:numPr>
          <w:ilvl w:val="0"/>
          <w:numId w:val="16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Rent a car </w:t>
      </w:r>
    </w:p>
    <w:p w:rsidR="00BD3A93" w:rsidRDefault="0051235E">
      <w:pPr>
        <w:numPr>
          <w:ilvl w:val="0"/>
          <w:numId w:val="16"/>
        </w:numPr>
        <w:spacing w:before="69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Spa treatments in wellness center </w:t>
      </w:r>
    </w:p>
    <w:p w:rsidR="00BD3A93" w:rsidRDefault="0051235E">
      <w:pPr>
        <w:numPr>
          <w:ilvl w:val="0"/>
          <w:numId w:val="16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Services in Beauty salon </w:t>
      </w:r>
    </w:p>
    <w:p w:rsidR="00BD3A93" w:rsidRDefault="0051235E">
      <w:pPr>
        <w:numPr>
          <w:ilvl w:val="0"/>
          <w:numId w:val="16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Special Wine List – at extra charge </w:t>
      </w:r>
    </w:p>
    <w:p w:rsidR="00BD3A93" w:rsidRDefault="0051235E">
      <w:pPr>
        <w:numPr>
          <w:ilvl w:val="0"/>
          <w:numId w:val="16"/>
        </w:numPr>
        <w:spacing w:before="69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Bicycle (when not part of the animation bicycle tour) </w:t>
      </w:r>
    </w:p>
    <w:p w:rsidR="00BD3A93" w:rsidRDefault="00AF3CC9">
      <w:pPr>
        <w:spacing w:before="202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30" type="#_x0000_t75" style="width:3.75pt;height:27.75pt">
            <v:imagedata r:id="rId17" o:title=""/>
          </v:shape>
        </w:pict>
      </w:r>
      <w:r w:rsidR="0051235E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51235E">
        <w:rPr>
          <w:rFonts w:ascii="Arial" w:eastAsia="Arial" w:hAnsi="Arial" w:cs="Arial"/>
          <w:color w:val="000000"/>
          <w:spacing w:val="9"/>
          <w:sz w:val="36"/>
          <w:szCs w:val="36"/>
        </w:rPr>
        <w:t>MISCELLANEOUS</w:t>
      </w:r>
      <w:r w:rsidR="0051235E">
        <w:rPr>
          <w:rFonts w:ascii="Arial" w:eastAsia="Arial" w:hAnsi="Arial" w:cs="Arial"/>
          <w:color w:val="000000"/>
          <w:sz w:val="36"/>
          <w:szCs w:val="36"/>
        </w:rPr>
        <w:t xml:space="preserve"> </w:t>
      </w:r>
    </w:p>
    <w:p w:rsidR="00BD3A93" w:rsidRDefault="0051235E">
      <w:pPr>
        <w:spacing w:before="212" w:line="235" w:lineRule="atLeast"/>
        <w:ind w:left="602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Pets are not allowed. </w:t>
      </w:r>
    </w:p>
    <w:p w:rsidR="00BD3A93" w:rsidRDefault="0051235E">
      <w:pPr>
        <w:spacing w:before="79" w:line="235" w:lineRule="atLeast"/>
        <w:ind w:left="602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Hotel reserves the right to change opening hours of the outlets, if necessary. </w:t>
      </w:r>
    </w:p>
    <w:p w:rsidR="00BD3A93" w:rsidRDefault="0051235E">
      <w:pPr>
        <w:spacing w:before="1" w:line="314" w:lineRule="atLeast"/>
        <w:ind w:left="602" w:right="-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Under Bulgarian legislation it is not allowed to smoke in the hotel lobby, restaurant, bars and rooms (indoors). </w:t>
      </w:r>
    </w:p>
    <w:p w:rsidR="00BD3A93" w:rsidRDefault="0051235E">
      <w:pPr>
        <w:spacing w:line="314" w:lineRule="atLeast"/>
        <w:ind w:left="602" w:right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Sun bed reservation is not accepted. Any unattended towels are removed from the pool and beach staff. </w:t>
      </w:r>
    </w:p>
    <w:p w:rsidR="00BD3A93" w:rsidRDefault="0051235E">
      <w:pPr>
        <w:spacing w:before="5" w:line="311" w:lineRule="atLeast"/>
        <w:ind w:left="602" w:right="1404"/>
        <w:rPr>
          <w:rFonts w:ascii="Arial" w:eastAsia="Arial" w:hAnsi="Arial" w:cs="Arial"/>
          <w:sz w:val="21"/>
          <w:szCs w:val="21"/>
        </w:rPr>
      </w:pPr>
      <w:r>
        <w:rPr>
          <w:color w:val="000000"/>
          <w:sz w:val="21"/>
          <w:szCs w:val="21"/>
        </w:rPr>
        <w:t>Food and beverages cannot be taken out of the restaurants due to Public and HACCP regulations.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BD3A93" w:rsidRDefault="0051235E">
      <w:pPr>
        <w:spacing w:before="552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sectPr w:rsidR="00BD3A93" w:rsidSect="00BD3A93">
      <w:headerReference w:type="default" r:id="rId18"/>
      <w:pgSz w:w="11906" w:h="16838"/>
      <w:pgMar w:top="1814" w:right="1412" w:bottom="1120" w:left="1100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FE" w:rsidRDefault="00B156FE" w:rsidP="00BD3A93">
      <w:r>
        <w:separator/>
      </w:r>
    </w:p>
  </w:endnote>
  <w:endnote w:type="continuationSeparator" w:id="0">
    <w:p w:rsidR="00B156FE" w:rsidRDefault="00B156FE" w:rsidP="00BD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FE" w:rsidRDefault="00B156FE" w:rsidP="00BD3A93">
      <w:r>
        <w:separator/>
      </w:r>
    </w:p>
  </w:footnote>
  <w:footnote w:type="continuationSeparator" w:id="0">
    <w:p w:rsidR="00B156FE" w:rsidRDefault="00B156FE" w:rsidP="00BD3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93" w:rsidRDefault="00D81E4C">
    <w:pPr>
      <w:ind w:left="3720" w:right="-200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08.75pt;height:56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49664C90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880A6722">
      <w:start w:val="1"/>
      <w:numFmt w:val="bullet"/>
      <w:lvlText w:val="-"/>
      <w:lvlJc w:val="left"/>
      <w:pPr>
        <w:tabs>
          <w:tab w:val="num" w:pos="1399"/>
        </w:tabs>
        <w:ind w:left="1399" w:hanging="360"/>
      </w:pPr>
      <w:rPr>
        <w:rFonts w:ascii="Arial" w:eastAsia="Arial" w:hAnsi="Arial" w:cs="Arial"/>
        <w:b w:val="0"/>
        <w:bCs w:val="0"/>
        <w:i w:val="0"/>
        <w:iCs w:val="0"/>
        <w:sz w:val="21"/>
      </w:rPr>
    </w:lvl>
    <w:lvl w:ilvl="2" w:tplc="084EF3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D8F1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4C66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10C5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06BB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82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22B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B0220BC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52AE4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2279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128D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FC4D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A824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AA6E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3673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883C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9FCE103C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1D826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6E9E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CE01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84AA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5253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D8EA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2092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BAE6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6D90BB6A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536CEF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9CD3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8A23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F2DA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42E9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D286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84D2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1823E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165C29F8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7EAAA6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5C34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0420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B8D9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52F1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ACD6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3870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2EE4F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F4868410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C608B3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A835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C6E2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98D5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4065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9EFB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9FC4B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0AA8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394A4556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782CC0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20EB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C8BA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9855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3AF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A6D2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3839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8C5F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5F2EBB8E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E7960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8EBE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6696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3A27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2A08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24F7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AE1F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D6B1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74FAF51A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7E4EF5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F48F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565B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304D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940D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9C00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4C09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C6AE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 w:tplc="511287FA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FAAA09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F0EC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8209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F6E6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92B0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F63E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72CB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6A50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 w:tplc="33EAF430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73FE51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126B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C05E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FA59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82A8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665C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DE84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7AA0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 w:tplc="6950B4EA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15BC55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7069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BA85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C481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CFA1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E4DE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5813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B274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 w:tplc="FCB66E16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AF8646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E074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003D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CA47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844A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82D4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8AE4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7A45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 w:tplc="E9EE1676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273C88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F04A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BA29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5024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5EE2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426E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8C94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B835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 w:tplc="75582684">
      <w:start w:val="1"/>
      <w:numFmt w:val="bullet"/>
      <w:lvlText w:val=""/>
      <w:lvlJc w:val="left"/>
      <w:pPr>
        <w:tabs>
          <w:tab w:val="num" w:pos="1039"/>
        </w:tabs>
        <w:ind w:left="1039" w:hanging="360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06EAAD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6C4F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761F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74F9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E06B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C413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00D5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6C50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 w:tplc="07F21580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4C780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D2C9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5492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027A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907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96E8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0E62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165E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D3A93"/>
    <w:rsid w:val="0051235E"/>
    <w:rsid w:val="00AE5D2B"/>
    <w:rsid w:val="00AF3CC9"/>
    <w:rsid w:val="00B156FE"/>
    <w:rsid w:val="00BD3A93"/>
    <w:rsid w:val="00D8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+359 700 20 909                       book@grifidhotels.com</dc:title>
  <dc:creator>grifidhotels.com</dc:creator>
  <cp:lastModifiedBy>kiril</cp:lastModifiedBy>
  <cp:revision>3</cp:revision>
  <dcterms:created xsi:type="dcterms:W3CDTF">2023-02-14T15:19:00Z</dcterms:created>
  <dcterms:modified xsi:type="dcterms:W3CDTF">2023-02-15T08:08:00Z</dcterms:modified>
</cp:coreProperties>
</file>