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4" w:rsidRDefault="00EE31CF">
      <w:pPr>
        <w:spacing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E75454">
      <w:pPr>
        <w:spacing w:before="453"/>
        <w:ind w:right="-200"/>
        <w:jc w:val="both"/>
        <w:rPr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30.75pt">
            <v:imagedata r:id="rId7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QUALITY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11"/>
          <w:sz w:val="36"/>
          <w:szCs w:val="36"/>
        </w:rPr>
        <w:t>AND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UNSURPASSED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SERVICE</w:t>
      </w:r>
    </w:p>
    <w:p w:rsidR="00651134" w:rsidRDefault="00EE31CF">
      <w:pPr>
        <w:spacing w:before="1" w:line="237" w:lineRule="atLeast"/>
        <w:ind w:left="319" w:right="528"/>
        <w:rPr>
          <w:sz w:val="21"/>
          <w:szCs w:val="21"/>
        </w:rPr>
      </w:pPr>
      <w:r>
        <w:rPr>
          <w:color w:val="000000"/>
          <w:sz w:val="21"/>
          <w:szCs w:val="21"/>
        </w:rPr>
        <w:t>GRIFID Club Hotel Bolero is the second property of the Bulgarian hotel chain GRIFID HOTELS. Guided by the GRIFID's high standards of quality and unsurpassed service, a team of experienced professionals fulfills the company’s ongoing commitment to guest satisfaction.</w:t>
      </w:r>
    </w:p>
    <w:p w:rsidR="00651134" w:rsidRDefault="00E75454">
      <w:pPr>
        <w:spacing w:before="216"/>
        <w:ind w:right="-200"/>
        <w:jc w:val="both"/>
        <w:rPr>
          <w:sz w:val="36"/>
          <w:szCs w:val="36"/>
        </w:rPr>
      </w:pPr>
      <w:r>
        <w:pict>
          <v:shape id="_x0000_i1026" type="#_x0000_t75" style="width:3.75pt;height:30.75pt">
            <v:imagedata r:id="rId8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  <w:lang w:bidi="bg-BG"/>
        </w:rPr>
        <w:t>HIGHLIGHTS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8"/>
          <w:sz w:val="36"/>
          <w:szCs w:val="36"/>
          <w:lang w:bidi="bg-BG"/>
        </w:rPr>
        <w:t>AND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8"/>
          <w:sz w:val="36"/>
          <w:szCs w:val="36"/>
          <w:lang w:bidi="bg-BG"/>
        </w:rPr>
        <w:t>NEW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  <w:lang w:bidi="bg-BG"/>
        </w:rPr>
        <w:t>SERVICES</w:t>
      </w:r>
      <w:r w:rsidR="00EE31CF">
        <w:rPr>
          <w:color w:val="000000"/>
          <w:spacing w:val="102"/>
          <w:sz w:val="36"/>
          <w:szCs w:val="36"/>
        </w:rPr>
        <w:t xml:space="preserve"> </w:t>
      </w:r>
    </w:p>
    <w:p w:rsidR="00651134" w:rsidRDefault="00EE31CF">
      <w:pPr>
        <w:numPr>
          <w:ilvl w:val="0"/>
          <w:numId w:val="1"/>
        </w:numPr>
        <w:spacing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Renovated - lobby area, Main restaurant, A la carte Restaurants</w:t>
      </w:r>
    </w:p>
    <w:p w:rsidR="00651134" w:rsidRDefault="00EE31CF">
      <w:pPr>
        <w:numPr>
          <w:ilvl w:val="0"/>
          <w:numId w:val="1"/>
        </w:numPr>
        <w:spacing w:before="71" w:line="233" w:lineRule="atLeast"/>
        <w:ind w:right="-200"/>
        <w:jc w:val="both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Grifid</w:t>
      </w:r>
      <w:proofErr w:type="spellEnd"/>
      <w:r>
        <w:rPr>
          <w:color w:val="000000"/>
          <w:sz w:val="21"/>
          <w:szCs w:val="21"/>
        </w:rPr>
        <w:t xml:space="preserve"> Aqua park </w:t>
      </w:r>
    </w:p>
    <w:p w:rsidR="00651134" w:rsidRDefault="00EE31CF">
      <w:pPr>
        <w:numPr>
          <w:ilvl w:val="0"/>
          <w:numId w:val="1"/>
        </w:numPr>
        <w:spacing w:before="69" w:line="233" w:lineRule="atLeast"/>
        <w:ind w:right="-200"/>
        <w:jc w:val="both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Grifid</w:t>
      </w:r>
      <w:proofErr w:type="spellEnd"/>
      <w:r>
        <w:rPr>
          <w:color w:val="000000"/>
          <w:sz w:val="21"/>
          <w:szCs w:val="21"/>
        </w:rPr>
        <w:t xml:space="preserve"> Dine around </w:t>
      </w:r>
    </w:p>
    <w:p w:rsidR="00651134" w:rsidRDefault="00EE31CF">
      <w:pPr>
        <w:numPr>
          <w:ilvl w:val="0"/>
          <w:numId w:val="1"/>
        </w:numPr>
        <w:spacing w:before="71" w:line="233" w:lineRule="atLeast"/>
        <w:ind w:right="-200"/>
        <w:jc w:val="both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Grifid</w:t>
      </w:r>
      <w:proofErr w:type="spellEnd"/>
      <w:r>
        <w:rPr>
          <w:color w:val="000000"/>
          <w:sz w:val="21"/>
          <w:szCs w:val="21"/>
        </w:rPr>
        <w:t xml:space="preserve"> Teen zone with soda bar </w:t>
      </w:r>
    </w:p>
    <w:p w:rsidR="00651134" w:rsidRDefault="00EE31CF">
      <w:pPr>
        <w:numPr>
          <w:ilvl w:val="0"/>
          <w:numId w:val="1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Gala dinner </w:t>
      </w:r>
    </w:p>
    <w:p w:rsidR="00651134" w:rsidRDefault="00EE31CF">
      <w:pPr>
        <w:numPr>
          <w:ilvl w:val="0"/>
          <w:numId w:val="1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BBQ evenings (in high season)</w:t>
      </w:r>
    </w:p>
    <w:p w:rsidR="00651134" w:rsidRDefault="00EE31CF">
      <w:pPr>
        <w:numPr>
          <w:ilvl w:val="0"/>
          <w:numId w:val="1"/>
        </w:numPr>
        <w:spacing w:before="69" w:line="233" w:lineRule="atLeast"/>
        <w:ind w:right="-200"/>
        <w:jc w:val="both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Sunbeds</w:t>
      </w:r>
      <w:proofErr w:type="spellEnd"/>
      <w:r>
        <w:rPr>
          <w:color w:val="000000"/>
          <w:sz w:val="21"/>
          <w:szCs w:val="21"/>
        </w:rPr>
        <w:t xml:space="preserve"> and umbrellas on the beach (upon availability); Beach bar </w:t>
      </w:r>
    </w:p>
    <w:p w:rsidR="00651134" w:rsidRDefault="00EE31CF">
      <w:pPr>
        <w:numPr>
          <w:ilvl w:val="0"/>
          <w:numId w:val="1"/>
        </w:numPr>
        <w:spacing w:before="71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A-la-cart dinner – limitation of free access by the duration of stay: </w:t>
      </w:r>
    </w:p>
    <w:p w:rsidR="00651134" w:rsidRDefault="00EE31CF">
      <w:pPr>
        <w:numPr>
          <w:ilvl w:val="0"/>
          <w:numId w:val="1"/>
        </w:numPr>
        <w:spacing w:before="35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Stay up to 3 nights including – a la carte restaurants are not included </w:t>
      </w:r>
    </w:p>
    <w:p w:rsidR="00651134" w:rsidRDefault="00EE31CF">
      <w:pPr>
        <w:numPr>
          <w:ilvl w:val="0"/>
          <w:numId w:val="1"/>
        </w:numPr>
        <w:spacing w:before="1" w:line="278" w:lineRule="atLeast"/>
        <w:ind w:right="-2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Stay of </w:t>
      </w:r>
      <w:r>
        <w:rPr>
          <w:rFonts w:ascii="Arial" w:eastAsia="Arial" w:hAnsi="Arial" w:cs="Arial"/>
          <w:color w:val="000000"/>
          <w:sz w:val="21"/>
          <w:szCs w:val="21"/>
          <w:lang w:bidi="bg-BG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nights and more – unlimited access to all a la carte restaurants of Bolero and to the Dine Around </w:t>
      </w:r>
    </w:p>
    <w:p w:rsidR="00651134" w:rsidRDefault="00EE31CF">
      <w:pPr>
        <w:numPr>
          <w:ilvl w:val="0"/>
          <w:numId w:val="1"/>
        </w:numPr>
        <w:spacing w:before="34" w:line="235" w:lineRule="atLeast"/>
        <w:ind w:right="-2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Advance reservation is required for all a la carte dinners </w:t>
      </w:r>
    </w:p>
    <w:p w:rsidR="00651134" w:rsidRDefault="00EE31CF">
      <w:pPr>
        <w:spacing w:before="523" w:line="287" w:lineRule="atLeast"/>
        <w:ind w:left="319" w:right="-20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Special for </w:t>
      </w:r>
      <w:r>
        <w:rPr>
          <w:b/>
          <w:bCs/>
          <w:color w:val="000000"/>
          <w:spacing w:val="1"/>
          <w:sz w:val="26"/>
          <w:szCs w:val="26"/>
        </w:rPr>
        <w:t>the</w:t>
      </w:r>
      <w:r>
        <w:rPr>
          <w:b/>
          <w:bCs/>
          <w:color w:val="000000"/>
          <w:sz w:val="26"/>
          <w:szCs w:val="26"/>
        </w:rPr>
        <w:t xml:space="preserve"> kids </w:t>
      </w:r>
    </w:p>
    <w:p w:rsidR="00651134" w:rsidRDefault="00EE31CF">
      <w:pPr>
        <w:numPr>
          <w:ilvl w:val="0"/>
          <w:numId w:val="2"/>
        </w:numPr>
        <w:spacing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The GRIFID Mini Club shaped like a Pirate Ship</w:t>
      </w:r>
    </w:p>
    <w:p w:rsidR="00651134" w:rsidRDefault="00EE31CF">
      <w:pPr>
        <w:numPr>
          <w:ilvl w:val="0"/>
          <w:numId w:val="2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Aqua Mini disco in the Kids</w:t>
      </w:r>
      <w:r>
        <w:rPr>
          <w:color w:val="000000"/>
          <w:sz w:val="21"/>
          <w:szCs w:val="21"/>
          <w:lang w:bidi="bg-BG"/>
        </w:rPr>
        <w:t>‘</w:t>
      </w:r>
      <w:r>
        <w:rPr>
          <w:color w:val="000000"/>
          <w:sz w:val="21"/>
          <w:szCs w:val="21"/>
        </w:rPr>
        <w:t xml:space="preserve"> Aqua park (weather dependent)</w:t>
      </w:r>
    </w:p>
    <w:p w:rsidR="00651134" w:rsidRDefault="00EE31CF">
      <w:pPr>
        <w:numPr>
          <w:ilvl w:val="0"/>
          <w:numId w:val="2"/>
        </w:numPr>
        <w:spacing w:before="1" w:line="278" w:lineRule="atLeast"/>
        <w:ind w:right="859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The Kids Club for ages 4 - 12 years old offers games and theme activities with professional animator every day  </w:t>
      </w:r>
    </w:p>
    <w:p w:rsidR="00651134" w:rsidRDefault="00EE31CF">
      <w:pPr>
        <w:numPr>
          <w:ilvl w:val="0"/>
          <w:numId w:val="2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Kids yoga program </w:t>
      </w:r>
    </w:p>
    <w:p w:rsidR="00651134" w:rsidRDefault="00EE31CF">
      <w:pPr>
        <w:numPr>
          <w:ilvl w:val="0"/>
          <w:numId w:val="2"/>
        </w:numPr>
        <w:spacing w:before="33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Kids evenings parties (incl. Theme parties in Mini Club) - against charge </w:t>
      </w:r>
    </w:p>
    <w:p w:rsidR="00651134" w:rsidRDefault="00EE31CF">
      <w:pPr>
        <w:numPr>
          <w:ilvl w:val="0"/>
          <w:numId w:val="2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Teen zone </w:t>
      </w:r>
    </w:p>
    <w:p w:rsidR="00651134" w:rsidRDefault="00EE31CF">
      <w:pPr>
        <w:spacing w:before="489" w:after="70" w:line="398" w:lineRule="atLeast"/>
        <w:ind w:left="319" w:right="-200"/>
        <w:jc w:val="both"/>
        <w:rPr>
          <w:sz w:val="36"/>
          <w:szCs w:val="36"/>
        </w:rPr>
      </w:pPr>
      <w:r>
        <w:rPr>
          <w:color w:val="000000"/>
          <w:spacing w:val="9"/>
          <w:sz w:val="36"/>
          <w:szCs w:val="36"/>
          <w:lang w:bidi="bg-BG"/>
        </w:rPr>
        <w:t>GENERAL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pacing w:val="9"/>
          <w:sz w:val="36"/>
          <w:szCs w:val="36"/>
          <w:lang w:bidi="bg-BG"/>
        </w:rPr>
        <w:t>INFORMATION</w:t>
      </w:r>
      <w:r w:rsidR="00E75454" w:rsidRPr="00E75454">
        <w:pict>
          <v:shape id="_x0000_s1027" type="#_x0000_t75" style="position:absolute;left:0;text-align:left;margin-left:55pt;margin-top:22.5pt;width:4pt;height:27pt;z-index:-251658240;mso-position-horizontal-relative:page;mso-position-vertical-relative:text">
            <v:imagedata r:id="rId9" o:title=""/>
            <w10:wrap anchorx="page"/>
            <w10:anchorlock/>
          </v:shape>
        </w:pic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Diverse Ultra All Inclusive product </w:t>
      </w:r>
      <w:r>
        <w:rPr>
          <w:color w:val="000000"/>
          <w:spacing w:val="74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 separated buildings 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8-storey</w:t>
      </w:r>
      <w:r>
        <w:rPr>
          <w:color w:val="000000"/>
          <w:sz w:val="21"/>
          <w:szCs w:val="21"/>
        </w:rPr>
        <w:t xml:space="preserve"> main building 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50 m from the beach 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15 km from Varna 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30 km from Varna Airport 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500 m from the center of the resort 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500 m from the shopping center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400 m from a public bus station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Languages spoken: Bulgarian, English, German, French, Russian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24-hours reception &amp; 24 hours security</w:t>
      </w:r>
    </w:p>
    <w:p w:rsidR="00651134" w:rsidRDefault="00EE31CF">
      <w:pPr>
        <w:numPr>
          <w:ilvl w:val="0"/>
          <w:numId w:val="3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Guest Relation services - taking care of all little details that matter for your stay</w:t>
      </w:r>
    </w:p>
    <w:p w:rsidR="00651134" w:rsidRDefault="00EE31CF">
      <w:pPr>
        <w:spacing w:before="2" w:after="474"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Main restaurant, 4 a-la-carte restaurants (Asian, Bulgarian, Italian, Fish restaurants)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GRIFID Dine Around program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Coffee shop </w:t>
      </w:r>
    </w:p>
    <w:p w:rsidR="00651134" w:rsidRDefault="00EE31CF">
      <w:pPr>
        <w:numPr>
          <w:ilvl w:val="0"/>
          <w:numId w:val="4"/>
        </w:numPr>
        <w:spacing w:before="1" w:line="239" w:lineRule="atLeast"/>
        <w:ind w:right="997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Pool bar and Bar salon offer variety of local and international alcoholic and non-alcoholic beverages, on the Beach bar - only local ones; </w:t>
      </w:r>
    </w:p>
    <w:p w:rsidR="00651134" w:rsidRDefault="00EE31CF">
      <w:pPr>
        <w:numPr>
          <w:ilvl w:val="0"/>
          <w:numId w:val="4"/>
        </w:numPr>
        <w:spacing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Parking - outdoor parking lots and indoor garage - limited and against charge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GRIFID Souvenir Shop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Free Wi-Fi connection in whole hotel area and in the rooms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Taxi &amp; Rent-a-car services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Laundry and ironing service - at a charge 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Currency exchange 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Doctor 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Gym, Wellness &amp; Relax center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Entertainment, sport activities and animation program for adults &amp; children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Cooking classes </w:t>
      </w:r>
    </w:p>
    <w:p w:rsidR="00651134" w:rsidRDefault="00EE31CF">
      <w:pPr>
        <w:numPr>
          <w:ilvl w:val="0"/>
          <w:numId w:val="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Certificated by </w:t>
      </w:r>
      <w:proofErr w:type="spellStart"/>
      <w:r>
        <w:rPr>
          <w:color w:val="000000"/>
          <w:sz w:val="21"/>
          <w:szCs w:val="21"/>
        </w:rPr>
        <w:t>Travelife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651134" w:rsidRDefault="008F6728">
      <w:pPr>
        <w:spacing w:before="215"/>
        <w:ind w:right="-200"/>
        <w:jc w:val="both"/>
        <w:rPr>
          <w:sz w:val="36"/>
          <w:szCs w:val="36"/>
        </w:rPr>
      </w:pPr>
      <w:r>
        <w:pict>
          <v:shape id="_x0000_i1027" type="#_x0000_t75" style="width:3.75pt;height:30.75pt">
            <v:imagedata r:id="rId10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ACCOMMODATION</w:t>
      </w:r>
    </w:p>
    <w:p w:rsidR="00651134" w:rsidRDefault="00EE31CF">
      <w:pPr>
        <w:numPr>
          <w:ilvl w:val="0"/>
          <w:numId w:val="5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Check-in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time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from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15:00h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starts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with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afternoon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snack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menu</w:t>
      </w:r>
    </w:p>
    <w:p w:rsidR="00651134" w:rsidRDefault="00EE31CF">
      <w:pPr>
        <w:numPr>
          <w:ilvl w:val="0"/>
          <w:numId w:val="5"/>
        </w:numPr>
        <w:spacing w:before="33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Check-out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time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until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11:00h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ends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with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late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continental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breakfast</w:t>
      </w:r>
    </w:p>
    <w:p w:rsidR="00651134" w:rsidRDefault="00EE31CF">
      <w:pPr>
        <w:numPr>
          <w:ilvl w:val="0"/>
          <w:numId w:val="5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304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hotel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premises</w:t>
      </w:r>
      <w:r>
        <w:rPr>
          <w:color w:val="000000"/>
          <w:sz w:val="21"/>
          <w:szCs w:val="21"/>
        </w:rPr>
        <w:t xml:space="preserve"> – double rooms and family rooms</w:t>
      </w:r>
    </w:p>
    <w:p w:rsidR="00651134" w:rsidRDefault="00EE31CF">
      <w:pPr>
        <w:numPr>
          <w:ilvl w:val="0"/>
          <w:numId w:val="5"/>
        </w:numPr>
        <w:spacing w:before="33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Hairdryer</w:t>
      </w:r>
      <w:r>
        <w:rPr>
          <w:color w:val="000000"/>
          <w:sz w:val="21"/>
          <w:szCs w:val="21"/>
        </w:rPr>
        <w:t xml:space="preserve">  </w:t>
      </w:r>
    </w:p>
    <w:p w:rsidR="00651134" w:rsidRDefault="00EE31CF">
      <w:pPr>
        <w:numPr>
          <w:ilvl w:val="0"/>
          <w:numId w:val="5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Cosmetic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mirror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in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bathrooms</w:t>
      </w:r>
    </w:p>
    <w:p w:rsidR="00651134" w:rsidRDefault="00EE31CF">
      <w:pPr>
        <w:numPr>
          <w:ilvl w:val="0"/>
          <w:numId w:val="5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International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dialing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phone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5"/>
        </w:numPr>
        <w:spacing w:before="33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Central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air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conditioning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system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5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Satellite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TV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5"/>
        </w:numPr>
        <w:spacing w:before="33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Free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Wi-Fi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connection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5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In-room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safe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(free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of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charge)</w:t>
      </w:r>
    </w:p>
    <w:p w:rsidR="00651134" w:rsidRDefault="00EE31CF">
      <w:pPr>
        <w:numPr>
          <w:ilvl w:val="0"/>
          <w:numId w:val="5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Mini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bar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free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of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charge,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daily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restocked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(water,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soft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drinks,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beer)</w:t>
      </w:r>
    </w:p>
    <w:p w:rsidR="00651134" w:rsidRDefault="00EE31CF">
      <w:pPr>
        <w:numPr>
          <w:ilvl w:val="0"/>
          <w:numId w:val="5"/>
        </w:numPr>
        <w:spacing w:before="33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Balcony</w:t>
      </w:r>
      <w:r>
        <w:rPr>
          <w:color w:val="000000"/>
          <w:sz w:val="21"/>
          <w:szCs w:val="21"/>
        </w:rPr>
        <w:t xml:space="preserve">  </w:t>
      </w:r>
    </w:p>
    <w:p w:rsidR="00651134" w:rsidRDefault="00EE31CF">
      <w:pPr>
        <w:numPr>
          <w:ilvl w:val="0"/>
          <w:numId w:val="5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Pillow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menu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5"/>
        </w:numPr>
        <w:spacing w:before="33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Top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mattress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menu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upon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request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5"/>
        </w:numPr>
        <w:spacing w:before="3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Baby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cots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free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of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charge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spacing w:before="236" w:line="278" w:lineRule="atLeast"/>
        <w:ind w:left="602" w:right="903"/>
        <w:rPr>
          <w:sz w:val="21"/>
          <w:szCs w:val="21"/>
        </w:rPr>
      </w:pPr>
      <w:r>
        <w:rPr>
          <w:i/>
          <w:iCs/>
          <w:color w:val="000000"/>
          <w:spacing w:val="2"/>
          <w:sz w:val="21"/>
          <w:szCs w:val="21"/>
        </w:rPr>
        <w:t>Early</w:t>
      </w:r>
      <w:r>
        <w:rPr>
          <w:i/>
          <w:iCs/>
          <w:color w:val="000000"/>
          <w:sz w:val="21"/>
          <w:szCs w:val="21"/>
        </w:rPr>
        <w:t xml:space="preserve"> check-in and late check-out depend on the availability of the hotel and are subject to additional payment.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spacing w:before="209" w:line="398" w:lineRule="atLeast"/>
        <w:ind w:left="319" w:right="-200"/>
        <w:jc w:val="both"/>
        <w:rPr>
          <w:sz w:val="36"/>
          <w:szCs w:val="36"/>
        </w:rPr>
      </w:pPr>
      <w:r>
        <w:rPr>
          <w:color w:val="000000"/>
          <w:spacing w:val="9"/>
          <w:sz w:val="36"/>
          <w:szCs w:val="36"/>
          <w:lang w:bidi="bg-BG"/>
        </w:rPr>
        <w:t>RESTAURANTS</w:t>
      </w:r>
      <w:r>
        <w:rPr>
          <w:color w:val="000000"/>
          <w:sz w:val="36"/>
          <w:szCs w:val="36"/>
        </w:rPr>
        <w:t xml:space="preserve"> </w:t>
      </w:r>
      <w:r w:rsidR="00E75454" w:rsidRPr="00E75454">
        <w:pict>
          <v:shape id="_x0000_s1029" type="#_x0000_t75" style="position:absolute;left:0;text-align:left;margin-left:55pt;margin-top:8.05pt;width:4pt;height:28pt;z-index:-251657216;mso-position-horizontal-relative:page;mso-position-vertical-relative:text">
            <v:imagedata r:id="rId11" o:title=""/>
            <w10:wrap anchorx="page"/>
            <w10:anchorlock/>
          </v:shape>
        </w:pict>
      </w:r>
    </w:p>
    <w:p w:rsidR="00651134" w:rsidRDefault="00EE31CF">
      <w:pPr>
        <w:spacing w:before="85" w:line="287" w:lineRule="atLeast"/>
        <w:ind w:left="319" w:right="-20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</w:t>
      </w:r>
      <w:r>
        <w:rPr>
          <w:b/>
          <w:bCs/>
          <w:color w:val="000000"/>
          <w:sz w:val="26"/>
          <w:szCs w:val="26"/>
          <w:lang w:bidi="bg-BG"/>
        </w:rPr>
        <w:t>art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bidi="bg-BG"/>
        </w:rPr>
        <w:t>of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  <w:lang w:bidi="bg-BG"/>
        </w:rPr>
        <w:t>ULTRA</w:t>
      </w:r>
      <w:r>
        <w:rPr>
          <w:b/>
          <w:bCs/>
          <w:color w:val="000000"/>
          <w:sz w:val="26"/>
          <w:szCs w:val="26"/>
        </w:rPr>
        <w:t xml:space="preserve"> All I</w:t>
      </w:r>
      <w:r>
        <w:rPr>
          <w:b/>
          <w:bCs/>
          <w:color w:val="000000"/>
          <w:sz w:val="26"/>
          <w:szCs w:val="26"/>
          <w:lang w:bidi="bg-BG"/>
        </w:rPr>
        <w:t>nclusive</w:t>
      </w:r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  <w:lang w:bidi="bg-BG"/>
        </w:rPr>
        <w:t>basis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</w:p>
    <w:p w:rsidR="00651134" w:rsidRDefault="00EE31CF">
      <w:pPr>
        <w:spacing w:before="302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lang w:bidi="bg-BG"/>
        </w:rPr>
        <w:t>BOLERO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MAIN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RESTAURANT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651134" w:rsidRDefault="00EE31CF">
      <w:pPr>
        <w:spacing w:before="7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Classical, elegant restaurant for breakfast, lunch and dinner, buffet style.</w:t>
      </w:r>
    </w:p>
    <w:p w:rsidR="00651134" w:rsidRDefault="00EE31CF">
      <w:pPr>
        <w:spacing w:before="238" w:line="242" w:lineRule="atLeast"/>
        <w:ind w:left="319" w:right="628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Breakfast 07:30 - 10:00 buffet Lunch 12:30 - 14:00 buffet Dinner 18:00 - 21:30 buffet </w:t>
      </w:r>
    </w:p>
    <w:p w:rsidR="00651134" w:rsidRDefault="00EE31CF">
      <w:pPr>
        <w:spacing w:before="2" w:after="474"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EE31CF">
      <w:pPr>
        <w:numPr>
          <w:ilvl w:val="0"/>
          <w:numId w:val="6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Capacity: </w:t>
      </w:r>
      <w:r>
        <w:rPr>
          <w:color w:val="000000"/>
          <w:spacing w:val="6"/>
          <w:sz w:val="21"/>
          <w:szCs w:val="21"/>
        </w:rPr>
        <w:t>350</w:t>
      </w:r>
      <w:r>
        <w:rPr>
          <w:color w:val="000000"/>
          <w:sz w:val="21"/>
          <w:szCs w:val="21"/>
        </w:rPr>
        <w:t xml:space="preserve"> seats  </w:t>
      </w:r>
    </w:p>
    <w:p w:rsidR="00651134" w:rsidRDefault="00EE31CF">
      <w:pPr>
        <w:numPr>
          <w:ilvl w:val="0"/>
          <w:numId w:val="6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Buffet breakfast, lunch and dinner</w:t>
      </w:r>
    </w:p>
    <w:p w:rsidR="00651134" w:rsidRDefault="00EE31CF">
      <w:pPr>
        <w:numPr>
          <w:ilvl w:val="0"/>
          <w:numId w:val="6"/>
        </w:numPr>
        <w:spacing w:before="1" w:line="240" w:lineRule="atLeast"/>
        <w:ind w:right="65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Varied culinary delights offered via show cooking, carving, pizza and pasta corner; diet, salad and delicious pastry buffets and local corner </w:t>
      </w:r>
    </w:p>
    <w:p w:rsidR="00651134" w:rsidRDefault="00EE31CF">
      <w:pPr>
        <w:numPr>
          <w:ilvl w:val="0"/>
          <w:numId w:val="6"/>
        </w:numPr>
        <w:spacing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Beverage buffet with mineral water, soft drinks, draft beer and country wine, coffee and tea;</w:t>
      </w:r>
    </w:p>
    <w:p w:rsidR="00651134" w:rsidRDefault="00EE31CF">
      <w:pPr>
        <w:numPr>
          <w:ilvl w:val="0"/>
          <w:numId w:val="6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Highchairs for children </w:t>
      </w:r>
    </w:p>
    <w:p w:rsidR="00651134" w:rsidRDefault="00EE31CF">
      <w:pPr>
        <w:numPr>
          <w:ilvl w:val="0"/>
          <w:numId w:val="6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Culinary theme buffets  </w:t>
      </w:r>
    </w:p>
    <w:p w:rsidR="00651134" w:rsidRDefault="00EE31CF">
      <w:pPr>
        <w:numPr>
          <w:ilvl w:val="0"/>
          <w:numId w:val="6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Gala dinner once in 10 days; Dress code – long trousers for men required</w:t>
      </w:r>
    </w:p>
    <w:p w:rsidR="00651134" w:rsidRDefault="00EE31CF">
      <w:pPr>
        <w:numPr>
          <w:ilvl w:val="0"/>
          <w:numId w:val="6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BBQ evenings around the outdoor swimming pool - once in 10 days (July and August)</w:t>
      </w:r>
    </w:p>
    <w:p w:rsidR="00651134" w:rsidRDefault="00EE31CF">
      <w:pPr>
        <w:numPr>
          <w:ilvl w:val="0"/>
          <w:numId w:val="6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Smoking is not allowed </w:t>
      </w:r>
    </w:p>
    <w:p w:rsidR="00651134" w:rsidRDefault="00EE31CF">
      <w:pPr>
        <w:spacing w:before="489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FOOD COURT </w:t>
      </w:r>
    </w:p>
    <w:p w:rsidR="00651134" w:rsidRDefault="00EE31CF">
      <w:pPr>
        <w:spacing w:before="247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Late breakfast 10:00 - 12:00 a la carte service </w:t>
      </w:r>
    </w:p>
    <w:p w:rsidR="00651134" w:rsidRDefault="00EE31CF">
      <w:pPr>
        <w:spacing w:before="1" w:line="242" w:lineRule="atLeast"/>
        <w:ind w:left="319" w:right="776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Lunch 12:00 – 14:00 – grill, pasta, pizza, </w:t>
      </w:r>
      <w:proofErr w:type="spellStart"/>
      <w:r>
        <w:rPr>
          <w:color w:val="000000"/>
          <w:sz w:val="21"/>
          <w:szCs w:val="21"/>
        </w:rPr>
        <w:t>dönners</w:t>
      </w:r>
      <w:proofErr w:type="spellEnd"/>
      <w:r>
        <w:rPr>
          <w:color w:val="000000"/>
          <w:sz w:val="21"/>
          <w:szCs w:val="21"/>
        </w:rPr>
        <w:t xml:space="preserve">, burgers, side dishes, soups, pastry buffet Snack 14:00 - </w:t>
      </w:r>
      <w:r>
        <w:rPr>
          <w:color w:val="000000"/>
          <w:spacing w:val="2"/>
          <w:sz w:val="21"/>
          <w:szCs w:val="21"/>
        </w:rPr>
        <w:t>17:00</w:t>
      </w:r>
      <w:r>
        <w:rPr>
          <w:color w:val="000000"/>
          <w:sz w:val="21"/>
          <w:szCs w:val="21"/>
        </w:rPr>
        <w:t xml:space="preserve"> – sandwiches, pancakes, burgers, hot dogs, </w:t>
      </w:r>
      <w:proofErr w:type="spellStart"/>
      <w:r>
        <w:rPr>
          <w:color w:val="000000"/>
          <w:sz w:val="21"/>
          <w:szCs w:val="21"/>
        </w:rPr>
        <w:t>dönners</w:t>
      </w:r>
      <w:proofErr w:type="spellEnd"/>
      <w:r>
        <w:rPr>
          <w:color w:val="000000"/>
          <w:sz w:val="21"/>
          <w:szCs w:val="21"/>
        </w:rPr>
        <w:t xml:space="preserve">, salads and fruit buffet </w:t>
      </w:r>
      <w:r>
        <w:rPr>
          <w:color w:val="000000"/>
          <w:spacing w:val="2"/>
          <w:sz w:val="21"/>
          <w:szCs w:val="21"/>
        </w:rPr>
        <w:t>Kids’</w:t>
      </w:r>
      <w:r>
        <w:rPr>
          <w:color w:val="000000"/>
          <w:sz w:val="21"/>
          <w:szCs w:val="21"/>
        </w:rPr>
        <w:t xml:space="preserve"> corner 12:00 – 14:00 </w:t>
      </w:r>
    </w:p>
    <w:p w:rsidR="00651134" w:rsidRDefault="00EE31CF">
      <w:pPr>
        <w:spacing w:line="242" w:lineRule="atLeast"/>
        <w:ind w:left="319" w:right="1497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Beverage buffet with mineral water, soft drinks, coffee, tea, draft beer and country wine Nonsmoking indoor area  </w:t>
      </w:r>
    </w:p>
    <w:p w:rsidR="00651134" w:rsidRDefault="00EE31CF">
      <w:pPr>
        <w:spacing w:before="237" w:after="237" w:line="242" w:lineRule="atLeast"/>
        <w:ind w:left="319" w:right="2459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BULGARIAN A-LA-CARTE RESTAURANT “OLD HOUSE” </w:t>
      </w:r>
      <w:r>
        <w:rPr>
          <w:color w:val="000000"/>
          <w:sz w:val="21"/>
          <w:szCs w:val="21"/>
        </w:rPr>
        <w:t xml:space="preserve">Welcomes its guests in the atmosphere and spirit of typical Bulgarian house. Dinner </w:t>
      </w:r>
      <w:r>
        <w:rPr>
          <w:color w:val="000000"/>
          <w:sz w:val="21"/>
          <w:szCs w:val="21"/>
          <w:lang w:bidi="bg-BG"/>
        </w:rPr>
        <w:t>18:30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21:30</w:t>
      </w:r>
      <w:r>
        <w:rPr>
          <w:color w:val="000000"/>
          <w:sz w:val="21"/>
          <w:szCs w:val="21"/>
        </w:rPr>
        <w:t xml:space="preserve"> table service </w:t>
      </w:r>
    </w:p>
    <w:p w:rsidR="00651134" w:rsidRDefault="00EE31CF">
      <w:pPr>
        <w:numPr>
          <w:ilvl w:val="0"/>
          <w:numId w:val="7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Capacity: 60 seats </w:t>
      </w:r>
    </w:p>
    <w:p w:rsidR="00651134" w:rsidRDefault="00EE31CF">
      <w:pPr>
        <w:numPr>
          <w:ilvl w:val="0"/>
          <w:numId w:val="7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A la carte service and traditional Bulgarian menu for dinner</w:t>
      </w:r>
    </w:p>
    <w:p w:rsidR="00651134" w:rsidRDefault="00EE31CF">
      <w:pPr>
        <w:numPr>
          <w:ilvl w:val="0"/>
          <w:numId w:val="7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Beverages - mineral water, soft drinks, draft beer and country wine</w:t>
      </w:r>
    </w:p>
    <w:p w:rsidR="00651134" w:rsidRDefault="00EE31CF">
      <w:pPr>
        <w:numPr>
          <w:ilvl w:val="0"/>
          <w:numId w:val="7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Children’s menu &amp; highchairs </w:t>
      </w:r>
    </w:p>
    <w:p w:rsidR="00651134" w:rsidRDefault="00EE31CF">
      <w:pPr>
        <w:numPr>
          <w:ilvl w:val="0"/>
          <w:numId w:val="7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Advance reservation required </w:t>
      </w:r>
    </w:p>
    <w:p w:rsidR="00651134" w:rsidRDefault="00EE31CF">
      <w:pPr>
        <w:numPr>
          <w:ilvl w:val="0"/>
          <w:numId w:val="7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Smoking is not allowed </w:t>
      </w:r>
    </w:p>
    <w:p w:rsidR="00651134" w:rsidRDefault="00EE31CF">
      <w:pPr>
        <w:numPr>
          <w:ilvl w:val="0"/>
          <w:numId w:val="7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Included with minimum stay required </w:t>
      </w:r>
    </w:p>
    <w:p w:rsidR="00651134" w:rsidRDefault="00EE31CF">
      <w:pPr>
        <w:numPr>
          <w:ilvl w:val="0"/>
          <w:numId w:val="7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Dress code for dinner required - long trousers for gentlemen</w:t>
      </w:r>
    </w:p>
    <w:p w:rsidR="00651134" w:rsidRDefault="00EE31CF">
      <w:pPr>
        <w:spacing w:before="490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lang w:bidi="bg-BG"/>
        </w:rPr>
        <w:t>ASIAN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A-LA-CARTE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RESTAURANT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“ASIA”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651134" w:rsidRDefault="00EE31CF">
      <w:pPr>
        <w:spacing w:before="1" w:after="236" w:line="240" w:lineRule="atLeast"/>
        <w:ind w:left="319" w:right="2791"/>
        <w:rPr>
          <w:sz w:val="21"/>
          <w:szCs w:val="21"/>
        </w:rPr>
      </w:pPr>
      <w:proofErr w:type="gramStart"/>
      <w:r>
        <w:rPr>
          <w:color w:val="000000"/>
          <w:sz w:val="21"/>
          <w:szCs w:val="21"/>
          <w:lang w:bidi="bg-BG"/>
        </w:rPr>
        <w:t>Culinary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trip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to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the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Far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East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in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elegant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ambience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and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discreet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service.</w:t>
      </w:r>
      <w:proofErr w:type="gramEnd"/>
      <w:r>
        <w:rPr>
          <w:color w:val="000000"/>
          <w:sz w:val="21"/>
          <w:szCs w:val="21"/>
          <w:lang w:bidi="bg-BG"/>
        </w:rPr>
        <w:t xml:space="preserve"> </w:t>
      </w:r>
      <w:r>
        <w:rPr>
          <w:color w:val="000000"/>
          <w:sz w:val="21"/>
          <w:szCs w:val="21"/>
        </w:rPr>
        <w:t xml:space="preserve">Dinner </w:t>
      </w:r>
      <w:r>
        <w:rPr>
          <w:color w:val="000000"/>
          <w:sz w:val="21"/>
          <w:szCs w:val="21"/>
          <w:lang w:bidi="bg-BG"/>
        </w:rPr>
        <w:t>18:30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21:30</w:t>
      </w:r>
      <w:r>
        <w:rPr>
          <w:color w:val="000000"/>
          <w:sz w:val="21"/>
          <w:szCs w:val="21"/>
        </w:rPr>
        <w:t xml:space="preserve"> table service 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Capacity: 60 seats 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selection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of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exotic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culinary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Asian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specialties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Beverages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mineral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water,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soft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drinks,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draft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beer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and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country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wine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Indoor and outdoor section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Children’s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menu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&amp;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highchairs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advance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reservation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smoking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is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not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allowed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included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with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minimum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stay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8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Dress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code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for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dinner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long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trousers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for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gentlemen</w:t>
      </w:r>
    </w:p>
    <w:p w:rsidR="00651134" w:rsidRDefault="00EE31CF">
      <w:pPr>
        <w:spacing w:before="2"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EE31CF">
      <w:pPr>
        <w:spacing w:before="476" w:after="236" w:line="242" w:lineRule="atLeast"/>
        <w:ind w:left="319" w:right="5084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ITALIAN </w:t>
      </w:r>
      <w:r>
        <w:rPr>
          <w:b/>
          <w:bCs/>
          <w:color w:val="000000"/>
          <w:sz w:val="21"/>
          <w:szCs w:val="21"/>
          <w:lang w:bidi="bg-BG"/>
        </w:rPr>
        <w:t>A-LA-CARTE</w:t>
      </w:r>
      <w:r>
        <w:rPr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b/>
          <w:bCs/>
          <w:color w:val="000000"/>
          <w:sz w:val="21"/>
          <w:szCs w:val="21"/>
          <w:lang w:bidi="bg-BG"/>
        </w:rPr>
        <w:t>RESTAURANT</w:t>
      </w:r>
      <w:r>
        <w:rPr>
          <w:b/>
          <w:bCs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Dinner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18:30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21:30</w:t>
      </w:r>
      <w:r>
        <w:rPr>
          <w:color w:val="000000"/>
          <w:sz w:val="21"/>
          <w:szCs w:val="21"/>
        </w:rPr>
        <w:t xml:space="preserve"> table service 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Capacity: 60 seats 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Italian specialties 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lastRenderedPageBreak/>
        <w:t>Beverages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mineral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water,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soft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drinks,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draft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beer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and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country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wine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Indoor and outdoor section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Children’s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menu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&amp;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highchairs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advance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reservation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smoking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is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not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allowed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included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with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minimum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stay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9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Dress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code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for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dinner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long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trousers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for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gentlemen</w:t>
      </w:r>
    </w:p>
    <w:p w:rsidR="00651134" w:rsidRDefault="00EE31CF">
      <w:pPr>
        <w:spacing w:before="238" w:after="236" w:line="242" w:lineRule="atLeast"/>
        <w:ind w:left="319" w:right="5432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FISH </w:t>
      </w:r>
      <w:r>
        <w:rPr>
          <w:b/>
          <w:bCs/>
          <w:color w:val="000000"/>
          <w:sz w:val="21"/>
          <w:szCs w:val="21"/>
          <w:lang w:bidi="bg-BG"/>
        </w:rPr>
        <w:t>A-LA-CARTE</w:t>
      </w:r>
      <w:r>
        <w:rPr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b/>
          <w:bCs/>
          <w:color w:val="000000"/>
          <w:sz w:val="21"/>
          <w:szCs w:val="21"/>
          <w:lang w:bidi="bg-BG"/>
        </w:rPr>
        <w:t>RESTAURANT</w:t>
      </w:r>
      <w:r>
        <w:rPr>
          <w:b/>
          <w:bCs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Dinner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18:30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21:30</w:t>
      </w:r>
      <w:r>
        <w:rPr>
          <w:color w:val="000000"/>
          <w:sz w:val="21"/>
          <w:szCs w:val="21"/>
        </w:rPr>
        <w:t xml:space="preserve"> table service </w:t>
      </w:r>
    </w:p>
    <w:p w:rsidR="00651134" w:rsidRDefault="00EE31CF">
      <w:pPr>
        <w:numPr>
          <w:ilvl w:val="0"/>
          <w:numId w:val="10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Beverages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mineral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water,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soft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drinks,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draft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beer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and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country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wine</w:t>
      </w:r>
    </w:p>
    <w:p w:rsidR="00651134" w:rsidRDefault="00EE31CF">
      <w:pPr>
        <w:numPr>
          <w:ilvl w:val="0"/>
          <w:numId w:val="10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Indoor and outdoor section</w:t>
      </w:r>
    </w:p>
    <w:p w:rsidR="00651134" w:rsidRDefault="00EE31CF">
      <w:pPr>
        <w:numPr>
          <w:ilvl w:val="0"/>
          <w:numId w:val="10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Children’s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menu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&amp;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highchairs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10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advance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reservation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</w:p>
    <w:p w:rsidR="00651134" w:rsidRDefault="00EE31CF">
      <w:pPr>
        <w:numPr>
          <w:ilvl w:val="0"/>
          <w:numId w:val="10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smoking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is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not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allowed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10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included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with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minimum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stay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10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Dress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code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for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dinner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long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trousers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for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gentlemen</w:t>
      </w:r>
    </w:p>
    <w:p w:rsidR="00651134" w:rsidRDefault="00EE31CF">
      <w:pPr>
        <w:spacing w:before="247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lang w:bidi="bg-BG"/>
        </w:rPr>
        <w:t>RENEWED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GRIFID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DINE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AROUND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PROGRAM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651134" w:rsidRDefault="00EE31CF">
      <w:pPr>
        <w:spacing w:before="1" w:line="240" w:lineRule="atLeast"/>
        <w:ind w:left="319" w:right="559"/>
        <w:rPr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z w:val="21"/>
          <w:szCs w:val="21"/>
          <w:lang w:bidi="bg-BG"/>
        </w:rPr>
        <w:t>alid</w:t>
      </w:r>
      <w:r>
        <w:rPr>
          <w:i/>
          <w:iCs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  <w:lang w:bidi="bg-BG"/>
        </w:rPr>
        <w:t>for</w:t>
      </w:r>
      <w:r>
        <w:rPr>
          <w:i/>
          <w:iCs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  <w:lang w:bidi="bg-BG"/>
        </w:rPr>
        <w:t>stays</w:t>
      </w:r>
      <w:r>
        <w:rPr>
          <w:i/>
          <w:iCs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  <w:lang w:bidi="bg-BG"/>
        </w:rPr>
        <w:t>of</w:t>
      </w:r>
      <w:r>
        <w:rPr>
          <w:i/>
          <w:iCs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  <w:lang w:bidi="bg-BG"/>
        </w:rPr>
        <w:t>minimum</w:t>
      </w:r>
      <w:r>
        <w:rPr>
          <w:i/>
          <w:iCs/>
          <w:color w:val="000000"/>
          <w:sz w:val="21"/>
          <w:szCs w:val="21"/>
        </w:rPr>
        <w:t xml:space="preserve"> 4 </w:t>
      </w:r>
      <w:r>
        <w:rPr>
          <w:i/>
          <w:iCs/>
          <w:color w:val="000000"/>
          <w:sz w:val="21"/>
          <w:szCs w:val="21"/>
          <w:lang w:bidi="bg-BG"/>
        </w:rPr>
        <w:t>nights</w:t>
      </w:r>
      <w:r>
        <w:rPr>
          <w:i/>
          <w:iCs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diverse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and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complimentary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choice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of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  <w:lang w:bidi="bg-BG"/>
        </w:rPr>
        <w:t>a-la-carte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restaurants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with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variety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of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cuisine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types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for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our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guests.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Bulgarian,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Asian,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well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  <w:lang w:bidi="bg-BG"/>
        </w:rPr>
        <w:t>Rodizio</w:t>
      </w:r>
      <w:proofErr w:type="spellEnd"/>
      <w:r>
        <w:rPr>
          <w:color w:val="000000"/>
          <w:sz w:val="21"/>
          <w:szCs w:val="21"/>
          <w:lang w:bidi="bg-BG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selected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restaurants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in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  <w:lang w:bidi="bg-BG"/>
        </w:rPr>
        <w:t>Metropol</w:t>
      </w:r>
      <w:proofErr w:type="spellEnd"/>
      <w:r>
        <w:rPr>
          <w:color w:val="000000"/>
          <w:sz w:val="21"/>
          <w:szCs w:val="21"/>
        </w:rPr>
        <w:t xml:space="preserve"> also </w:t>
      </w:r>
      <w:r>
        <w:rPr>
          <w:color w:val="000000"/>
          <w:sz w:val="21"/>
          <w:szCs w:val="21"/>
          <w:lang w:bidi="bg-BG"/>
        </w:rPr>
        <w:t>Fusion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restaurant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(against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charge)</w:t>
      </w:r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  <w:lang w:bidi="bg-BG"/>
        </w:rPr>
        <w:t>Vistamar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„Social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Table</w:t>
      </w:r>
      <w:proofErr w:type="gramStart"/>
      <w:r>
        <w:rPr>
          <w:color w:val="000000"/>
          <w:sz w:val="21"/>
          <w:szCs w:val="21"/>
          <w:lang w:bidi="bg-BG"/>
        </w:rPr>
        <w:t>“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carte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dinner,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Italian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carte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restaurant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and</w:t>
      </w:r>
      <w:r>
        <w:rPr>
          <w:color w:val="000000"/>
          <w:sz w:val="21"/>
          <w:szCs w:val="21"/>
        </w:rPr>
        <w:t xml:space="preserve"> European </w:t>
      </w:r>
      <w:r>
        <w:rPr>
          <w:color w:val="000000"/>
          <w:sz w:val="21"/>
          <w:szCs w:val="21"/>
          <w:lang w:bidi="bg-BG"/>
        </w:rPr>
        <w:t>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carte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restaurant.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Advance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reservation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is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required.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spacing w:line="242" w:lineRule="atLeast"/>
        <w:ind w:left="319" w:right="431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True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culinary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journey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around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the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world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provided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GRIFID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with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no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match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on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the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Bulgarian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Black</w:t>
      </w:r>
      <w:r>
        <w:rPr>
          <w:color w:val="000000"/>
          <w:sz w:val="21"/>
          <w:szCs w:val="21"/>
        </w:rPr>
        <w:t xml:space="preserve"> S</w:t>
      </w:r>
      <w:r>
        <w:rPr>
          <w:color w:val="000000"/>
          <w:sz w:val="21"/>
          <w:szCs w:val="21"/>
          <w:lang w:bidi="bg-BG"/>
        </w:rPr>
        <w:t>ea</w:t>
      </w:r>
      <w:r>
        <w:rPr>
          <w:color w:val="000000"/>
          <w:sz w:val="21"/>
          <w:szCs w:val="21"/>
        </w:rPr>
        <w:t xml:space="preserve"> C</w:t>
      </w:r>
      <w:r>
        <w:rPr>
          <w:color w:val="000000"/>
          <w:sz w:val="21"/>
          <w:szCs w:val="21"/>
          <w:lang w:bidi="bg-BG"/>
        </w:rPr>
        <w:t>oast!</w:t>
      </w:r>
      <w:r>
        <w:rPr>
          <w:color w:val="000000"/>
          <w:sz w:val="21"/>
          <w:szCs w:val="21"/>
        </w:rPr>
        <w:t xml:space="preserve"> </w:t>
      </w:r>
    </w:p>
    <w:p w:rsidR="00651134" w:rsidRDefault="008F6728">
      <w:pPr>
        <w:spacing w:before="215"/>
        <w:ind w:right="-200"/>
        <w:jc w:val="both"/>
        <w:rPr>
          <w:sz w:val="36"/>
          <w:szCs w:val="36"/>
        </w:rPr>
      </w:pPr>
      <w:r>
        <w:pict>
          <v:shape id="_x0000_i1028" type="#_x0000_t75" style="width:3.75pt;height:30.75pt">
            <v:imagedata r:id="rId12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8"/>
          <w:sz w:val="36"/>
          <w:szCs w:val="36"/>
        </w:rPr>
        <w:t>BARS</w:t>
      </w:r>
      <w:r w:rsidR="00EE31CF">
        <w:rPr>
          <w:color w:val="000000"/>
          <w:sz w:val="36"/>
          <w:szCs w:val="36"/>
        </w:rPr>
        <w:t xml:space="preserve"> </w:t>
      </w:r>
    </w:p>
    <w:p w:rsidR="00651134" w:rsidRDefault="00EE31CF">
      <w:pPr>
        <w:spacing w:line="287" w:lineRule="atLeast"/>
        <w:ind w:left="319" w:right="-20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</w:t>
      </w:r>
      <w:r>
        <w:rPr>
          <w:b/>
          <w:bCs/>
          <w:color w:val="000000"/>
          <w:sz w:val="26"/>
          <w:szCs w:val="26"/>
          <w:lang w:bidi="bg-BG"/>
        </w:rPr>
        <w:t>art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bidi="bg-BG"/>
        </w:rPr>
        <w:t>of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  <w:lang w:bidi="bg-BG"/>
        </w:rPr>
        <w:t>ULTRA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bidi="bg-BG"/>
        </w:rPr>
        <w:t>All</w:t>
      </w:r>
      <w:r>
        <w:rPr>
          <w:b/>
          <w:bCs/>
          <w:color w:val="000000"/>
          <w:sz w:val="26"/>
          <w:szCs w:val="26"/>
        </w:rPr>
        <w:t xml:space="preserve"> I</w:t>
      </w:r>
      <w:r>
        <w:rPr>
          <w:b/>
          <w:bCs/>
          <w:color w:val="000000"/>
          <w:sz w:val="26"/>
          <w:szCs w:val="26"/>
          <w:lang w:bidi="bg-BG"/>
        </w:rPr>
        <w:t>nclusive</w:t>
      </w:r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  <w:lang w:bidi="bg-BG"/>
        </w:rPr>
        <w:t>basis</w:t>
      </w:r>
      <w:proofErr w:type="gramEnd"/>
    </w:p>
    <w:p w:rsidR="00651134" w:rsidRDefault="00EE31CF">
      <w:pPr>
        <w:spacing w:before="302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POOL </w:t>
      </w:r>
      <w:r>
        <w:rPr>
          <w:b/>
          <w:bCs/>
          <w:color w:val="000000"/>
          <w:sz w:val="21"/>
          <w:szCs w:val="21"/>
          <w:lang w:bidi="bg-BG"/>
        </w:rPr>
        <w:t>BAR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651134" w:rsidRDefault="00EE31CF">
      <w:pPr>
        <w:spacing w:before="1" w:after="236" w:line="240" w:lineRule="atLeast"/>
        <w:ind w:left="319" w:right="144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Situated next to a water cascade, next to the main outdoor swimming pool - lagoon type 09:00 - 19:00 </w:t>
      </w:r>
    </w:p>
    <w:p w:rsidR="00651134" w:rsidRDefault="00EE31CF">
      <w:pPr>
        <w:numPr>
          <w:ilvl w:val="0"/>
          <w:numId w:val="11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Capacity: 40 seats  </w:t>
      </w:r>
    </w:p>
    <w:p w:rsidR="00651134" w:rsidRDefault="00EE31CF">
      <w:pPr>
        <w:numPr>
          <w:ilvl w:val="0"/>
          <w:numId w:val="11"/>
        </w:numPr>
        <w:spacing w:before="1" w:line="241" w:lineRule="atLeast"/>
        <w:ind w:right="73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Ultra All Inclusive offer features mineral water, international and local alcoholic beverages, non-alcoholic beverages and refreshing cocktails, coffee and tea, draft beer and country wine </w:t>
      </w:r>
    </w:p>
    <w:p w:rsidR="00651134" w:rsidRDefault="00EE31CF">
      <w:pPr>
        <w:numPr>
          <w:ilvl w:val="0"/>
          <w:numId w:val="11"/>
        </w:numPr>
        <w:spacing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Bar service </w:t>
      </w:r>
    </w:p>
    <w:p w:rsidR="00651134" w:rsidRDefault="00EE31CF">
      <w:pPr>
        <w:spacing w:before="247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lang w:bidi="bg-BG"/>
        </w:rPr>
        <w:t>BAR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SALON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651134" w:rsidRDefault="00EE31CF">
      <w:pPr>
        <w:spacing w:before="1" w:line="242" w:lineRule="atLeast"/>
        <w:ind w:left="319" w:right="927"/>
        <w:rPr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Spacious and modernly furnished amphitheater salon, situated on 3 levels, with large stage for evening performances and a dancing floor.</w:t>
      </w:r>
      <w:proofErr w:type="gramEnd"/>
      <w:r>
        <w:rPr>
          <w:color w:val="000000"/>
          <w:sz w:val="21"/>
          <w:szCs w:val="21"/>
        </w:rPr>
        <w:t xml:space="preserve"> There is a belonging sunny outdoor terrace on 2 levels. </w:t>
      </w:r>
    </w:p>
    <w:p w:rsidR="00651134" w:rsidRDefault="00EE31CF">
      <w:pPr>
        <w:spacing w:before="6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19:00 - 24:00 </w:t>
      </w:r>
    </w:p>
    <w:p w:rsidR="00651134" w:rsidRDefault="00EE31CF">
      <w:pPr>
        <w:spacing w:before="2" w:after="474"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EE31CF">
      <w:pPr>
        <w:numPr>
          <w:ilvl w:val="0"/>
          <w:numId w:val="12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Capacity: 400 indoor seats and 80 outdoor ones on the terrace</w:t>
      </w:r>
    </w:p>
    <w:p w:rsidR="00651134" w:rsidRDefault="00EE31CF">
      <w:pPr>
        <w:numPr>
          <w:ilvl w:val="0"/>
          <w:numId w:val="12"/>
        </w:numPr>
        <w:spacing w:before="1" w:line="239" w:lineRule="atLeast"/>
        <w:ind w:right="179"/>
        <w:rPr>
          <w:sz w:val="21"/>
          <w:szCs w:val="21"/>
        </w:rPr>
      </w:pPr>
      <w:r>
        <w:rPr>
          <w:color w:val="000000"/>
          <w:sz w:val="21"/>
          <w:szCs w:val="21"/>
        </w:rPr>
        <w:t>Ultra All Inclusive offer features mineral water, international and local alcoholic drinks, non</w:t>
      </w:r>
      <w:r>
        <w:rPr>
          <w:color w:val="000000"/>
          <w:spacing w:val="55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 alcoholic beverages and cocktails, coffee and tea, draft beer and country wine</w:t>
      </w:r>
    </w:p>
    <w:p w:rsidR="00651134" w:rsidRDefault="00EE31CF">
      <w:pPr>
        <w:numPr>
          <w:ilvl w:val="0"/>
          <w:numId w:val="12"/>
        </w:numPr>
        <w:spacing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bar service </w:t>
      </w:r>
    </w:p>
    <w:p w:rsidR="00651134" w:rsidRDefault="00EE31CF">
      <w:pPr>
        <w:spacing w:before="247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lang w:bidi="bg-BG"/>
        </w:rPr>
        <w:t>GRIFID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COFFEE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lang w:bidi="bg-BG"/>
        </w:rPr>
        <w:t>SHOP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651134" w:rsidRDefault="00EE31CF">
      <w:pPr>
        <w:spacing w:before="1" w:line="240" w:lineRule="atLeast"/>
        <w:ind w:left="319" w:right="4617"/>
        <w:rPr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Open air outlet, next to the Bar Salon of the </w:t>
      </w:r>
      <w:r>
        <w:rPr>
          <w:color w:val="000000"/>
          <w:spacing w:val="2"/>
          <w:sz w:val="21"/>
          <w:szCs w:val="21"/>
        </w:rPr>
        <w:t>hotel.</w:t>
      </w:r>
      <w:r>
        <w:rPr>
          <w:color w:val="000000"/>
          <w:sz w:val="21"/>
          <w:szCs w:val="21"/>
        </w:rPr>
        <w:t xml:space="preserve"> 10:00 - 12:00 </w:t>
      </w:r>
    </w:p>
    <w:p w:rsidR="00651134" w:rsidRDefault="00EE31CF">
      <w:pPr>
        <w:spacing w:before="6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14:30 - 17:00 </w:t>
      </w:r>
    </w:p>
    <w:p w:rsidR="00651134" w:rsidRDefault="00EE31CF">
      <w:pPr>
        <w:spacing w:before="239" w:line="242" w:lineRule="atLeast"/>
        <w:ind w:left="319" w:right="148"/>
        <w:rPr>
          <w:sz w:val="21"/>
          <w:szCs w:val="21"/>
        </w:rPr>
      </w:pPr>
      <w:r>
        <w:rPr>
          <w:color w:val="000000"/>
          <w:sz w:val="21"/>
          <w:szCs w:val="21"/>
        </w:rPr>
        <w:t>Ultra All Inclusive offer features cakes, cookies, crème, tartlets, ice cream, mineral water, non</w:t>
      </w:r>
      <w:r>
        <w:rPr>
          <w:color w:val="000000"/>
          <w:spacing w:val="7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 alcoholic beverages, coffee and tea</w:t>
      </w:r>
      <w:r>
        <w:rPr>
          <w:color w:val="000000"/>
          <w:sz w:val="21"/>
          <w:szCs w:val="21"/>
          <w:lang w:bidi="bg-BG"/>
        </w:rPr>
        <w:t>.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spacing w:before="246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BEACH BAR </w:t>
      </w:r>
    </w:p>
    <w:p w:rsidR="00651134" w:rsidRDefault="00EE31CF">
      <w:pPr>
        <w:spacing w:before="1" w:line="242" w:lineRule="atLeast"/>
        <w:ind w:left="319" w:right="3109"/>
        <w:rPr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Situated on GRIFID Beach just in front of GRIFID </w:t>
      </w:r>
      <w:proofErr w:type="spellStart"/>
      <w:r>
        <w:rPr>
          <w:color w:val="000000"/>
          <w:sz w:val="21"/>
          <w:szCs w:val="21"/>
        </w:rPr>
        <w:t>Vistamar</w:t>
      </w:r>
      <w:proofErr w:type="spellEnd"/>
      <w:r>
        <w:rPr>
          <w:color w:val="000000"/>
          <w:sz w:val="21"/>
          <w:szCs w:val="21"/>
        </w:rPr>
        <w:t xml:space="preserve"> Hotel.</w:t>
      </w:r>
      <w:proofErr w:type="gramEnd"/>
      <w:r>
        <w:rPr>
          <w:color w:val="000000"/>
          <w:sz w:val="21"/>
          <w:szCs w:val="21"/>
        </w:rPr>
        <w:t xml:space="preserve"> 10:00 - 17:00  </w:t>
      </w:r>
    </w:p>
    <w:p w:rsidR="00651134" w:rsidRDefault="00EE31CF">
      <w:pPr>
        <w:spacing w:before="6" w:after="231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09:00 - 18:00 in high season </w:t>
      </w:r>
    </w:p>
    <w:p w:rsidR="00651134" w:rsidRDefault="00EE31CF">
      <w:pPr>
        <w:numPr>
          <w:ilvl w:val="0"/>
          <w:numId w:val="13"/>
        </w:numPr>
        <w:spacing w:line="240" w:lineRule="atLeast"/>
        <w:ind w:right="1121"/>
        <w:rPr>
          <w:sz w:val="21"/>
          <w:szCs w:val="21"/>
        </w:rPr>
      </w:pPr>
      <w:r>
        <w:rPr>
          <w:color w:val="000000"/>
          <w:sz w:val="21"/>
          <w:szCs w:val="21"/>
        </w:rPr>
        <w:t>Ultra All Inclusive offer features mineral water, local alcoholic beverages, non-alcoholic beverages and refreshing cocktails, coffee and tea, draft beer and country wine</w:t>
      </w:r>
    </w:p>
    <w:p w:rsidR="00651134" w:rsidRDefault="00EE31CF">
      <w:pPr>
        <w:numPr>
          <w:ilvl w:val="0"/>
          <w:numId w:val="13"/>
        </w:numPr>
        <w:spacing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Bar service. </w:t>
      </w:r>
    </w:p>
    <w:p w:rsidR="00651134" w:rsidRDefault="008F6728">
      <w:pPr>
        <w:spacing w:before="209"/>
        <w:ind w:right="-200"/>
        <w:jc w:val="both"/>
        <w:rPr>
          <w:sz w:val="36"/>
          <w:szCs w:val="36"/>
        </w:rPr>
      </w:pPr>
      <w:r>
        <w:pict>
          <v:shape id="_x0000_i1029" type="#_x0000_t75" style="width:3.75pt;height:32.25pt">
            <v:imagedata r:id="rId13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SWIMMING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POOLS</w:t>
      </w:r>
      <w:r w:rsidR="00EE31CF">
        <w:rPr>
          <w:color w:val="000000"/>
          <w:sz w:val="36"/>
          <w:szCs w:val="36"/>
        </w:rPr>
        <w:t xml:space="preserve"> </w:t>
      </w:r>
    </w:p>
    <w:p w:rsidR="00651134" w:rsidRDefault="00EE31CF">
      <w:pPr>
        <w:spacing w:before="206" w:after="236" w:line="242" w:lineRule="atLeast"/>
        <w:ind w:left="319" w:right="6987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OUTDOOR POOLS </w:t>
      </w:r>
      <w:r>
        <w:rPr>
          <w:color w:val="000000"/>
          <w:spacing w:val="5"/>
          <w:sz w:val="21"/>
          <w:szCs w:val="21"/>
        </w:rPr>
        <w:t>08:00</w:t>
      </w:r>
      <w:r>
        <w:rPr>
          <w:color w:val="000000"/>
          <w:sz w:val="21"/>
          <w:szCs w:val="21"/>
        </w:rPr>
        <w:t xml:space="preserve"> - 18:00 </w:t>
      </w:r>
    </w:p>
    <w:p w:rsidR="00651134" w:rsidRDefault="00EE31CF">
      <w:pPr>
        <w:numPr>
          <w:ilvl w:val="0"/>
          <w:numId w:val="1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Laguna pool with integrated complimentary whirlpool;</w:t>
      </w:r>
    </w:p>
    <w:p w:rsidR="00651134" w:rsidRDefault="00EE31CF">
      <w:pPr>
        <w:numPr>
          <w:ilvl w:val="0"/>
          <w:numId w:val="1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Classic pool with dimensions: W 12 m.; L 25 </w:t>
      </w:r>
      <w:r>
        <w:rPr>
          <w:color w:val="000000"/>
          <w:spacing w:val="1"/>
          <w:sz w:val="21"/>
          <w:szCs w:val="21"/>
        </w:rPr>
        <w:t>m.</w:t>
      </w:r>
    </w:p>
    <w:p w:rsidR="00651134" w:rsidRDefault="00EE31CF">
      <w:pPr>
        <w:numPr>
          <w:ilvl w:val="0"/>
          <w:numId w:val="1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Sun terraces by the pools</w:t>
      </w:r>
    </w:p>
    <w:p w:rsidR="00651134" w:rsidRDefault="00EE31CF">
      <w:pPr>
        <w:numPr>
          <w:ilvl w:val="0"/>
          <w:numId w:val="1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Complimentary sun lounges, parasols and towels </w:t>
      </w:r>
    </w:p>
    <w:p w:rsidR="00651134" w:rsidRDefault="00EE31CF">
      <w:pPr>
        <w:numPr>
          <w:ilvl w:val="0"/>
          <w:numId w:val="14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Life guard service provided  </w:t>
      </w:r>
    </w:p>
    <w:p w:rsidR="00651134" w:rsidRDefault="00EE31CF">
      <w:pPr>
        <w:spacing w:before="237" w:after="237" w:line="242" w:lineRule="atLeast"/>
        <w:ind w:left="319" w:right="732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INDOOR POOL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0</w:t>
      </w:r>
      <w:r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  <w:lang w:bidi="bg-BG"/>
        </w:rPr>
        <w:t>:00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18:00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15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Heated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with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dimensions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13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m.,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30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  <w:lang w:bidi="bg-BG"/>
        </w:rPr>
        <w:t>m.</w:t>
      </w:r>
    </w:p>
    <w:p w:rsidR="00651134" w:rsidRDefault="00EE31CF">
      <w:pPr>
        <w:numPr>
          <w:ilvl w:val="0"/>
          <w:numId w:val="15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Complimentary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whirlpool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15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Complimentary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lounges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and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towels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15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bidi="bg-BG"/>
        </w:rPr>
        <w:t>Life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guard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service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bidi="bg-BG"/>
        </w:rPr>
        <w:t>provided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spacing w:before="247" w:after="1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BEACH SERVICES INCLUDED </w:t>
      </w:r>
    </w:p>
    <w:p w:rsidR="00651134" w:rsidRDefault="00EE31CF">
      <w:pPr>
        <w:numPr>
          <w:ilvl w:val="0"/>
          <w:numId w:val="16"/>
        </w:numPr>
        <w:spacing w:before="1" w:line="241" w:lineRule="atLeast"/>
        <w:ind w:right="1106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One parasol and two sun beds per room on the beach, upon availability (only full paying customers)  </w:t>
      </w:r>
    </w:p>
    <w:p w:rsidR="00651134" w:rsidRDefault="00EE31CF">
      <w:pPr>
        <w:numPr>
          <w:ilvl w:val="0"/>
          <w:numId w:val="16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Children,</w:t>
      </w:r>
      <w:r>
        <w:rPr>
          <w:color w:val="000000"/>
          <w:sz w:val="21"/>
          <w:szCs w:val="21"/>
        </w:rPr>
        <w:t xml:space="preserve"> accommodated free of charge, don’t receive the above services!</w:t>
      </w:r>
    </w:p>
    <w:p w:rsidR="00651134" w:rsidRDefault="00EE31CF">
      <w:pPr>
        <w:spacing w:before="2"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8F6728">
      <w:pPr>
        <w:spacing w:before="370"/>
        <w:ind w:right="-200"/>
        <w:jc w:val="both"/>
        <w:rPr>
          <w:sz w:val="36"/>
          <w:szCs w:val="36"/>
        </w:rPr>
      </w:pPr>
      <w:r>
        <w:pict>
          <v:shape id="_x0000_i1030" type="#_x0000_t75" style="width:3.75pt;height:30.75pt">
            <v:imagedata r:id="rId14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WELLNESS</w:t>
      </w:r>
      <w:r w:rsidR="00EE31CF">
        <w:rPr>
          <w:color w:val="000000"/>
          <w:sz w:val="36"/>
          <w:szCs w:val="36"/>
        </w:rPr>
        <w:t xml:space="preserve"> &amp; </w:t>
      </w:r>
      <w:r w:rsidR="00EE31CF">
        <w:rPr>
          <w:color w:val="000000"/>
          <w:spacing w:val="9"/>
          <w:sz w:val="36"/>
          <w:szCs w:val="36"/>
        </w:rPr>
        <w:t>RELAX</w:t>
      </w:r>
      <w:r w:rsidR="00EE31CF">
        <w:rPr>
          <w:color w:val="000000"/>
          <w:sz w:val="36"/>
          <w:szCs w:val="36"/>
        </w:rPr>
        <w:t xml:space="preserve"> </w:t>
      </w:r>
    </w:p>
    <w:p w:rsidR="00651134" w:rsidRDefault="00EE31CF">
      <w:pPr>
        <w:spacing w:before="225" w:line="240" w:lineRule="atLeast"/>
        <w:ind w:left="319" w:right="1366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Bolero Wellness and Relax center offers perfect combination of relaxing and revitalizing treatments and temptations, sophisticated atmosphere and professional staff. </w:t>
      </w:r>
    </w:p>
    <w:p w:rsidR="00651134" w:rsidRDefault="00EE31CF">
      <w:pPr>
        <w:spacing w:before="6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09:00 - </w:t>
      </w:r>
      <w:r>
        <w:rPr>
          <w:color w:val="000000"/>
          <w:spacing w:val="8"/>
          <w:sz w:val="21"/>
          <w:szCs w:val="21"/>
        </w:rPr>
        <w:t>18:00</w:t>
      </w:r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spacing w:before="247" w:after="162" w:line="233" w:lineRule="atLeast"/>
        <w:ind w:left="319" w:right="-200"/>
        <w:jc w:val="both"/>
        <w:rPr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All treatments, sauna, </w:t>
      </w:r>
      <w:proofErr w:type="spellStart"/>
      <w:r>
        <w:rPr>
          <w:i/>
          <w:iCs/>
          <w:color w:val="000000"/>
          <w:sz w:val="21"/>
          <w:szCs w:val="21"/>
        </w:rPr>
        <w:t>hammam</w:t>
      </w:r>
      <w:proofErr w:type="spellEnd"/>
      <w:r>
        <w:rPr>
          <w:i/>
          <w:iCs/>
          <w:color w:val="000000"/>
          <w:sz w:val="21"/>
          <w:szCs w:val="21"/>
        </w:rPr>
        <w:t xml:space="preserve">, services in </w:t>
      </w:r>
      <w:r>
        <w:rPr>
          <w:i/>
          <w:iCs/>
          <w:color w:val="000000"/>
          <w:spacing w:val="1"/>
          <w:sz w:val="21"/>
          <w:szCs w:val="21"/>
        </w:rPr>
        <w:t>Beauty</w:t>
      </w:r>
      <w:r>
        <w:rPr>
          <w:i/>
          <w:iCs/>
          <w:color w:val="000000"/>
          <w:sz w:val="21"/>
          <w:szCs w:val="21"/>
        </w:rPr>
        <w:t xml:space="preserve"> salon are additionally charged!</w:t>
      </w:r>
    </w:p>
    <w:p w:rsidR="00651134" w:rsidRDefault="00EE31CF">
      <w:pPr>
        <w:numPr>
          <w:ilvl w:val="0"/>
          <w:numId w:val="17"/>
        </w:numPr>
        <w:spacing w:before="72" w:line="311" w:lineRule="atLeast"/>
        <w:ind w:right="1418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Hammam</w:t>
      </w:r>
      <w:proofErr w:type="spellEnd"/>
      <w:r>
        <w:rPr>
          <w:color w:val="000000"/>
          <w:sz w:val="21"/>
          <w:szCs w:val="21"/>
        </w:rPr>
        <w:t xml:space="preserve"> with steam bath, two saunas, hydro massage bath, hot stone massage, mud applications </w:t>
      </w:r>
    </w:p>
    <w:p w:rsidR="00651134" w:rsidRDefault="00EE31CF">
      <w:pPr>
        <w:numPr>
          <w:ilvl w:val="0"/>
          <w:numId w:val="17"/>
        </w:numPr>
        <w:spacing w:before="72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Relax zone </w:t>
      </w:r>
    </w:p>
    <w:p w:rsidR="00651134" w:rsidRDefault="00EE31CF">
      <w:pPr>
        <w:numPr>
          <w:ilvl w:val="0"/>
          <w:numId w:val="17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Boutique - massage oils, fragrances and other body products</w:t>
      </w:r>
    </w:p>
    <w:p w:rsidR="00651134" w:rsidRDefault="00EE31CF">
      <w:pPr>
        <w:numPr>
          <w:ilvl w:val="0"/>
          <w:numId w:val="17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Hairdresser, manicure and pedicure</w:t>
      </w:r>
    </w:p>
    <w:p w:rsidR="00651134" w:rsidRDefault="00EE31CF">
      <w:pPr>
        <w:numPr>
          <w:ilvl w:val="0"/>
          <w:numId w:val="17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Massage rooms; Facial and body treatments and range of spa treatments</w:t>
      </w:r>
    </w:p>
    <w:p w:rsidR="00651134" w:rsidRDefault="00EE31CF">
      <w:pPr>
        <w:numPr>
          <w:ilvl w:val="0"/>
          <w:numId w:val="17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Body and face cosmetic</w:t>
      </w:r>
    </w:p>
    <w:p w:rsidR="00651134" w:rsidRDefault="008F6728">
      <w:pPr>
        <w:spacing w:before="195"/>
        <w:ind w:right="-200"/>
        <w:jc w:val="both"/>
        <w:rPr>
          <w:sz w:val="36"/>
          <w:szCs w:val="36"/>
        </w:rPr>
      </w:pPr>
      <w:r>
        <w:pict>
          <v:shape id="_x0000_i1031" type="#_x0000_t75" style="width:3.75pt;height:27.75pt">
            <v:imagedata r:id="rId15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SPORT</w:t>
      </w:r>
      <w:r w:rsidR="00EE31CF">
        <w:rPr>
          <w:color w:val="000000"/>
          <w:sz w:val="36"/>
          <w:szCs w:val="36"/>
        </w:rPr>
        <w:t xml:space="preserve"> &amp; </w:t>
      </w:r>
      <w:r w:rsidR="00EE31CF">
        <w:rPr>
          <w:color w:val="000000"/>
          <w:spacing w:val="9"/>
          <w:sz w:val="36"/>
          <w:szCs w:val="36"/>
        </w:rPr>
        <w:t>ANIMATION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ACTIVITIES</w:t>
      </w:r>
      <w:r w:rsidR="00EE31CF">
        <w:rPr>
          <w:color w:val="000000"/>
          <w:sz w:val="36"/>
          <w:szCs w:val="36"/>
        </w:rPr>
        <w:t xml:space="preserve"> </w:t>
      </w:r>
    </w:p>
    <w:p w:rsidR="00651134" w:rsidRDefault="00EE31CF">
      <w:pPr>
        <w:spacing w:before="217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WELL FIT ZONE </w:t>
      </w:r>
    </w:p>
    <w:p w:rsidR="00651134" w:rsidRDefault="00EE31CF">
      <w:pPr>
        <w:spacing w:before="7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Professional animation team takes care of the pleasant stay and active holiday at GRIFID Club </w:t>
      </w:r>
    </w:p>
    <w:p w:rsidR="00651134" w:rsidRDefault="00EE31CF">
      <w:pPr>
        <w:spacing w:before="79" w:after="152" w:line="233" w:lineRule="atLeast"/>
        <w:ind w:left="319" w:right="-200"/>
        <w:jc w:val="both"/>
        <w:rPr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Hotel Bolero.</w:t>
      </w:r>
      <w:proofErr w:type="gramEnd"/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18"/>
        </w:numPr>
        <w:spacing w:line="312" w:lineRule="atLeast"/>
        <w:ind w:right="758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Outdoor</w:t>
      </w:r>
      <w:r>
        <w:rPr>
          <w:color w:val="000000"/>
          <w:sz w:val="21"/>
          <w:szCs w:val="21"/>
        </w:rPr>
        <w:t xml:space="preserve"> activities: Gymnastics, Aerobics, Adventure walk, Nordic walk, Hot Iron, Back Fit, Tae-Bo, Yoga </w:t>
      </w:r>
    </w:p>
    <w:p w:rsidR="00651134" w:rsidRDefault="00EE31CF">
      <w:pPr>
        <w:numPr>
          <w:ilvl w:val="0"/>
          <w:numId w:val="18"/>
        </w:numPr>
        <w:spacing w:line="314" w:lineRule="atLeast"/>
        <w:ind w:right="808"/>
        <w:rPr>
          <w:sz w:val="21"/>
          <w:szCs w:val="21"/>
        </w:rPr>
      </w:pPr>
      <w:r>
        <w:rPr>
          <w:color w:val="000000"/>
          <w:sz w:val="21"/>
          <w:szCs w:val="21"/>
        </w:rPr>
        <w:t>Multipurpose playground for basketball and volleyball, tennis (floodlit court), football, Foot tennis; Table tennis, Human soccer field</w:t>
      </w:r>
    </w:p>
    <w:p w:rsidR="00651134" w:rsidRDefault="00EE31CF">
      <w:pPr>
        <w:numPr>
          <w:ilvl w:val="0"/>
          <w:numId w:val="18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Aqua gym, Aqua Jogging, Water polo </w:t>
      </w:r>
    </w:p>
    <w:p w:rsidR="00651134" w:rsidRDefault="00EE31CF">
      <w:pPr>
        <w:numPr>
          <w:ilvl w:val="0"/>
          <w:numId w:val="18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Gym </w:t>
      </w:r>
    </w:p>
    <w:p w:rsidR="00651134" w:rsidRDefault="00EE31CF">
      <w:pPr>
        <w:numPr>
          <w:ilvl w:val="0"/>
          <w:numId w:val="18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Darts </w:t>
      </w:r>
    </w:p>
    <w:p w:rsidR="00651134" w:rsidRDefault="00EE31CF">
      <w:pPr>
        <w:numPr>
          <w:ilvl w:val="0"/>
          <w:numId w:val="18"/>
        </w:numPr>
        <w:spacing w:before="72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French bowls  </w:t>
      </w:r>
    </w:p>
    <w:p w:rsidR="00651134" w:rsidRDefault="00EE31CF">
      <w:pPr>
        <w:numPr>
          <w:ilvl w:val="0"/>
          <w:numId w:val="18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Bicycle tours </w:t>
      </w:r>
    </w:p>
    <w:p w:rsidR="00651134" w:rsidRDefault="00EE31CF">
      <w:pPr>
        <w:numPr>
          <w:ilvl w:val="0"/>
          <w:numId w:val="18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Dancing lessons </w:t>
      </w:r>
    </w:p>
    <w:p w:rsidR="00651134" w:rsidRDefault="00EE31CF">
      <w:pPr>
        <w:spacing w:before="237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Air riffle shooting and archery </w:t>
      </w:r>
    </w:p>
    <w:p w:rsidR="00651134" w:rsidRDefault="00EE31CF">
      <w:pPr>
        <w:spacing w:before="79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Evening shows - daily </w:t>
      </w:r>
    </w:p>
    <w:p w:rsidR="00651134" w:rsidRDefault="00EE31CF">
      <w:pPr>
        <w:spacing w:before="79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Theme</w:t>
      </w:r>
      <w:r>
        <w:rPr>
          <w:color w:val="000000"/>
          <w:sz w:val="21"/>
          <w:szCs w:val="21"/>
        </w:rPr>
        <w:t xml:space="preserve"> BBQ evenings (July- August) </w:t>
      </w:r>
    </w:p>
    <w:p w:rsidR="00651134" w:rsidRDefault="00EE31CF">
      <w:pPr>
        <w:spacing w:before="79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Disco </w:t>
      </w:r>
    </w:p>
    <w:p w:rsidR="00651134" w:rsidRDefault="00EE31CF">
      <w:pPr>
        <w:spacing w:before="79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Animation program for teenagers (from </w:t>
      </w:r>
      <w:r>
        <w:rPr>
          <w:color w:val="000000"/>
          <w:spacing w:val="1"/>
          <w:sz w:val="21"/>
          <w:szCs w:val="21"/>
        </w:rPr>
        <w:t>13</w:t>
      </w:r>
      <w:r>
        <w:rPr>
          <w:color w:val="000000"/>
          <w:sz w:val="21"/>
          <w:szCs w:val="21"/>
        </w:rPr>
        <w:t xml:space="preserve"> to 17 years old) with different sport activities</w:t>
      </w:r>
    </w:p>
    <w:p w:rsidR="00651134" w:rsidRDefault="00EE31CF">
      <w:pPr>
        <w:spacing w:before="237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OWN GRIFID AQUA PARK  </w:t>
      </w:r>
    </w:p>
    <w:p w:rsidR="00651134" w:rsidRDefault="00EE31CF">
      <w:pPr>
        <w:spacing w:before="1" w:line="314" w:lineRule="atLeast"/>
        <w:ind w:left="319" w:right="54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With total area of 8000 sq. </w:t>
      </w:r>
      <w:r>
        <w:rPr>
          <w:color w:val="000000"/>
          <w:spacing w:val="1"/>
          <w:sz w:val="21"/>
          <w:szCs w:val="21"/>
        </w:rPr>
        <w:t>m.</w:t>
      </w:r>
      <w:r>
        <w:rPr>
          <w:color w:val="000000"/>
          <w:sz w:val="21"/>
          <w:szCs w:val="21"/>
        </w:rPr>
        <w:t xml:space="preserve"> is available free of charge for all GRIFID Club Hotel Bolero guests. With its two sections: for adults and for children, each one accommodating 3 slides, the GRIFID Aqua Park offers the fun of over 400 </w:t>
      </w:r>
      <w:r>
        <w:rPr>
          <w:color w:val="000000"/>
          <w:spacing w:val="1"/>
          <w:sz w:val="21"/>
          <w:szCs w:val="21"/>
        </w:rPr>
        <w:t>m.</w:t>
      </w:r>
      <w:r>
        <w:rPr>
          <w:color w:val="000000"/>
          <w:sz w:val="21"/>
          <w:szCs w:val="21"/>
        </w:rPr>
        <w:t xml:space="preserve"> of thrilling riding experience. Changing rooms and safe </w:t>
      </w:r>
    </w:p>
    <w:p w:rsidR="00651134" w:rsidRDefault="00EE31CF">
      <w:pPr>
        <w:spacing w:before="2"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EE31CF">
      <w:pPr>
        <w:spacing w:before="408" w:after="151" w:line="312" w:lineRule="atLeast"/>
        <w:ind w:left="319" w:right="780"/>
        <w:rPr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deposit</w:t>
      </w:r>
      <w:proofErr w:type="gramEnd"/>
      <w:r>
        <w:rPr>
          <w:color w:val="000000"/>
          <w:sz w:val="21"/>
          <w:szCs w:val="21"/>
        </w:rPr>
        <w:t xml:space="preserve"> box available free of charge. Operating from June till September, weather permitted. There are requirements for the access to adults’ aqua park section – height of minimum 1.40 </w:t>
      </w:r>
      <w:r>
        <w:rPr>
          <w:color w:val="000000"/>
          <w:spacing w:val="1"/>
          <w:sz w:val="21"/>
          <w:szCs w:val="21"/>
        </w:rPr>
        <w:t>m.</w:t>
      </w:r>
      <w:r>
        <w:rPr>
          <w:color w:val="000000"/>
          <w:sz w:val="21"/>
          <w:szCs w:val="21"/>
        </w:rPr>
        <w:t xml:space="preserve"> The slides: </w:t>
      </w:r>
    </w:p>
    <w:p w:rsidR="00651134" w:rsidRDefault="00EE31CF">
      <w:pPr>
        <w:numPr>
          <w:ilvl w:val="0"/>
          <w:numId w:val="19"/>
        </w:numPr>
        <w:spacing w:line="312" w:lineRule="atLeast"/>
        <w:ind w:right="107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The </w:t>
      </w:r>
      <w:proofErr w:type="spellStart"/>
      <w:r>
        <w:rPr>
          <w:b/>
          <w:bCs/>
          <w:color w:val="000000"/>
          <w:sz w:val="21"/>
          <w:szCs w:val="21"/>
        </w:rPr>
        <w:t>PIPEline</w:t>
      </w:r>
      <w:proofErr w:type="spellEnd"/>
      <w:r>
        <w:rPr>
          <w:b/>
          <w:bCs/>
          <w:color w:val="000000"/>
          <w:sz w:val="21"/>
          <w:szCs w:val="21"/>
        </w:rPr>
        <w:t>™</w:t>
      </w:r>
      <w:r>
        <w:rPr>
          <w:color w:val="000000"/>
          <w:sz w:val="21"/>
          <w:szCs w:val="21"/>
        </w:rPr>
        <w:t xml:space="preserve"> - a classic thriller designed with over 168 </w:t>
      </w:r>
      <w:r>
        <w:rPr>
          <w:color w:val="000000"/>
          <w:spacing w:val="1"/>
          <w:sz w:val="21"/>
          <w:szCs w:val="21"/>
        </w:rPr>
        <w:t>m.</w:t>
      </w:r>
      <w:r>
        <w:rPr>
          <w:color w:val="000000"/>
          <w:sz w:val="21"/>
          <w:szCs w:val="21"/>
        </w:rPr>
        <w:t xml:space="preserve"> of alternating tunnels and high</w:t>
      </w:r>
      <w:r>
        <w:rPr>
          <w:color w:val="000000"/>
          <w:spacing w:val="5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 speed open flume sections</w:t>
      </w:r>
    </w:p>
    <w:p w:rsidR="00651134" w:rsidRDefault="00EE31CF">
      <w:pPr>
        <w:numPr>
          <w:ilvl w:val="0"/>
          <w:numId w:val="19"/>
        </w:numPr>
        <w:spacing w:line="314" w:lineRule="atLeast"/>
        <w:ind w:right="687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The TOPSY-TURVY™</w:t>
      </w:r>
      <w:r>
        <w:rPr>
          <w:color w:val="000000"/>
          <w:sz w:val="21"/>
          <w:szCs w:val="21"/>
        </w:rPr>
        <w:t xml:space="preserve"> (Tornado Slide) - 3 open funnels oscillate the rider several times before dropping them back into the ride and onto the next funnel.  A combination of over 158 </w:t>
      </w:r>
    </w:p>
    <w:p w:rsidR="00651134" w:rsidRDefault="00EE31CF">
      <w:pPr>
        <w:numPr>
          <w:ilvl w:val="1"/>
          <w:numId w:val="19"/>
        </w:numPr>
        <w:spacing w:before="82" w:line="233" w:lineRule="atLeast"/>
        <w:ind w:right="-200"/>
        <w:jc w:val="both"/>
        <w:rPr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of</w:t>
      </w:r>
      <w:proofErr w:type="gramEnd"/>
      <w:r>
        <w:rPr>
          <w:color w:val="000000"/>
          <w:sz w:val="21"/>
          <w:szCs w:val="21"/>
        </w:rPr>
        <w:t xml:space="preserve"> dark tunnels and high-speed open flume sections. A slide with no match in Europe</w:t>
      </w:r>
    </w:p>
    <w:p w:rsidR="00651134" w:rsidRDefault="00EE31CF">
      <w:pPr>
        <w:numPr>
          <w:ilvl w:val="0"/>
          <w:numId w:val="19"/>
        </w:numPr>
        <w:spacing w:before="1" w:line="314" w:lineRule="atLeast"/>
        <w:ind w:right="714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The </w:t>
      </w:r>
      <w:proofErr w:type="spellStart"/>
      <w:r>
        <w:rPr>
          <w:b/>
          <w:bCs/>
          <w:color w:val="000000"/>
          <w:sz w:val="21"/>
          <w:szCs w:val="21"/>
        </w:rPr>
        <w:t>BulletBOWL</w:t>
      </w:r>
      <w:proofErr w:type="spellEnd"/>
      <w:r>
        <w:rPr>
          <w:b/>
          <w:bCs/>
          <w:color w:val="000000"/>
          <w:sz w:val="21"/>
          <w:szCs w:val="21"/>
        </w:rPr>
        <w:t>™</w:t>
      </w:r>
      <w:r>
        <w:rPr>
          <w:color w:val="000000"/>
          <w:sz w:val="21"/>
          <w:szCs w:val="21"/>
        </w:rPr>
        <w:t xml:space="preserve"> - with a steep (over 12 </w:t>
      </w:r>
      <w:r>
        <w:rPr>
          <w:color w:val="000000"/>
          <w:spacing w:val="1"/>
          <w:sz w:val="21"/>
          <w:szCs w:val="21"/>
        </w:rPr>
        <w:t>m.</w:t>
      </w:r>
      <w:r>
        <w:rPr>
          <w:color w:val="000000"/>
          <w:sz w:val="21"/>
          <w:szCs w:val="21"/>
        </w:rPr>
        <w:t xml:space="preserve"> drop), tunneled in-run (88 </w:t>
      </w:r>
      <w:r>
        <w:rPr>
          <w:color w:val="000000"/>
          <w:spacing w:val="1"/>
          <w:sz w:val="21"/>
          <w:szCs w:val="21"/>
        </w:rPr>
        <w:t>m.</w:t>
      </w:r>
      <w:r>
        <w:rPr>
          <w:color w:val="000000"/>
          <w:sz w:val="21"/>
          <w:szCs w:val="21"/>
        </w:rPr>
        <w:t xml:space="preserve"> of tunnels) and compact tubing bowl </w:t>
      </w:r>
      <w:r>
        <w:rPr>
          <w:color w:val="000000"/>
          <w:spacing w:val="1"/>
          <w:sz w:val="21"/>
          <w:szCs w:val="21"/>
        </w:rPr>
        <w:t>it</w:t>
      </w:r>
      <w:r>
        <w:rPr>
          <w:color w:val="000000"/>
          <w:sz w:val="21"/>
          <w:szCs w:val="21"/>
        </w:rPr>
        <w:t xml:space="preserve"> provides a truly unparalleled centrifugal experience</w:t>
      </w:r>
    </w:p>
    <w:p w:rsidR="00651134" w:rsidRDefault="00EE31CF">
      <w:pPr>
        <w:spacing w:before="239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 xml:space="preserve">GRIFID MINI CLUB </w:t>
      </w:r>
    </w:p>
    <w:p w:rsidR="00651134" w:rsidRDefault="00EE31CF">
      <w:pPr>
        <w:spacing w:before="1" w:line="314" w:lineRule="atLeast"/>
        <w:ind w:left="319" w:right="749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Shaped like a Pirate Ship</w:t>
      </w:r>
      <w:r>
        <w:rPr>
          <w:color w:val="000000"/>
          <w:sz w:val="21"/>
          <w:szCs w:val="21"/>
        </w:rPr>
        <w:t xml:space="preserve"> it is a sheer 200 sq. </w:t>
      </w:r>
      <w:r>
        <w:rPr>
          <w:color w:val="000000"/>
          <w:spacing w:val="1"/>
          <w:sz w:val="21"/>
          <w:szCs w:val="21"/>
        </w:rPr>
        <w:t>m.</w:t>
      </w:r>
      <w:r>
        <w:rPr>
          <w:color w:val="000000"/>
          <w:sz w:val="21"/>
          <w:szCs w:val="21"/>
        </w:rPr>
        <w:t xml:space="preserve"> fun zone for the little guests comprising of 2 separate indoor sections, outdoor veranda and playground area with many children’s attractions. All this is surrounded by the lush greeneries of the natural park. The GRIFID Children’s Aqua Park has 3 slides specially designed and built for children and are the central joy point of the area. The slides end up in to 2 children’s pools - beautifully decorated with beloved cartoon characters.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651134" w:rsidRDefault="00EE31CF">
      <w:pPr>
        <w:spacing w:before="78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10:00 - 12:30 </w:t>
      </w:r>
    </w:p>
    <w:p w:rsidR="00651134" w:rsidRDefault="00EE31CF">
      <w:pPr>
        <w:spacing w:before="79" w:after="227" w:line="233" w:lineRule="atLeast"/>
        <w:ind w:left="31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15:00 - 17:30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20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For children aged from 4 to 12 years  </w:t>
      </w:r>
    </w:p>
    <w:p w:rsidR="00651134" w:rsidRDefault="00EE31CF">
      <w:pPr>
        <w:numPr>
          <w:ilvl w:val="0"/>
          <w:numId w:val="20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Mini disco - every day  </w:t>
      </w:r>
    </w:p>
    <w:p w:rsidR="00651134" w:rsidRDefault="00EE31CF">
      <w:pPr>
        <w:numPr>
          <w:ilvl w:val="0"/>
          <w:numId w:val="20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Children’s show once in 2 weeks </w:t>
      </w:r>
    </w:p>
    <w:p w:rsidR="00651134" w:rsidRDefault="00EE31CF">
      <w:pPr>
        <w:numPr>
          <w:ilvl w:val="0"/>
          <w:numId w:val="20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Theme days and activities - free of charge </w:t>
      </w:r>
    </w:p>
    <w:p w:rsidR="00651134" w:rsidRDefault="00EE31CF">
      <w:pPr>
        <w:numPr>
          <w:ilvl w:val="0"/>
          <w:numId w:val="20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Special kids’ theme parties - against charge and advance reservation</w:t>
      </w:r>
    </w:p>
    <w:p w:rsidR="00651134" w:rsidRDefault="00EE31CF">
      <w:pPr>
        <w:spacing w:before="239" w:line="233" w:lineRule="atLeast"/>
        <w:ind w:left="31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GRIFID TEEN ZONE &amp; SODA BAR </w:t>
      </w:r>
    </w:p>
    <w:p w:rsidR="00651134" w:rsidRDefault="00EE31CF">
      <w:pPr>
        <w:spacing w:before="1" w:line="475" w:lineRule="atLeast"/>
        <w:ind w:left="319" w:right="2958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Zone reserved only for teens, accompanied by GRIFID animators. </w:t>
      </w:r>
      <w:r>
        <w:rPr>
          <w:color w:val="000000"/>
          <w:sz w:val="21"/>
          <w:szCs w:val="21"/>
        </w:rPr>
        <w:t xml:space="preserve">19:00 – 23:00 </w:t>
      </w:r>
    </w:p>
    <w:p w:rsidR="00651134" w:rsidRDefault="00EE31CF">
      <w:pPr>
        <w:spacing w:line="472" w:lineRule="atLeast"/>
        <w:ind w:left="319" w:right="3715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Play station games, Mini soccer, table games thematic </w:t>
      </w:r>
      <w:proofErr w:type="gramStart"/>
      <w:r>
        <w:rPr>
          <w:color w:val="000000"/>
          <w:sz w:val="21"/>
          <w:szCs w:val="21"/>
        </w:rPr>
        <w:t>parties</w:t>
      </w:r>
      <w:proofErr w:type="gramEnd"/>
      <w:r>
        <w:rPr>
          <w:color w:val="000000"/>
          <w:sz w:val="21"/>
          <w:szCs w:val="21"/>
        </w:rPr>
        <w:t xml:space="preserve"> Non-alcoholic soda drinks and cocktails</w:t>
      </w:r>
    </w:p>
    <w:p w:rsidR="00651134" w:rsidRDefault="008F6728">
      <w:pPr>
        <w:spacing w:before="445" w:after="201"/>
        <w:ind w:right="-200"/>
        <w:jc w:val="both"/>
        <w:rPr>
          <w:sz w:val="36"/>
          <w:szCs w:val="36"/>
        </w:rPr>
      </w:pPr>
      <w:r>
        <w:pict>
          <v:shape id="_x0000_i1032" type="#_x0000_t75" style="width:3.75pt;height:32.25pt">
            <v:imagedata r:id="rId16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ROOMS</w:t>
      </w:r>
      <w:r w:rsidR="00EE31CF">
        <w:rPr>
          <w:color w:val="000000"/>
          <w:spacing w:val="3"/>
          <w:sz w:val="36"/>
          <w:szCs w:val="36"/>
        </w:rPr>
        <w:t xml:space="preserve"> </w:t>
      </w:r>
    </w:p>
    <w:p w:rsidR="00651134" w:rsidRDefault="00EE31CF">
      <w:pPr>
        <w:numPr>
          <w:ilvl w:val="0"/>
          <w:numId w:val="21"/>
        </w:numPr>
        <w:spacing w:before="1" w:line="233" w:lineRule="atLeast"/>
        <w:ind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Economy room </w:t>
      </w:r>
      <w:r>
        <w:rPr>
          <w:color w:val="000000"/>
          <w:sz w:val="21"/>
          <w:szCs w:val="21"/>
        </w:rPr>
        <w:t xml:space="preserve">- max 2 </w:t>
      </w:r>
      <w:proofErr w:type="spellStart"/>
      <w:r>
        <w:rPr>
          <w:color w:val="000000"/>
          <w:sz w:val="21"/>
          <w:szCs w:val="21"/>
        </w:rPr>
        <w:t>pax</w:t>
      </w:r>
      <w:proofErr w:type="spellEnd"/>
      <w:r>
        <w:rPr>
          <w:color w:val="000000"/>
          <w:sz w:val="21"/>
          <w:szCs w:val="21"/>
        </w:rPr>
        <w:t xml:space="preserve">, 22 </w:t>
      </w:r>
      <w:r>
        <w:rPr>
          <w:color w:val="000000"/>
          <w:spacing w:val="1"/>
          <w:sz w:val="21"/>
          <w:szCs w:val="21"/>
        </w:rPr>
        <w:t>m2</w:t>
      </w:r>
      <w:r>
        <w:rPr>
          <w:b/>
          <w:bCs/>
          <w:color w:val="000000"/>
          <w:sz w:val="21"/>
          <w:szCs w:val="21"/>
        </w:rPr>
        <w:t xml:space="preserve">  </w:t>
      </w:r>
    </w:p>
    <w:p w:rsidR="00651134" w:rsidRDefault="00EE31CF">
      <w:pPr>
        <w:numPr>
          <w:ilvl w:val="0"/>
          <w:numId w:val="21"/>
        </w:numPr>
        <w:spacing w:before="1" w:line="314" w:lineRule="atLeast"/>
        <w:ind w:right="643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Double deluxe room</w:t>
      </w:r>
      <w:r>
        <w:rPr>
          <w:color w:val="000000"/>
          <w:sz w:val="21"/>
          <w:szCs w:val="21"/>
        </w:rPr>
        <w:t xml:space="preserve"> - 2+0, 2+1, 2+2 (2+2 is possible, if both children are up to 7.99 years of age and share one sofa bed), 25m2. Most rooms with view to the pools and garden.</w:t>
      </w:r>
    </w:p>
    <w:p w:rsidR="00651134" w:rsidRDefault="00EE31CF">
      <w:pPr>
        <w:spacing w:before="2" w:after="477"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EE31CF">
      <w:pPr>
        <w:numPr>
          <w:ilvl w:val="0"/>
          <w:numId w:val="22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Family rooms </w:t>
      </w:r>
      <w:r>
        <w:rPr>
          <w:color w:val="000000"/>
          <w:sz w:val="21"/>
          <w:szCs w:val="21"/>
        </w:rPr>
        <w:t>- 2+2, 3+1. 32 m2. Pool/garden view. Coffee and tea facilities free of charge</w:t>
      </w:r>
    </w:p>
    <w:p w:rsidR="00651134" w:rsidRDefault="00EE31CF">
      <w:pPr>
        <w:numPr>
          <w:ilvl w:val="0"/>
          <w:numId w:val="22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Apartment </w:t>
      </w:r>
      <w:r>
        <w:rPr>
          <w:color w:val="000000"/>
          <w:sz w:val="21"/>
          <w:szCs w:val="21"/>
        </w:rPr>
        <w:t>- 2+2, 3+1. 35 m2. Pool/garden view. Coffee and tea facilities free of charge</w:t>
      </w:r>
    </w:p>
    <w:p w:rsidR="00651134" w:rsidRDefault="008F6728">
      <w:pPr>
        <w:spacing w:before="207" w:after="218"/>
        <w:ind w:right="-200"/>
        <w:jc w:val="both"/>
        <w:rPr>
          <w:sz w:val="36"/>
          <w:szCs w:val="36"/>
        </w:rPr>
      </w:pPr>
      <w:r>
        <w:pict>
          <v:shape id="_x0000_i1033" type="#_x0000_t75" style="width:3.75pt;height:27pt">
            <v:imagedata r:id="rId17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EXTRA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10"/>
          <w:sz w:val="36"/>
          <w:szCs w:val="36"/>
        </w:rPr>
        <w:t>PAID</w:t>
      </w:r>
      <w:r w:rsidR="00EE31CF">
        <w:rPr>
          <w:color w:val="000000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SERVICES</w:t>
      </w:r>
      <w:r w:rsidR="00EE31CF">
        <w:rPr>
          <w:color w:val="000000"/>
          <w:sz w:val="36"/>
          <w:szCs w:val="36"/>
        </w:rPr>
        <w:t xml:space="preserve"> </w:t>
      </w:r>
    </w:p>
    <w:p w:rsidR="00651134" w:rsidRDefault="00EE31CF">
      <w:pPr>
        <w:numPr>
          <w:ilvl w:val="0"/>
          <w:numId w:val="23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Parking outdoor lots and indoor garage - limited parking places </w:t>
      </w:r>
    </w:p>
    <w:p w:rsidR="00651134" w:rsidRDefault="00EE31CF">
      <w:pPr>
        <w:numPr>
          <w:ilvl w:val="0"/>
          <w:numId w:val="23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Spa treatments in Wellness center </w:t>
      </w:r>
    </w:p>
    <w:p w:rsidR="00651134" w:rsidRDefault="00EE31CF">
      <w:pPr>
        <w:numPr>
          <w:ilvl w:val="0"/>
          <w:numId w:val="23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Services in Beauty salon </w:t>
      </w:r>
    </w:p>
    <w:p w:rsidR="00651134" w:rsidRDefault="00EE31CF">
      <w:pPr>
        <w:numPr>
          <w:ilvl w:val="0"/>
          <w:numId w:val="23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Wine selection in all restaurants</w:t>
      </w:r>
    </w:p>
    <w:p w:rsidR="00651134" w:rsidRDefault="00EE31CF">
      <w:pPr>
        <w:numPr>
          <w:ilvl w:val="0"/>
          <w:numId w:val="23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Baby sitter services (for children at least 4 years </w:t>
      </w:r>
      <w:r>
        <w:rPr>
          <w:color w:val="000000"/>
          <w:spacing w:val="2"/>
          <w:sz w:val="21"/>
          <w:szCs w:val="21"/>
        </w:rPr>
        <w:t>old)</w:t>
      </w:r>
      <w:r>
        <w:rPr>
          <w:color w:val="000000"/>
          <w:sz w:val="21"/>
          <w:szCs w:val="21"/>
        </w:rPr>
        <w:t xml:space="preserve">  </w:t>
      </w:r>
    </w:p>
    <w:p w:rsidR="00651134" w:rsidRDefault="00EE31CF">
      <w:pPr>
        <w:numPr>
          <w:ilvl w:val="0"/>
          <w:numId w:val="23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Baby buggies &amp; baby phone (on request)</w:t>
      </w:r>
    </w:p>
    <w:p w:rsidR="00651134" w:rsidRDefault="00EE31CF">
      <w:pPr>
        <w:numPr>
          <w:ilvl w:val="0"/>
          <w:numId w:val="23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Billiards </w:t>
      </w:r>
    </w:p>
    <w:p w:rsidR="00651134" w:rsidRDefault="00EE31CF">
      <w:pPr>
        <w:numPr>
          <w:ilvl w:val="0"/>
          <w:numId w:val="23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Tennis lessons for children and adults, illumination of the tennis court </w:t>
      </w:r>
      <w:r>
        <w:rPr>
          <w:color w:val="000000"/>
          <w:spacing w:val="1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23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Bicycle (when not part of the animation bicycle tour)</w:t>
      </w:r>
    </w:p>
    <w:p w:rsidR="00651134" w:rsidRDefault="00EE31CF">
      <w:pPr>
        <w:numPr>
          <w:ilvl w:val="0"/>
          <w:numId w:val="23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Transfer from and to Varna airport </w:t>
      </w:r>
    </w:p>
    <w:p w:rsidR="00651134" w:rsidRDefault="008F6728">
      <w:pPr>
        <w:spacing w:before="211"/>
        <w:ind w:right="-200"/>
        <w:jc w:val="both"/>
        <w:rPr>
          <w:sz w:val="36"/>
          <w:szCs w:val="36"/>
        </w:rPr>
      </w:pPr>
      <w:r>
        <w:pict>
          <v:shape id="_x0000_i1034" type="#_x0000_t75" style="width:3.75pt;height:27pt">
            <v:imagedata r:id="rId18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MICE</w:t>
      </w:r>
      <w:r w:rsidR="00EE31CF">
        <w:rPr>
          <w:color w:val="000000"/>
          <w:sz w:val="36"/>
          <w:szCs w:val="36"/>
        </w:rPr>
        <w:t xml:space="preserve"> </w:t>
      </w:r>
    </w:p>
    <w:p w:rsidR="00651134" w:rsidRDefault="00EE31CF">
      <w:pPr>
        <w:numPr>
          <w:ilvl w:val="0"/>
          <w:numId w:val="24"/>
        </w:numPr>
        <w:spacing w:before="215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GRIFID Hotel Bolero provides 4 modern meeting rooms:</w:t>
      </w:r>
    </w:p>
    <w:p w:rsidR="00651134" w:rsidRDefault="00EE31CF">
      <w:pPr>
        <w:numPr>
          <w:ilvl w:val="1"/>
          <w:numId w:val="24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Conference room “Bulgaria” - capacity 120 </w:t>
      </w:r>
      <w:proofErr w:type="spellStart"/>
      <w:r>
        <w:rPr>
          <w:color w:val="000000"/>
          <w:sz w:val="21"/>
          <w:szCs w:val="21"/>
        </w:rPr>
        <w:t>pax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1"/>
          <w:numId w:val="24"/>
        </w:numPr>
        <w:spacing w:before="69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Conference room “Sofia” - capacity 40 </w:t>
      </w:r>
      <w:proofErr w:type="spellStart"/>
      <w:r>
        <w:rPr>
          <w:color w:val="000000"/>
          <w:sz w:val="21"/>
          <w:szCs w:val="21"/>
        </w:rPr>
        <w:t>pax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1"/>
          <w:numId w:val="24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Conference room “Varna” - capacity 16 </w:t>
      </w:r>
      <w:proofErr w:type="spellStart"/>
      <w:r>
        <w:rPr>
          <w:color w:val="000000"/>
          <w:sz w:val="21"/>
          <w:szCs w:val="21"/>
        </w:rPr>
        <w:t>pax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1"/>
          <w:numId w:val="24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Bar Salon GRIFID Hotel Bolero - capacity 400 </w:t>
      </w:r>
      <w:proofErr w:type="spellStart"/>
      <w:r>
        <w:rPr>
          <w:color w:val="000000"/>
          <w:sz w:val="21"/>
          <w:szCs w:val="21"/>
        </w:rPr>
        <w:t>pax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24"/>
        </w:numPr>
        <w:spacing w:before="1" w:line="312" w:lineRule="atLeast"/>
        <w:ind w:right="992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Coffee breaks, audio-visual equipment, flipcharts – price included; services like welcome cocktails and official dinners - at extra charge </w:t>
      </w:r>
    </w:p>
    <w:p w:rsidR="00651134" w:rsidRDefault="008F6728">
      <w:pPr>
        <w:spacing w:before="512" w:after="206"/>
        <w:ind w:right="-200"/>
        <w:jc w:val="both"/>
        <w:rPr>
          <w:sz w:val="36"/>
          <w:szCs w:val="36"/>
        </w:rPr>
      </w:pPr>
      <w:r>
        <w:pict>
          <v:shape id="_x0000_i1035" type="#_x0000_t75" style="width:3.75pt;height:27.75pt">
            <v:imagedata r:id="rId19" o:title=""/>
          </v:shape>
        </w:pict>
      </w:r>
      <w:r w:rsidR="00EE31CF">
        <w:rPr>
          <w:spacing w:val="149"/>
          <w:sz w:val="36"/>
          <w:szCs w:val="36"/>
        </w:rPr>
        <w:t xml:space="preserve"> </w:t>
      </w:r>
      <w:r w:rsidR="00EE31CF">
        <w:rPr>
          <w:color w:val="000000"/>
          <w:spacing w:val="9"/>
          <w:sz w:val="36"/>
          <w:szCs w:val="36"/>
        </w:rPr>
        <w:t>MISCELLANEOUS</w:t>
      </w:r>
      <w:r w:rsidR="00EE31CF">
        <w:rPr>
          <w:color w:val="000000"/>
          <w:sz w:val="36"/>
          <w:szCs w:val="36"/>
        </w:rPr>
        <w:t xml:space="preserve"> </w:t>
      </w:r>
    </w:p>
    <w:p w:rsidR="00651134" w:rsidRDefault="00EE31CF">
      <w:pPr>
        <w:numPr>
          <w:ilvl w:val="0"/>
          <w:numId w:val="25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Pets are not allowed </w:t>
      </w:r>
    </w:p>
    <w:p w:rsidR="00651134" w:rsidRDefault="00EE31CF">
      <w:pPr>
        <w:numPr>
          <w:ilvl w:val="0"/>
          <w:numId w:val="25"/>
        </w:numPr>
        <w:spacing w:before="71" w:line="233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Hotel reserves the right to change opening hours of the outlets, if necessary</w:t>
      </w:r>
    </w:p>
    <w:p w:rsidR="00651134" w:rsidRDefault="00EE31CF">
      <w:pPr>
        <w:numPr>
          <w:ilvl w:val="0"/>
          <w:numId w:val="25"/>
        </w:numPr>
        <w:spacing w:before="1" w:line="314" w:lineRule="atLeast"/>
        <w:ind w:right="73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Under Bulgarian legislation it is not allowed to smoke in the hotel lobby, restaurant, bars and rooms (indoors) </w:t>
      </w:r>
    </w:p>
    <w:p w:rsidR="00651134" w:rsidRDefault="00EE31CF">
      <w:pPr>
        <w:numPr>
          <w:ilvl w:val="0"/>
          <w:numId w:val="25"/>
        </w:numPr>
        <w:spacing w:line="314" w:lineRule="atLeast"/>
        <w:ind w:right="89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Sun bed reservation is not accepted. Any unattended towels are removed from the pool and beach staff </w:t>
      </w:r>
      <w:r>
        <w:rPr>
          <w:color w:val="000000"/>
          <w:spacing w:val="64"/>
          <w:sz w:val="21"/>
          <w:szCs w:val="21"/>
        </w:rPr>
        <w:t xml:space="preserve"> </w:t>
      </w:r>
    </w:p>
    <w:p w:rsidR="00651134" w:rsidRDefault="00EE31CF">
      <w:pPr>
        <w:numPr>
          <w:ilvl w:val="0"/>
          <w:numId w:val="25"/>
        </w:numPr>
        <w:spacing w:line="314" w:lineRule="atLeast"/>
        <w:ind w:right="1376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Food and beverages </w:t>
      </w:r>
      <w:r>
        <w:rPr>
          <w:color w:val="000000"/>
          <w:spacing w:val="1"/>
          <w:sz w:val="21"/>
          <w:szCs w:val="21"/>
        </w:rPr>
        <w:t>cannot</w:t>
      </w:r>
      <w:r>
        <w:rPr>
          <w:color w:val="000000"/>
          <w:sz w:val="21"/>
          <w:szCs w:val="21"/>
        </w:rPr>
        <w:t xml:space="preserve"> be taken out of the restaurants due to Public and HACCP regulations </w:t>
      </w:r>
    </w:p>
    <w:p w:rsidR="00651134" w:rsidRDefault="00EE31CF">
      <w:pPr>
        <w:spacing w:before="2" w:line="233" w:lineRule="atLeast"/>
        <w:ind w:left="1468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CLUB HOTEL BOLERO</w:t>
      </w:r>
      <w:r>
        <w:rPr>
          <w:color w:val="000000"/>
          <w:sz w:val="21"/>
          <w:szCs w:val="21"/>
        </w:rPr>
        <w:t xml:space="preserve"> - GOLDEN SANDS, BULGARIA, VARNA, 2023 </w:t>
      </w:r>
    </w:p>
    <w:p w:rsidR="00651134" w:rsidRDefault="008F6728">
      <w:pPr>
        <w:spacing w:before="180"/>
        <w:ind w:left="318" w:right="-200"/>
        <w:jc w:val="both"/>
      </w:pPr>
      <w:r>
        <w:lastRenderedPageBreak/>
        <w:pict>
          <v:shape id="_x0000_i1036" type="#_x0000_t75" style="width:286.5pt;height:306.75pt">
            <v:imagedata r:id="rId20" o:title=""/>
          </v:shape>
        </w:pict>
      </w:r>
    </w:p>
    <w:sectPr w:rsidR="00651134" w:rsidSect="00651134">
      <w:headerReference w:type="default" r:id="rId21"/>
      <w:pgSz w:w="11906" w:h="16838"/>
      <w:pgMar w:top="1811" w:right="1404" w:bottom="1120" w:left="110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AC" w:rsidRDefault="00443CAC" w:rsidP="00651134">
      <w:r>
        <w:separator/>
      </w:r>
    </w:p>
  </w:endnote>
  <w:endnote w:type="continuationSeparator" w:id="0">
    <w:p w:rsidR="00443CAC" w:rsidRDefault="00443CAC" w:rsidP="0065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AC" w:rsidRDefault="00443CAC" w:rsidP="00651134">
      <w:r>
        <w:separator/>
      </w:r>
    </w:p>
  </w:footnote>
  <w:footnote w:type="continuationSeparator" w:id="0">
    <w:p w:rsidR="00443CAC" w:rsidRDefault="00443CAC" w:rsidP="00651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34" w:rsidRDefault="00E75454">
    <w:pPr>
      <w:ind w:left="3720" w:right="-20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08.75pt;height:56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EF9CC0D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FE383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629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9681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E88B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D8AF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3EFB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604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24D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AA667C8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B274B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5A5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DADB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3C7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8CE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B697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524B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280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382E9202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01D0EB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94C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72DC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4CE3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80D3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7E0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CE4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DCA1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524696D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30A827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487A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5C6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BEC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E2E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EA4A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40F3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4E69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DFA8C8C4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B4209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1C1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B42C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B05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06C0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A4EA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A2A2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3E8D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B7527718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670492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5E0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3657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326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645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20B8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CA3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000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4F68A87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996EA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F46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E2C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5497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840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D45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9C6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4618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280E2082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79425B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340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5878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A063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74B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58C2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728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C0B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A0BAA78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9EAEE8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94C4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EED4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F2C3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A000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EC68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14A2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4E9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F888216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C8CCF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D0AB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0043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BC45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0205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564E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A491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4421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D30E376E">
      <w:start w:val="1"/>
      <w:numFmt w:val="bullet"/>
      <w:lvlText w:val=""/>
      <w:lvlJc w:val="left"/>
      <w:pPr>
        <w:tabs>
          <w:tab w:val="num" w:pos="602"/>
        </w:tabs>
        <w:ind w:left="602" w:hanging="29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DAB03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A69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E23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BE5D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2A0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54B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9ADF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DEA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88DAAD4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9FDE9C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6033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3EE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8C08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8EF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22EA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6801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1216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BC2EC72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B8981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6E20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CA1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FE8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E864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00B5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F237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7443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AD6CBEC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3FE0E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9C2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6868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C28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EC73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FA7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3E6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547E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C49E6D0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209A2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E64B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AE07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9C46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946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DCD6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501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D0B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6E82E4A8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81E01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52C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8C9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2EB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4449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FC6A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D27E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0EB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 w:tplc="EDB040D0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D600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2E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FAE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E457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B8D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C2C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EACA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C24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 w:tplc="DCCAC70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E5EAF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DE0A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A4B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505F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9E8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82C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E81F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EA53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 w:tplc="B244538E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09FEBF88">
      <w:start w:val="1000"/>
      <w:numFmt w:val="lowerRoman"/>
      <w:lvlText w:val="%2."/>
      <w:lvlJc w:val="left"/>
      <w:pPr>
        <w:tabs>
          <w:tab w:val="num" w:pos="871"/>
        </w:tabs>
        <w:ind w:left="871" w:hanging="26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2" w:tplc="60CA87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A087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02E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FA8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CE51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3AC6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F00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 w:tplc="4368575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C952C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EA7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4E19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0288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188A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8CF7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F836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AA8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 w:tplc="2FDEA80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5A6AF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3C9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209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E08A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60A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4E4B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546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E2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 w:tplc="2632C8FC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FC54AE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4E44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EEA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C81B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A04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BE82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F402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7AF0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 w:tplc="F87EB0B2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396C5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925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BEE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A69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8CD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34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72FF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B23F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 w:tplc="092087CA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C87A7626">
      <w:start w:val="1"/>
      <w:numFmt w:val="bullet"/>
      <w:lvlText w:val="−"/>
      <w:lvlJc w:val="left"/>
      <w:pPr>
        <w:tabs>
          <w:tab w:val="num" w:pos="885"/>
        </w:tabs>
        <w:ind w:left="885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2" w:tplc="0FB29C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C832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A02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C6B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104C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44C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F42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 w:tplc="C5C47056">
      <w:start w:val="1"/>
      <w:numFmt w:val="bullet"/>
      <w:lvlText w:val=""/>
      <w:lvlJc w:val="left"/>
      <w:pPr>
        <w:tabs>
          <w:tab w:val="num" w:pos="602"/>
        </w:tabs>
        <w:ind w:left="602" w:hanging="283"/>
      </w:pPr>
      <w:rPr>
        <w:rFonts w:ascii="Symbol" w:eastAsia="Symbol" w:hAnsi="Symbol" w:cs="Symbol"/>
        <w:b w:val="0"/>
        <w:bCs w:val="0"/>
        <w:i w:val="0"/>
        <w:iCs w:val="0"/>
        <w:sz w:val="21"/>
      </w:rPr>
    </w:lvl>
    <w:lvl w:ilvl="1" w:tplc="16DA3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9E6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BE34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9623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CCE6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7645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9278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46F4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1134"/>
    <w:rsid w:val="00344568"/>
    <w:rsid w:val="00443CAC"/>
    <w:rsid w:val="00651134"/>
    <w:rsid w:val="008F6728"/>
    <w:rsid w:val="00E75454"/>
    <w:rsid w:val="00E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                      book@grifidhotels.com</dc:title>
  <dc:creator>grifidhotels.com</dc:creator>
  <cp:lastModifiedBy>kiril</cp:lastModifiedBy>
  <cp:revision>3</cp:revision>
  <dcterms:created xsi:type="dcterms:W3CDTF">2023-02-14T15:17:00Z</dcterms:created>
  <dcterms:modified xsi:type="dcterms:W3CDTF">2023-02-15T10:43:00Z</dcterms:modified>
</cp:coreProperties>
</file>