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CB0" w:rsidRDefault="006E17C3">
      <w:pPr>
        <w:spacing w:line="233" w:lineRule="atLeast"/>
        <w:ind w:left="1341" w:right="-200"/>
        <w:jc w:val="both"/>
        <w:rPr>
          <w:sz w:val="21"/>
          <w:szCs w:val="21"/>
        </w:rPr>
      </w:pPr>
      <w:r>
        <w:rPr>
          <w:b/>
          <w:bCs/>
          <w:color w:val="000000"/>
          <w:sz w:val="21"/>
          <w:szCs w:val="21"/>
        </w:rPr>
        <w:t>CLUB HOTEL ARABELLA</w:t>
      </w:r>
      <w:r>
        <w:rPr>
          <w:color w:val="000000"/>
          <w:sz w:val="21"/>
          <w:szCs w:val="21"/>
        </w:rPr>
        <w:t xml:space="preserve"> - GOLDEN SANDS, BULGARIA, VARNA, 2023 </w:t>
      </w:r>
    </w:p>
    <w:p w:rsidR="00E74CB0" w:rsidRDefault="006E17C3">
      <w:pPr>
        <w:spacing w:before="575" w:line="398" w:lineRule="atLeast"/>
        <w:ind w:left="319" w:right="-200"/>
        <w:jc w:val="both"/>
        <w:rPr>
          <w:sz w:val="36"/>
          <w:szCs w:val="36"/>
        </w:rPr>
      </w:pPr>
      <w:r>
        <w:rPr>
          <w:color w:val="000000"/>
          <w:spacing w:val="10"/>
          <w:sz w:val="36"/>
          <w:szCs w:val="36"/>
          <w:lang w:bidi="bg-BG"/>
        </w:rPr>
        <w:t>IN</w:t>
      </w:r>
      <w:r>
        <w:rPr>
          <w:color w:val="000000"/>
          <w:sz w:val="36"/>
          <w:szCs w:val="36"/>
        </w:rPr>
        <w:t xml:space="preserve"> </w:t>
      </w:r>
      <w:r>
        <w:rPr>
          <w:color w:val="000000"/>
          <w:spacing w:val="9"/>
          <w:sz w:val="36"/>
          <w:szCs w:val="36"/>
          <w:lang w:bidi="bg-BG"/>
        </w:rPr>
        <w:t>THE</w:t>
      </w:r>
      <w:r>
        <w:rPr>
          <w:color w:val="000000"/>
          <w:sz w:val="36"/>
          <w:szCs w:val="36"/>
        </w:rPr>
        <w:t xml:space="preserve"> </w:t>
      </w:r>
      <w:r>
        <w:rPr>
          <w:color w:val="000000"/>
          <w:spacing w:val="9"/>
          <w:sz w:val="36"/>
          <w:szCs w:val="36"/>
          <w:lang w:bidi="bg-BG"/>
        </w:rPr>
        <w:t>HEART</w:t>
      </w:r>
      <w:r>
        <w:rPr>
          <w:color w:val="000000"/>
          <w:sz w:val="36"/>
          <w:szCs w:val="36"/>
        </w:rPr>
        <w:t xml:space="preserve"> </w:t>
      </w:r>
      <w:r>
        <w:rPr>
          <w:color w:val="000000"/>
          <w:spacing w:val="10"/>
          <w:sz w:val="36"/>
          <w:szCs w:val="36"/>
          <w:lang w:bidi="bg-BG"/>
        </w:rPr>
        <w:t>OF</w:t>
      </w:r>
      <w:r>
        <w:rPr>
          <w:color w:val="000000"/>
          <w:sz w:val="36"/>
          <w:szCs w:val="36"/>
        </w:rPr>
        <w:t xml:space="preserve"> </w:t>
      </w:r>
      <w:r>
        <w:rPr>
          <w:color w:val="000000"/>
          <w:spacing w:val="9"/>
          <w:sz w:val="36"/>
          <w:szCs w:val="36"/>
          <w:lang w:bidi="bg-BG"/>
        </w:rPr>
        <w:t>GOLDEN</w:t>
      </w:r>
      <w:r>
        <w:rPr>
          <w:color w:val="000000"/>
          <w:sz w:val="36"/>
          <w:szCs w:val="36"/>
        </w:rPr>
        <w:t xml:space="preserve"> </w:t>
      </w:r>
      <w:r>
        <w:rPr>
          <w:color w:val="000000"/>
          <w:spacing w:val="9"/>
          <w:sz w:val="36"/>
          <w:szCs w:val="36"/>
          <w:lang w:bidi="bg-BG"/>
        </w:rPr>
        <w:t>SANDS</w:t>
      </w:r>
      <w:r>
        <w:rPr>
          <w:color w:val="000000"/>
          <w:spacing w:val="143"/>
          <w:sz w:val="36"/>
          <w:szCs w:val="36"/>
        </w:rPr>
        <w:t xml:space="preserve"> </w:t>
      </w:r>
      <w:r>
        <w:rPr>
          <w:color w:val="000000"/>
          <w:sz w:val="36"/>
          <w:szCs w:val="36"/>
        </w:rPr>
        <w:t xml:space="preserve"> </w:t>
      </w:r>
      <w:r>
        <w:rPr>
          <w:color w:val="000000"/>
          <w:spacing w:val="9"/>
          <w:sz w:val="36"/>
          <w:szCs w:val="36"/>
        </w:rPr>
        <w:t>RESORT</w:t>
      </w:r>
      <w:r w:rsidR="00F47379" w:rsidRPr="00F473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55pt;margin-top:22.45pt;width:4pt;height:32pt;z-index:-251658240;mso-position-horizontal-relative:page;mso-position-vertical-relative:text">
            <v:imagedata r:id="rId7" o:title=""/>
            <w10:wrap anchorx="page"/>
            <w10:anchorlock/>
          </v:shape>
        </w:pict>
      </w:r>
    </w:p>
    <w:p w:rsidR="00E74CB0" w:rsidRDefault="006E17C3">
      <w:pPr>
        <w:spacing w:before="72" w:line="242" w:lineRule="atLeast"/>
        <w:ind w:left="319" w:right="455"/>
        <w:rPr>
          <w:sz w:val="21"/>
          <w:szCs w:val="21"/>
        </w:rPr>
      </w:pPr>
      <w:r>
        <w:rPr>
          <w:color w:val="000000"/>
          <w:sz w:val="21"/>
          <w:szCs w:val="21"/>
        </w:rPr>
        <w:t xml:space="preserve">GRIFID Club Hotel </w:t>
      </w:r>
      <w:proofErr w:type="spellStart"/>
      <w:r>
        <w:rPr>
          <w:color w:val="000000"/>
          <w:sz w:val="21"/>
          <w:szCs w:val="21"/>
        </w:rPr>
        <w:t>Arabella</w:t>
      </w:r>
      <w:proofErr w:type="spellEnd"/>
      <w:r>
        <w:rPr>
          <w:color w:val="000000"/>
          <w:sz w:val="21"/>
          <w:szCs w:val="21"/>
        </w:rPr>
        <w:t xml:space="preserve"> is located in the heart of the seaside resort Golden Sands. The hotel has numerous awards and its club character offers a high quality Ultra All Inclusive holiday for the entire family. It is popular with its culinary diversity, sports opportunities, fun activities for children and adults, excellent service and pleasant ambience. </w:t>
      </w:r>
    </w:p>
    <w:p w:rsidR="00E74CB0" w:rsidRDefault="006E17C3">
      <w:pPr>
        <w:spacing w:before="337" w:after="71" w:line="398" w:lineRule="atLeast"/>
        <w:ind w:left="319" w:right="-200"/>
        <w:jc w:val="both"/>
        <w:rPr>
          <w:sz w:val="36"/>
          <w:szCs w:val="36"/>
        </w:rPr>
      </w:pPr>
      <w:r>
        <w:rPr>
          <w:color w:val="000000"/>
          <w:spacing w:val="9"/>
          <w:sz w:val="36"/>
          <w:szCs w:val="36"/>
          <w:lang w:bidi="bg-BG"/>
        </w:rPr>
        <w:t>HIGHLIGHTS</w:t>
      </w:r>
      <w:r>
        <w:rPr>
          <w:color w:val="000000"/>
          <w:sz w:val="36"/>
          <w:szCs w:val="36"/>
        </w:rPr>
        <w:t xml:space="preserve"> </w:t>
      </w:r>
      <w:r>
        <w:rPr>
          <w:color w:val="000000"/>
          <w:spacing w:val="8"/>
          <w:sz w:val="36"/>
          <w:szCs w:val="36"/>
          <w:lang w:bidi="bg-BG"/>
        </w:rPr>
        <w:t>AND</w:t>
      </w:r>
      <w:r>
        <w:rPr>
          <w:color w:val="000000"/>
          <w:sz w:val="36"/>
          <w:szCs w:val="36"/>
        </w:rPr>
        <w:t xml:space="preserve"> </w:t>
      </w:r>
      <w:r>
        <w:rPr>
          <w:color w:val="000000"/>
          <w:spacing w:val="8"/>
          <w:sz w:val="36"/>
          <w:szCs w:val="36"/>
          <w:lang w:bidi="bg-BG"/>
        </w:rPr>
        <w:t>NEW</w:t>
      </w:r>
      <w:r>
        <w:rPr>
          <w:color w:val="000000"/>
          <w:sz w:val="36"/>
          <w:szCs w:val="36"/>
        </w:rPr>
        <w:t xml:space="preserve"> </w:t>
      </w:r>
      <w:r>
        <w:rPr>
          <w:color w:val="000000"/>
          <w:spacing w:val="9"/>
          <w:sz w:val="36"/>
          <w:szCs w:val="36"/>
          <w:lang w:bidi="bg-BG"/>
        </w:rPr>
        <w:t>SERVICES</w:t>
      </w:r>
      <w:r w:rsidR="00F47379" w:rsidRPr="00F47379">
        <w:pict>
          <v:shape id="_x0000_s1026" type="#_x0000_t75" style="position:absolute;left:0;text-align:left;margin-left:55pt;margin-top:10.55pt;width:4pt;height:32pt;z-index:-251657216;mso-position-horizontal-relative:page;mso-position-vertical-relative:text">
            <v:imagedata r:id="rId8" o:title=""/>
            <w10:wrap anchorx="page"/>
            <w10:anchorlock/>
          </v:shape>
        </w:pict>
      </w:r>
    </w:p>
    <w:p w:rsidR="00E74CB0" w:rsidRDefault="006E17C3">
      <w:pPr>
        <w:numPr>
          <w:ilvl w:val="0"/>
          <w:numId w:val="1"/>
        </w:numPr>
        <w:spacing w:before="1" w:line="233" w:lineRule="atLeast"/>
        <w:ind w:right="-200"/>
        <w:jc w:val="both"/>
        <w:rPr>
          <w:sz w:val="21"/>
          <w:szCs w:val="21"/>
        </w:rPr>
      </w:pPr>
      <w:r>
        <w:rPr>
          <w:color w:val="000000"/>
          <w:sz w:val="21"/>
          <w:szCs w:val="21"/>
        </w:rPr>
        <w:t xml:space="preserve">Club hotel with professional animators </w:t>
      </w:r>
    </w:p>
    <w:p w:rsidR="00E74CB0" w:rsidRDefault="006E17C3">
      <w:pPr>
        <w:numPr>
          <w:ilvl w:val="0"/>
          <w:numId w:val="1"/>
        </w:numPr>
        <w:spacing w:before="1" w:line="233" w:lineRule="atLeast"/>
        <w:ind w:right="-200"/>
        <w:jc w:val="both"/>
        <w:rPr>
          <w:sz w:val="21"/>
          <w:szCs w:val="21"/>
        </w:rPr>
      </w:pPr>
      <w:r>
        <w:rPr>
          <w:color w:val="000000"/>
          <w:spacing w:val="3"/>
          <w:sz w:val="21"/>
          <w:szCs w:val="21"/>
        </w:rPr>
        <w:t>Gala</w:t>
      </w:r>
      <w:r>
        <w:rPr>
          <w:color w:val="000000"/>
          <w:sz w:val="21"/>
          <w:szCs w:val="21"/>
        </w:rPr>
        <w:t xml:space="preserve"> dinners and Themed BBQ parties (July - August) </w:t>
      </w:r>
    </w:p>
    <w:p w:rsidR="00E74CB0" w:rsidRDefault="006E17C3">
      <w:pPr>
        <w:numPr>
          <w:ilvl w:val="1"/>
          <w:numId w:val="1"/>
        </w:numPr>
        <w:spacing w:before="1" w:line="233" w:lineRule="atLeast"/>
        <w:ind w:right="-200"/>
        <w:jc w:val="both"/>
        <w:rPr>
          <w:sz w:val="21"/>
          <w:szCs w:val="21"/>
        </w:rPr>
      </w:pPr>
      <w:proofErr w:type="spellStart"/>
      <w:r>
        <w:rPr>
          <w:color w:val="000000"/>
          <w:sz w:val="21"/>
          <w:szCs w:val="21"/>
        </w:rPr>
        <w:t>Sunbeds</w:t>
      </w:r>
      <w:proofErr w:type="spellEnd"/>
      <w:r>
        <w:rPr>
          <w:color w:val="000000"/>
          <w:sz w:val="21"/>
          <w:szCs w:val="21"/>
        </w:rPr>
        <w:t xml:space="preserve"> and umbrellas on the beach (upon availability); Beach bar</w:t>
      </w:r>
    </w:p>
    <w:p w:rsidR="00E74CB0" w:rsidRDefault="006E17C3">
      <w:pPr>
        <w:numPr>
          <w:ilvl w:val="1"/>
          <w:numId w:val="1"/>
        </w:numPr>
        <w:spacing w:before="7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A-la-cart dinner – limitation of free access by the duration of stay: </w:t>
      </w:r>
    </w:p>
    <w:p w:rsidR="00E74CB0" w:rsidRDefault="006E17C3">
      <w:pPr>
        <w:numPr>
          <w:ilvl w:val="2"/>
          <w:numId w:val="1"/>
        </w:numPr>
        <w:spacing w:before="33"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Stay up to 3 nights including – a la carte restaurants are not included </w:t>
      </w:r>
    </w:p>
    <w:p w:rsidR="00E74CB0" w:rsidRDefault="006E17C3">
      <w:pPr>
        <w:numPr>
          <w:ilvl w:val="2"/>
          <w:numId w:val="1"/>
        </w:numPr>
        <w:spacing w:before="35"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Stay of </w:t>
      </w:r>
      <w:r>
        <w:rPr>
          <w:rFonts w:ascii="Arial" w:eastAsia="Arial" w:hAnsi="Arial" w:cs="Arial"/>
          <w:color w:val="000000"/>
          <w:sz w:val="21"/>
          <w:szCs w:val="21"/>
          <w:lang w:bidi="bg-BG"/>
        </w:rPr>
        <w:t>4</w:t>
      </w:r>
      <w:r>
        <w:rPr>
          <w:rFonts w:ascii="Arial" w:eastAsia="Arial" w:hAnsi="Arial" w:cs="Arial"/>
          <w:color w:val="000000"/>
          <w:sz w:val="21"/>
          <w:szCs w:val="21"/>
        </w:rPr>
        <w:t xml:space="preserve"> nights and more – unlimited access to all a la carte restaurants of </w:t>
      </w:r>
      <w:proofErr w:type="spellStart"/>
      <w:r>
        <w:rPr>
          <w:rFonts w:ascii="Arial" w:eastAsia="Arial" w:hAnsi="Arial" w:cs="Arial"/>
          <w:color w:val="000000"/>
          <w:sz w:val="21"/>
          <w:szCs w:val="21"/>
        </w:rPr>
        <w:t>Arabella</w:t>
      </w:r>
      <w:proofErr w:type="spellEnd"/>
      <w:r>
        <w:rPr>
          <w:rFonts w:ascii="Arial" w:eastAsia="Arial" w:hAnsi="Arial" w:cs="Arial"/>
          <w:color w:val="000000"/>
          <w:sz w:val="21"/>
          <w:szCs w:val="21"/>
        </w:rPr>
        <w:t xml:space="preserve"> </w:t>
      </w:r>
    </w:p>
    <w:p w:rsidR="00E74CB0" w:rsidRDefault="006E17C3">
      <w:pPr>
        <w:numPr>
          <w:ilvl w:val="2"/>
          <w:numId w:val="1"/>
        </w:numPr>
        <w:spacing w:before="33"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Advance reservation is required for all a la carte dinners </w:t>
      </w:r>
    </w:p>
    <w:p w:rsidR="00E74CB0" w:rsidRDefault="006E17C3">
      <w:pPr>
        <w:numPr>
          <w:ilvl w:val="0"/>
          <w:numId w:val="1"/>
        </w:numPr>
        <w:spacing w:before="193" w:line="233" w:lineRule="atLeast"/>
        <w:ind w:right="-200"/>
        <w:jc w:val="both"/>
        <w:rPr>
          <w:sz w:val="21"/>
          <w:szCs w:val="21"/>
        </w:rPr>
      </w:pPr>
      <w:r>
        <w:rPr>
          <w:color w:val="000000"/>
          <w:sz w:val="21"/>
          <w:szCs w:val="21"/>
        </w:rPr>
        <w:t xml:space="preserve">Free access to </w:t>
      </w:r>
      <w:proofErr w:type="spellStart"/>
      <w:r>
        <w:rPr>
          <w:color w:val="000000"/>
          <w:sz w:val="21"/>
          <w:szCs w:val="21"/>
        </w:rPr>
        <w:t>Grifid</w:t>
      </w:r>
      <w:proofErr w:type="spellEnd"/>
      <w:r>
        <w:rPr>
          <w:color w:val="000000"/>
          <w:sz w:val="21"/>
          <w:szCs w:val="21"/>
        </w:rPr>
        <w:t xml:space="preserve"> Bolero Aqua park with shuttle service </w:t>
      </w:r>
    </w:p>
    <w:p w:rsidR="00E74CB0" w:rsidRDefault="006E17C3">
      <w:pPr>
        <w:spacing w:before="467" w:after="70" w:line="398" w:lineRule="atLeast"/>
        <w:ind w:left="319" w:right="-200"/>
        <w:jc w:val="both"/>
        <w:rPr>
          <w:sz w:val="36"/>
          <w:szCs w:val="36"/>
        </w:rPr>
      </w:pPr>
      <w:r>
        <w:rPr>
          <w:color w:val="000000"/>
          <w:spacing w:val="9"/>
          <w:sz w:val="36"/>
          <w:szCs w:val="36"/>
          <w:lang w:bidi="bg-BG"/>
        </w:rPr>
        <w:t>GENERAL</w:t>
      </w:r>
      <w:r>
        <w:rPr>
          <w:color w:val="000000"/>
          <w:sz w:val="36"/>
          <w:szCs w:val="36"/>
        </w:rPr>
        <w:t xml:space="preserve"> </w:t>
      </w:r>
      <w:r>
        <w:rPr>
          <w:color w:val="000000"/>
          <w:spacing w:val="9"/>
          <w:sz w:val="36"/>
          <w:szCs w:val="36"/>
          <w:lang w:bidi="bg-BG"/>
        </w:rPr>
        <w:t>INFORMATION</w:t>
      </w:r>
      <w:r w:rsidR="00F47379" w:rsidRPr="00F47379">
        <w:pict>
          <v:shape id="_x0000_s1027" type="#_x0000_t75" style="position:absolute;left:0;text-align:left;margin-left:55pt;margin-top:20.65pt;width:4pt;height:28pt;z-index:-251656192;mso-position-horizontal-relative:page;mso-position-vertical-relative:text">
            <v:imagedata r:id="rId9" o:title=""/>
            <w10:wrap anchorx="page"/>
            <w10:anchorlock/>
          </v:shape>
        </w:pict>
      </w:r>
    </w:p>
    <w:p w:rsidR="00E74CB0" w:rsidRDefault="006E17C3">
      <w:pPr>
        <w:numPr>
          <w:ilvl w:val="0"/>
          <w:numId w:val="2"/>
        </w:numPr>
        <w:spacing w:before="1" w:line="233" w:lineRule="atLeast"/>
        <w:ind w:right="-200"/>
        <w:jc w:val="both"/>
        <w:rPr>
          <w:sz w:val="21"/>
          <w:szCs w:val="21"/>
        </w:rPr>
      </w:pPr>
      <w:r>
        <w:rPr>
          <w:color w:val="000000"/>
          <w:sz w:val="21"/>
          <w:szCs w:val="21"/>
        </w:rPr>
        <w:t xml:space="preserve">ULTRA All Inclusive basis </w:t>
      </w:r>
      <w:r>
        <w:rPr>
          <w:color w:val="000000"/>
          <w:spacing w:val="89"/>
          <w:sz w:val="21"/>
          <w:szCs w:val="21"/>
        </w:rPr>
        <w:t xml:space="preserve"> </w:t>
      </w:r>
    </w:p>
    <w:p w:rsidR="00E74CB0" w:rsidRDefault="006E17C3">
      <w:pPr>
        <w:numPr>
          <w:ilvl w:val="0"/>
          <w:numId w:val="2"/>
        </w:numPr>
        <w:spacing w:before="1" w:line="233" w:lineRule="atLeast"/>
        <w:ind w:right="-200"/>
        <w:jc w:val="both"/>
        <w:rPr>
          <w:sz w:val="21"/>
          <w:szCs w:val="21"/>
        </w:rPr>
      </w:pPr>
      <w:r>
        <w:rPr>
          <w:color w:val="000000"/>
          <w:sz w:val="21"/>
          <w:szCs w:val="21"/>
        </w:rPr>
        <w:t xml:space="preserve">one main </w:t>
      </w:r>
      <w:r>
        <w:rPr>
          <w:color w:val="000000"/>
          <w:spacing w:val="1"/>
          <w:sz w:val="21"/>
          <w:szCs w:val="21"/>
        </w:rPr>
        <w:t>8-storey</w:t>
      </w:r>
      <w:r>
        <w:rPr>
          <w:color w:val="000000"/>
          <w:sz w:val="21"/>
          <w:szCs w:val="21"/>
        </w:rPr>
        <w:t xml:space="preserve"> building </w:t>
      </w:r>
    </w:p>
    <w:p w:rsidR="00E74CB0" w:rsidRDefault="006E17C3">
      <w:pPr>
        <w:numPr>
          <w:ilvl w:val="0"/>
          <w:numId w:val="2"/>
        </w:numPr>
        <w:spacing w:before="1" w:line="233" w:lineRule="atLeast"/>
        <w:ind w:right="-200"/>
        <w:jc w:val="both"/>
        <w:rPr>
          <w:sz w:val="21"/>
          <w:szCs w:val="21"/>
        </w:rPr>
      </w:pPr>
      <w:r>
        <w:rPr>
          <w:color w:val="000000"/>
          <w:sz w:val="21"/>
          <w:szCs w:val="21"/>
        </w:rPr>
        <w:t xml:space="preserve">100 m from the beach </w:t>
      </w:r>
    </w:p>
    <w:p w:rsidR="00E74CB0" w:rsidRDefault="006E17C3">
      <w:pPr>
        <w:numPr>
          <w:ilvl w:val="0"/>
          <w:numId w:val="2"/>
        </w:numPr>
        <w:spacing w:before="1" w:line="233" w:lineRule="atLeast"/>
        <w:ind w:right="-200"/>
        <w:jc w:val="both"/>
        <w:rPr>
          <w:sz w:val="21"/>
          <w:szCs w:val="21"/>
        </w:rPr>
      </w:pPr>
      <w:r>
        <w:rPr>
          <w:color w:val="000000"/>
          <w:sz w:val="21"/>
          <w:szCs w:val="21"/>
        </w:rPr>
        <w:t xml:space="preserve">15 km from Varna </w:t>
      </w:r>
    </w:p>
    <w:p w:rsidR="00E74CB0" w:rsidRDefault="006E17C3">
      <w:pPr>
        <w:numPr>
          <w:ilvl w:val="0"/>
          <w:numId w:val="2"/>
        </w:numPr>
        <w:spacing w:before="1" w:line="233" w:lineRule="atLeast"/>
        <w:ind w:right="-200"/>
        <w:jc w:val="both"/>
        <w:rPr>
          <w:sz w:val="21"/>
          <w:szCs w:val="21"/>
        </w:rPr>
      </w:pPr>
      <w:r>
        <w:rPr>
          <w:color w:val="000000"/>
          <w:sz w:val="21"/>
          <w:szCs w:val="21"/>
        </w:rPr>
        <w:t xml:space="preserve">30 km from Varna Airport </w:t>
      </w:r>
    </w:p>
    <w:p w:rsidR="00E74CB0" w:rsidRDefault="006E17C3">
      <w:pPr>
        <w:numPr>
          <w:ilvl w:val="0"/>
          <w:numId w:val="2"/>
        </w:numPr>
        <w:spacing w:before="1" w:line="233" w:lineRule="atLeast"/>
        <w:ind w:right="-200"/>
        <w:jc w:val="both"/>
        <w:rPr>
          <w:sz w:val="21"/>
          <w:szCs w:val="21"/>
        </w:rPr>
      </w:pPr>
      <w:r>
        <w:rPr>
          <w:color w:val="000000"/>
          <w:sz w:val="21"/>
          <w:szCs w:val="21"/>
        </w:rPr>
        <w:t xml:space="preserve">50 m from the center of Golden Sands resort </w:t>
      </w:r>
      <w:r>
        <w:rPr>
          <w:color w:val="000000"/>
          <w:spacing w:val="11"/>
          <w:sz w:val="21"/>
          <w:szCs w:val="21"/>
        </w:rPr>
        <w:t xml:space="preserve"> </w:t>
      </w:r>
    </w:p>
    <w:p w:rsidR="00E74CB0" w:rsidRDefault="006E17C3">
      <w:pPr>
        <w:numPr>
          <w:ilvl w:val="0"/>
          <w:numId w:val="2"/>
        </w:numPr>
        <w:spacing w:before="1" w:line="233" w:lineRule="atLeast"/>
        <w:ind w:right="-200"/>
        <w:jc w:val="both"/>
        <w:rPr>
          <w:sz w:val="21"/>
          <w:szCs w:val="21"/>
        </w:rPr>
      </w:pPr>
      <w:r>
        <w:rPr>
          <w:color w:val="000000"/>
          <w:sz w:val="21"/>
          <w:szCs w:val="21"/>
        </w:rPr>
        <w:t>50 m from the shopping center</w:t>
      </w:r>
    </w:p>
    <w:p w:rsidR="00E74CB0" w:rsidRDefault="006E17C3">
      <w:pPr>
        <w:numPr>
          <w:ilvl w:val="0"/>
          <w:numId w:val="2"/>
        </w:numPr>
        <w:spacing w:before="1" w:line="233" w:lineRule="atLeast"/>
        <w:ind w:right="-200"/>
        <w:jc w:val="both"/>
        <w:rPr>
          <w:sz w:val="21"/>
          <w:szCs w:val="21"/>
        </w:rPr>
      </w:pPr>
      <w:r>
        <w:rPr>
          <w:color w:val="000000"/>
          <w:sz w:val="21"/>
          <w:szCs w:val="21"/>
        </w:rPr>
        <w:t>500 m from a public bus station</w:t>
      </w:r>
    </w:p>
    <w:p w:rsidR="00E74CB0" w:rsidRDefault="006E17C3">
      <w:pPr>
        <w:numPr>
          <w:ilvl w:val="0"/>
          <w:numId w:val="2"/>
        </w:numPr>
        <w:spacing w:before="1" w:line="233" w:lineRule="atLeast"/>
        <w:ind w:right="-200"/>
        <w:jc w:val="both"/>
        <w:rPr>
          <w:sz w:val="21"/>
          <w:szCs w:val="21"/>
        </w:rPr>
      </w:pPr>
      <w:r>
        <w:rPr>
          <w:color w:val="000000"/>
          <w:sz w:val="21"/>
          <w:szCs w:val="21"/>
        </w:rPr>
        <w:t>Languages spoken in hotel: Bulgarian, English, German, French, Russian</w:t>
      </w:r>
    </w:p>
    <w:p w:rsidR="00E74CB0" w:rsidRDefault="006E17C3">
      <w:pPr>
        <w:numPr>
          <w:ilvl w:val="0"/>
          <w:numId w:val="2"/>
        </w:numPr>
        <w:spacing w:before="1" w:line="233" w:lineRule="atLeast"/>
        <w:ind w:right="-200"/>
        <w:jc w:val="both"/>
        <w:rPr>
          <w:sz w:val="21"/>
          <w:szCs w:val="21"/>
        </w:rPr>
      </w:pPr>
      <w:r>
        <w:rPr>
          <w:color w:val="000000"/>
          <w:sz w:val="21"/>
          <w:szCs w:val="21"/>
        </w:rPr>
        <w:t>24-hours reception &amp; 24 hours security</w:t>
      </w:r>
    </w:p>
    <w:p w:rsidR="00E74CB0" w:rsidRDefault="006E17C3">
      <w:pPr>
        <w:numPr>
          <w:ilvl w:val="0"/>
          <w:numId w:val="2"/>
        </w:numPr>
        <w:spacing w:before="1" w:line="233" w:lineRule="atLeast"/>
        <w:ind w:right="-200"/>
        <w:jc w:val="both"/>
        <w:rPr>
          <w:sz w:val="21"/>
          <w:szCs w:val="21"/>
        </w:rPr>
      </w:pPr>
      <w:r>
        <w:rPr>
          <w:color w:val="000000"/>
          <w:sz w:val="21"/>
          <w:szCs w:val="21"/>
        </w:rPr>
        <w:t>Guest Relation services - taking care of all little details that matter for your stay</w:t>
      </w:r>
    </w:p>
    <w:p w:rsidR="00E74CB0" w:rsidRDefault="006E17C3">
      <w:pPr>
        <w:numPr>
          <w:ilvl w:val="0"/>
          <w:numId w:val="2"/>
        </w:numPr>
        <w:spacing w:before="1" w:line="240" w:lineRule="atLeast"/>
        <w:ind w:right="801"/>
        <w:rPr>
          <w:sz w:val="21"/>
          <w:szCs w:val="21"/>
        </w:rPr>
      </w:pPr>
      <w:r>
        <w:rPr>
          <w:color w:val="000000"/>
          <w:sz w:val="21"/>
          <w:szCs w:val="21"/>
        </w:rPr>
        <w:t xml:space="preserve">Main restaurant, 3 a-la-carte restaurants (Asian, Bulgarian, Italian), Snack restaurant, Coffee shop  </w:t>
      </w:r>
    </w:p>
    <w:p w:rsidR="00E74CB0" w:rsidRDefault="006E17C3">
      <w:pPr>
        <w:numPr>
          <w:ilvl w:val="0"/>
          <w:numId w:val="2"/>
        </w:numPr>
        <w:spacing w:before="1" w:line="240" w:lineRule="atLeast"/>
        <w:ind w:right="786"/>
        <w:rPr>
          <w:sz w:val="21"/>
          <w:szCs w:val="21"/>
        </w:rPr>
      </w:pPr>
      <w:r>
        <w:rPr>
          <w:color w:val="000000"/>
          <w:sz w:val="21"/>
          <w:szCs w:val="21"/>
        </w:rPr>
        <w:t>Lobby bar, Pool bar, Night bar offers a variety of local and international alcoholic and non</w:t>
      </w:r>
      <w:r>
        <w:rPr>
          <w:color w:val="000000"/>
          <w:spacing w:val="121"/>
          <w:sz w:val="21"/>
          <w:szCs w:val="21"/>
        </w:rPr>
        <w:t xml:space="preserve"> </w:t>
      </w:r>
      <w:r>
        <w:rPr>
          <w:color w:val="000000"/>
          <w:sz w:val="21"/>
          <w:szCs w:val="21"/>
        </w:rPr>
        <w:t xml:space="preserve">- alcoholic beverages </w:t>
      </w:r>
    </w:p>
    <w:p w:rsidR="00E74CB0" w:rsidRDefault="006E17C3">
      <w:pPr>
        <w:numPr>
          <w:ilvl w:val="0"/>
          <w:numId w:val="2"/>
        </w:numPr>
        <w:spacing w:before="1" w:line="233" w:lineRule="atLeast"/>
        <w:ind w:right="-200"/>
        <w:jc w:val="both"/>
        <w:rPr>
          <w:sz w:val="21"/>
          <w:szCs w:val="21"/>
        </w:rPr>
      </w:pPr>
      <w:r>
        <w:rPr>
          <w:color w:val="000000"/>
          <w:sz w:val="21"/>
          <w:szCs w:val="21"/>
        </w:rPr>
        <w:t xml:space="preserve">Facilities in public areas are wheelchair accessible (except for the beach location) </w:t>
      </w:r>
    </w:p>
    <w:p w:rsidR="00E74CB0" w:rsidRDefault="006E17C3">
      <w:pPr>
        <w:numPr>
          <w:ilvl w:val="0"/>
          <w:numId w:val="2"/>
        </w:numPr>
        <w:spacing w:before="1" w:line="233" w:lineRule="atLeast"/>
        <w:ind w:right="-200"/>
        <w:jc w:val="both"/>
        <w:rPr>
          <w:sz w:val="21"/>
          <w:szCs w:val="21"/>
        </w:rPr>
      </w:pPr>
      <w:r>
        <w:rPr>
          <w:color w:val="000000"/>
          <w:sz w:val="21"/>
          <w:szCs w:val="21"/>
        </w:rPr>
        <w:t>Parking - limited and against charge</w:t>
      </w:r>
    </w:p>
    <w:p w:rsidR="00E74CB0" w:rsidRDefault="006E17C3">
      <w:pPr>
        <w:numPr>
          <w:ilvl w:val="0"/>
          <w:numId w:val="2"/>
        </w:numPr>
        <w:spacing w:before="1" w:line="233" w:lineRule="atLeast"/>
        <w:ind w:right="-200"/>
        <w:jc w:val="both"/>
        <w:rPr>
          <w:sz w:val="21"/>
          <w:szCs w:val="21"/>
        </w:rPr>
      </w:pPr>
      <w:r>
        <w:rPr>
          <w:color w:val="000000"/>
          <w:sz w:val="21"/>
          <w:szCs w:val="21"/>
        </w:rPr>
        <w:t xml:space="preserve">GRIFID Souvenir Shop </w:t>
      </w:r>
    </w:p>
    <w:p w:rsidR="00E74CB0" w:rsidRDefault="006E17C3">
      <w:pPr>
        <w:numPr>
          <w:ilvl w:val="0"/>
          <w:numId w:val="2"/>
        </w:numPr>
        <w:spacing w:before="1" w:line="233" w:lineRule="atLeast"/>
        <w:ind w:right="-200"/>
        <w:jc w:val="both"/>
        <w:rPr>
          <w:sz w:val="21"/>
          <w:szCs w:val="21"/>
        </w:rPr>
      </w:pPr>
      <w:r>
        <w:rPr>
          <w:color w:val="000000"/>
          <w:sz w:val="21"/>
          <w:szCs w:val="21"/>
        </w:rPr>
        <w:t>Free Wi-Fi connection in hotel lobby area and in the rooms</w:t>
      </w:r>
    </w:p>
    <w:p w:rsidR="00E74CB0" w:rsidRDefault="006E17C3">
      <w:pPr>
        <w:numPr>
          <w:ilvl w:val="0"/>
          <w:numId w:val="2"/>
        </w:numPr>
        <w:spacing w:before="1" w:line="233" w:lineRule="atLeast"/>
        <w:ind w:right="-200"/>
        <w:jc w:val="both"/>
        <w:rPr>
          <w:sz w:val="21"/>
          <w:szCs w:val="21"/>
        </w:rPr>
      </w:pPr>
      <w:r>
        <w:rPr>
          <w:color w:val="000000"/>
          <w:sz w:val="21"/>
          <w:szCs w:val="21"/>
        </w:rPr>
        <w:t xml:space="preserve">Taxi &amp; </w:t>
      </w:r>
      <w:r>
        <w:rPr>
          <w:color w:val="000000"/>
          <w:spacing w:val="1"/>
          <w:sz w:val="21"/>
          <w:szCs w:val="21"/>
        </w:rPr>
        <w:t>Rent-a-car</w:t>
      </w:r>
      <w:r>
        <w:rPr>
          <w:color w:val="000000"/>
          <w:sz w:val="21"/>
          <w:szCs w:val="21"/>
        </w:rPr>
        <w:t xml:space="preserve"> services </w:t>
      </w:r>
    </w:p>
    <w:p w:rsidR="00E74CB0" w:rsidRDefault="006E17C3">
      <w:pPr>
        <w:numPr>
          <w:ilvl w:val="0"/>
          <w:numId w:val="2"/>
        </w:numPr>
        <w:spacing w:before="1" w:line="233" w:lineRule="atLeast"/>
        <w:ind w:right="-200"/>
        <w:jc w:val="both"/>
        <w:rPr>
          <w:sz w:val="21"/>
          <w:szCs w:val="21"/>
        </w:rPr>
      </w:pPr>
      <w:r>
        <w:rPr>
          <w:color w:val="000000"/>
          <w:sz w:val="21"/>
          <w:szCs w:val="21"/>
        </w:rPr>
        <w:t xml:space="preserve">Laundry and ironing service - at a charge </w:t>
      </w:r>
    </w:p>
    <w:p w:rsidR="00E74CB0" w:rsidRDefault="006E17C3">
      <w:pPr>
        <w:numPr>
          <w:ilvl w:val="0"/>
          <w:numId w:val="2"/>
        </w:numPr>
        <w:spacing w:before="1" w:line="233" w:lineRule="atLeast"/>
        <w:ind w:right="-200"/>
        <w:jc w:val="both"/>
        <w:rPr>
          <w:sz w:val="21"/>
          <w:szCs w:val="21"/>
        </w:rPr>
      </w:pPr>
      <w:r>
        <w:rPr>
          <w:color w:val="000000"/>
          <w:sz w:val="21"/>
          <w:szCs w:val="21"/>
        </w:rPr>
        <w:t xml:space="preserve">Currency exchange  </w:t>
      </w:r>
    </w:p>
    <w:p w:rsidR="00E74CB0" w:rsidRDefault="006E17C3">
      <w:pPr>
        <w:numPr>
          <w:ilvl w:val="0"/>
          <w:numId w:val="2"/>
        </w:numPr>
        <w:spacing w:before="1" w:line="233" w:lineRule="atLeast"/>
        <w:ind w:right="-200"/>
        <w:jc w:val="both"/>
        <w:rPr>
          <w:sz w:val="21"/>
          <w:szCs w:val="21"/>
        </w:rPr>
      </w:pPr>
      <w:r>
        <w:rPr>
          <w:color w:val="000000"/>
          <w:sz w:val="21"/>
          <w:szCs w:val="21"/>
        </w:rPr>
        <w:t xml:space="preserve">Doctor </w:t>
      </w:r>
    </w:p>
    <w:p w:rsidR="00E74CB0" w:rsidRDefault="006E17C3">
      <w:pPr>
        <w:numPr>
          <w:ilvl w:val="0"/>
          <w:numId w:val="2"/>
        </w:numPr>
        <w:spacing w:before="1" w:line="233" w:lineRule="atLeast"/>
        <w:ind w:right="-200"/>
        <w:jc w:val="both"/>
        <w:rPr>
          <w:sz w:val="21"/>
          <w:szCs w:val="21"/>
        </w:rPr>
      </w:pPr>
      <w:r>
        <w:rPr>
          <w:color w:val="000000"/>
          <w:sz w:val="21"/>
          <w:szCs w:val="21"/>
        </w:rPr>
        <w:t>Gym, Wellness &amp; Relax center</w:t>
      </w:r>
    </w:p>
    <w:p w:rsidR="00E74CB0" w:rsidRDefault="006E17C3">
      <w:pPr>
        <w:numPr>
          <w:ilvl w:val="0"/>
          <w:numId w:val="2"/>
        </w:numPr>
        <w:spacing w:before="1" w:line="233" w:lineRule="atLeast"/>
        <w:ind w:right="-200"/>
        <w:jc w:val="both"/>
        <w:rPr>
          <w:sz w:val="21"/>
          <w:szCs w:val="21"/>
        </w:rPr>
      </w:pPr>
      <w:r>
        <w:rPr>
          <w:color w:val="000000"/>
          <w:sz w:val="21"/>
          <w:szCs w:val="21"/>
        </w:rPr>
        <w:t>Entertainment, sports activities and animation program for adults &amp; children</w:t>
      </w:r>
    </w:p>
    <w:p w:rsidR="00E74CB0" w:rsidRDefault="006E17C3">
      <w:pPr>
        <w:numPr>
          <w:ilvl w:val="0"/>
          <w:numId w:val="2"/>
        </w:numPr>
        <w:spacing w:before="1" w:line="241" w:lineRule="atLeast"/>
        <w:ind w:right="664"/>
        <w:rPr>
          <w:sz w:val="21"/>
          <w:szCs w:val="21"/>
        </w:rPr>
      </w:pPr>
      <w:r>
        <w:rPr>
          <w:color w:val="000000"/>
          <w:sz w:val="21"/>
          <w:szCs w:val="21"/>
        </w:rPr>
        <w:t xml:space="preserve">GRIFID Aqua Park located in GRIFID Club Hotel Bolero and operating upon good weather conditions from June to September (consists of two entirely separated sections – kids’ and adults’ one; min. height of 1.40m is required for the adults’ section due to safety reasons); free </w:t>
      </w:r>
    </w:p>
    <w:p w:rsidR="00E74CB0" w:rsidRDefault="006E17C3">
      <w:pPr>
        <w:spacing w:line="233" w:lineRule="atLeast"/>
        <w:ind w:left="1341" w:right="-200"/>
        <w:jc w:val="both"/>
        <w:rPr>
          <w:sz w:val="21"/>
          <w:szCs w:val="21"/>
        </w:rPr>
      </w:pPr>
      <w:r>
        <w:rPr>
          <w:b/>
          <w:bCs/>
          <w:color w:val="000000"/>
          <w:sz w:val="21"/>
          <w:szCs w:val="21"/>
        </w:rPr>
        <w:t>CLUB HOTEL ARABELLA</w:t>
      </w:r>
      <w:r>
        <w:rPr>
          <w:color w:val="000000"/>
          <w:sz w:val="21"/>
          <w:szCs w:val="21"/>
        </w:rPr>
        <w:t xml:space="preserve"> - GOLDEN SANDS, BULGARIA, VARNA, 2023 </w:t>
      </w:r>
    </w:p>
    <w:p w:rsidR="00E74CB0" w:rsidRDefault="006E17C3">
      <w:pPr>
        <w:spacing w:before="476" w:line="242" w:lineRule="atLeast"/>
        <w:ind w:left="602" w:right="1487"/>
        <w:rPr>
          <w:sz w:val="21"/>
          <w:szCs w:val="21"/>
        </w:rPr>
      </w:pPr>
      <w:r>
        <w:rPr>
          <w:color w:val="000000"/>
          <w:sz w:val="21"/>
          <w:szCs w:val="21"/>
        </w:rPr>
        <w:lastRenderedPageBreak/>
        <w:t>of charge and can be accessed by all hotel guests - transfer to and from Aqua Park is organized two times per day</w:t>
      </w:r>
    </w:p>
    <w:p w:rsidR="00E74CB0" w:rsidRDefault="006E17C3">
      <w:pPr>
        <w:numPr>
          <w:ilvl w:val="0"/>
          <w:numId w:val="3"/>
        </w:numPr>
        <w:spacing w:line="233" w:lineRule="atLeast"/>
        <w:ind w:right="-200"/>
        <w:jc w:val="both"/>
        <w:rPr>
          <w:sz w:val="21"/>
          <w:szCs w:val="21"/>
        </w:rPr>
      </w:pPr>
      <w:r>
        <w:rPr>
          <w:color w:val="000000"/>
          <w:sz w:val="21"/>
          <w:szCs w:val="21"/>
        </w:rPr>
        <w:t xml:space="preserve">Certificated by </w:t>
      </w:r>
      <w:proofErr w:type="spellStart"/>
      <w:r>
        <w:rPr>
          <w:color w:val="000000"/>
          <w:sz w:val="21"/>
          <w:szCs w:val="21"/>
        </w:rPr>
        <w:t>Travelife</w:t>
      </w:r>
      <w:proofErr w:type="spellEnd"/>
      <w:r>
        <w:rPr>
          <w:color w:val="000000"/>
          <w:sz w:val="21"/>
          <w:szCs w:val="21"/>
        </w:rPr>
        <w:t xml:space="preserve"> </w:t>
      </w:r>
    </w:p>
    <w:p w:rsidR="00E74CB0" w:rsidRDefault="006E17C3">
      <w:pPr>
        <w:spacing w:before="337" w:after="73" w:line="398" w:lineRule="atLeast"/>
        <w:ind w:left="319" w:right="-200"/>
        <w:jc w:val="both"/>
        <w:rPr>
          <w:sz w:val="36"/>
          <w:szCs w:val="36"/>
        </w:rPr>
      </w:pPr>
      <w:r>
        <w:rPr>
          <w:color w:val="000000"/>
          <w:spacing w:val="9"/>
          <w:sz w:val="36"/>
          <w:szCs w:val="36"/>
        </w:rPr>
        <w:t>ACCOMMODATION</w:t>
      </w:r>
      <w:r w:rsidR="00F47379" w:rsidRPr="00F47379">
        <w:pict>
          <v:shape id="_x0000_s1028" type="#_x0000_t75" style="position:absolute;left:0;text-align:left;margin-left:55pt;margin-top:10.65pt;width:4pt;height:32pt;z-index:-251655168;mso-position-horizontal-relative:page;mso-position-vertical-relative:text">
            <v:imagedata r:id="rId10" o:title=""/>
            <w10:wrap anchorx="page"/>
            <w10:anchorlock/>
          </v:shape>
        </w:pict>
      </w:r>
    </w:p>
    <w:p w:rsidR="00E74CB0" w:rsidRDefault="006E17C3">
      <w:pPr>
        <w:numPr>
          <w:ilvl w:val="0"/>
          <w:numId w:val="4"/>
        </w:numPr>
        <w:spacing w:before="35" w:line="233" w:lineRule="atLeast"/>
        <w:ind w:right="-200"/>
        <w:jc w:val="both"/>
        <w:rPr>
          <w:sz w:val="21"/>
          <w:szCs w:val="21"/>
        </w:rPr>
      </w:pPr>
      <w:r>
        <w:rPr>
          <w:color w:val="000000"/>
          <w:sz w:val="21"/>
          <w:szCs w:val="21"/>
          <w:lang w:bidi="bg-BG"/>
        </w:rPr>
        <w:t>Check-in</w:t>
      </w:r>
      <w:r>
        <w:rPr>
          <w:color w:val="000000"/>
          <w:sz w:val="21"/>
          <w:szCs w:val="21"/>
        </w:rPr>
        <w:t xml:space="preserve"> </w:t>
      </w:r>
      <w:r>
        <w:rPr>
          <w:color w:val="000000"/>
          <w:sz w:val="21"/>
          <w:szCs w:val="21"/>
          <w:lang w:bidi="bg-BG"/>
        </w:rPr>
        <w:t>time</w:t>
      </w:r>
      <w:r>
        <w:rPr>
          <w:color w:val="000000"/>
          <w:sz w:val="21"/>
          <w:szCs w:val="21"/>
        </w:rPr>
        <w:t xml:space="preserve"> </w:t>
      </w:r>
      <w:r>
        <w:rPr>
          <w:color w:val="000000"/>
          <w:sz w:val="21"/>
          <w:szCs w:val="21"/>
          <w:lang w:bidi="bg-BG"/>
        </w:rPr>
        <w:t>-</w:t>
      </w:r>
      <w:r>
        <w:rPr>
          <w:color w:val="000000"/>
          <w:sz w:val="21"/>
          <w:szCs w:val="21"/>
        </w:rPr>
        <w:t xml:space="preserve"> </w:t>
      </w:r>
      <w:r>
        <w:rPr>
          <w:color w:val="000000"/>
          <w:sz w:val="21"/>
          <w:szCs w:val="21"/>
          <w:lang w:bidi="bg-BG"/>
        </w:rPr>
        <w:t>from</w:t>
      </w:r>
      <w:r>
        <w:rPr>
          <w:color w:val="000000"/>
          <w:sz w:val="21"/>
          <w:szCs w:val="21"/>
        </w:rPr>
        <w:t xml:space="preserve"> </w:t>
      </w:r>
      <w:r>
        <w:rPr>
          <w:color w:val="000000"/>
          <w:sz w:val="21"/>
          <w:szCs w:val="21"/>
          <w:lang w:bidi="bg-BG"/>
        </w:rPr>
        <w:t>15:00h</w:t>
      </w:r>
      <w:r>
        <w:rPr>
          <w:color w:val="000000"/>
          <w:sz w:val="21"/>
          <w:szCs w:val="21"/>
        </w:rPr>
        <w:t xml:space="preserve"> </w:t>
      </w:r>
      <w:r>
        <w:rPr>
          <w:color w:val="000000"/>
          <w:sz w:val="21"/>
          <w:szCs w:val="21"/>
          <w:lang w:bidi="bg-BG"/>
        </w:rPr>
        <w:t>-</w:t>
      </w:r>
      <w:r>
        <w:rPr>
          <w:color w:val="000000"/>
          <w:sz w:val="21"/>
          <w:szCs w:val="21"/>
        </w:rPr>
        <w:t xml:space="preserve"> </w:t>
      </w:r>
      <w:r>
        <w:rPr>
          <w:color w:val="000000"/>
          <w:sz w:val="21"/>
          <w:szCs w:val="21"/>
          <w:lang w:bidi="bg-BG"/>
        </w:rPr>
        <w:t>starts</w:t>
      </w:r>
      <w:r>
        <w:rPr>
          <w:color w:val="000000"/>
          <w:sz w:val="21"/>
          <w:szCs w:val="21"/>
        </w:rPr>
        <w:t xml:space="preserve"> </w:t>
      </w:r>
      <w:r>
        <w:rPr>
          <w:color w:val="000000"/>
          <w:sz w:val="21"/>
          <w:szCs w:val="21"/>
          <w:lang w:bidi="bg-BG"/>
        </w:rPr>
        <w:t>with</w:t>
      </w:r>
      <w:r>
        <w:rPr>
          <w:color w:val="000000"/>
          <w:sz w:val="21"/>
          <w:szCs w:val="21"/>
        </w:rPr>
        <w:t xml:space="preserve"> </w:t>
      </w:r>
      <w:r>
        <w:rPr>
          <w:color w:val="000000"/>
          <w:sz w:val="21"/>
          <w:szCs w:val="21"/>
          <w:lang w:bidi="bg-BG"/>
        </w:rPr>
        <w:t>afternoon</w:t>
      </w:r>
      <w:r>
        <w:rPr>
          <w:color w:val="000000"/>
          <w:sz w:val="21"/>
          <w:szCs w:val="21"/>
        </w:rPr>
        <w:t xml:space="preserve"> </w:t>
      </w:r>
      <w:r>
        <w:rPr>
          <w:color w:val="000000"/>
          <w:sz w:val="21"/>
          <w:szCs w:val="21"/>
          <w:lang w:bidi="bg-BG"/>
        </w:rPr>
        <w:t>snack</w:t>
      </w:r>
      <w:r>
        <w:rPr>
          <w:color w:val="000000"/>
          <w:sz w:val="21"/>
          <w:szCs w:val="21"/>
        </w:rPr>
        <w:t xml:space="preserve"> </w:t>
      </w:r>
      <w:r>
        <w:rPr>
          <w:color w:val="000000"/>
          <w:sz w:val="21"/>
          <w:szCs w:val="21"/>
          <w:lang w:bidi="bg-BG"/>
        </w:rPr>
        <w:t>menu</w:t>
      </w:r>
    </w:p>
    <w:p w:rsidR="00E74CB0" w:rsidRDefault="006E17C3">
      <w:pPr>
        <w:numPr>
          <w:ilvl w:val="0"/>
          <w:numId w:val="4"/>
        </w:numPr>
        <w:spacing w:before="35" w:line="233" w:lineRule="atLeast"/>
        <w:ind w:right="-200"/>
        <w:jc w:val="both"/>
        <w:rPr>
          <w:sz w:val="21"/>
          <w:szCs w:val="21"/>
        </w:rPr>
      </w:pPr>
      <w:r>
        <w:rPr>
          <w:color w:val="000000"/>
          <w:sz w:val="21"/>
          <w:szCs w:val="21"/>
          <w:lang w:bidi="bg-BG"/>
        </w:rPr>
        <w:t>Check-out</w:t>
      </w:r>
      <w:r>
        <w:rPr>
          <w:color w:val="000000"/>
          <w:sz w:val="21"/>
          <w:szCs w:val="21"/>
        </w:rPr>
        <w:t xml:space="preserve"> </w:t>
      </w:r>
      <w:r>
        <w:rPr>
          <w:color w:val="000000"/>
          <w:sz w:val="21"/>
          <w:szCs w:val="21"/>
          <w:lang w:bidi="bg-BG"/>
        </w:rPr>
        <w:t>time</w:t>
      </w:r>
      <w:r>
        <w:rPr>
          <w:color w:val="000000"/>
          <w:sz w:val="21"/>
          <w:szCs w:val="21"/>
        </w:rPr>
        <w:t xml:space="preserve"> </w:t>
      </w:r>
      <w:r>
        <w:rPr>
          <w:color w:val="000000"/>
          <w:sz w:val="21"/>
          <w:szCs w:val="21"/>
          <w:lang w:bidi="bg-BG"/>
        </w:rPr>
        <w:t>-</w:t>
      </w:r>
      <w:r>
        <w:rPr>
          <w:color w:val="000000"/>
          <w:sz w:val="21"/>
          <w:szCs w:val="21"/>
        </w:rPr>
        <w:t xml:space="preserve"> </w:t>
      </w:r>
      <w:r>
        <w:rPr>
          <w:color w:val="000000"/>
          <w:sz w:val="21"/>
          <w:szCs w:val="21"/>
          <w:lang w:bidi="bg-BG"/>
        </w:rPr>
        <w:t>until</w:t>
      </w:r>
      <w:r>
        <w:rPr>
          <w:color w:val="000000"/>
          <w:sz w:val="21"/>
          <w:szCs w:val="21"/>
        </w:rPr>
        <w:t xml:space="preserve"> </w:t>
      </w:r>
      <w:r>
        <w:rPr>
          <w:color w:val="000000"/>
          <w:sz w:val="21"/>
          <w:szCs w:val="21"/>
          <w:lang w:bidi="bg-BG"/>
        </w:rPr>
        <w:t>11:00h</w:t>
      </w:r>
      <w:r>
        <w:rPr>
          <w:color w:val="000000"/>
          <w:sz w:val="21"/>
          <w:szCs w:val="21"/>
        </w:rPr>
        <w:t xml:space="preserve"> </w:t>
      </w:r>
      <w:r>
        <w:rPr>
          <w:color w:val="000000"/>
          <w:sz w:val="21"/>
          <w:szCs w:val="21"/>
          <w:lang w:bidi="bg-BG"/>
        </w:rPr>
        <w:t>-</w:t>
      </w:r>
      <w:r>
        <w:rPr>
          <w:color w:val="000000"/>
          <w:sz w:val="21"/>
          <w:szCs w:val="21"/>
        </w:rPr>
        <w:t xml:space="preserve"> </w:t>
      </w:r>
      <w:r>
        <w:rPr>
          <w:color w:val="000000"/>
          <w:sz w:val="21"/>
          <w:szCs w:val="21"/>
          <w:lang w:bidi="bg-BG"/>
        </w:rPr>
        <w:t>ends</w:t>
      </w:r>
      <w:r>
        <w:rPr>
          <w:color w:val="000000"/>
          <w:sz w:val="21"/>
          <w:szCs w:val="21"/>
        </w:rPr>
        <w:t xml:space="preserve"> </w:t>
      </w:r>
      <w:r>
        <w:rPr>
          <w:color w:val="000000"/>
          <w:sz w:val="21"/>
          <w:szCs w:val="21"/>
          <w:lang w:bidi="bg-BG"/>
        </w:rPr>
        <w:t>with</w:t>
      </w:r>
      <w:r>
        <w:rPr>
          <w:color w:val="000000"/>
          <w:sz w:val="21"/>
          <w:szCs w:val="21"/>
        </w:rPr>
        <w:t xml:space="preserve"> </w:t>
      </w:r>
      <w:r>
        <w:rPr>
          <w:color w:val="000000"/>
          <w:sz w:val="21"/>
          <w:szCs w:val="21"/>
          <w:lang w:bidi="bg-BG"/>
        </w:rPr>
        <w:t>late</w:t>
      </w:r>
      <w:r>
        <w:rPr>
          <w:color w:val="000000"/>
          <w:sz w:val="21"/>
          <w:szCs w:val="21"/>
        </w:rPr>
        <w:t xml:space="preserve"> </w:t>
      </w:r>
      <w:r>
        <w:rPr>
          <w:color w:val="000000"/>
          <w:sz w:val="21"/>
          <w:szCs w:val="21"/>
          <w:lang w:bidi="bg-BG"/>
        </w:rPr>
        <w:t>continental</w:t>
      </w:r>
      <w:r>
        <w:rPr>
          <w:color w:val="000000"/>
          <w:sz w:val="21"/>
          <w:szCs w:val="21"/>
        </w:rPr>
        <w:t xml:space="preserve"> </w:t>
      </w:r>
      <w:r>
        <w:rPr>
          <w:color w:val="000000"/>
          <w:sz w:val="21"/>
          <w:szCs w:val="21"/>
          <w:lang w:bidi="bg-BG"/>
        </w:rPr>
        <w:t>breakfast</w:t>
      </w:r>
      <w:r>
        <w:rPr>
          <w:color w:val="000000"/>
          <w:sz w:val="21"/>
          <w:szCs w:val="21"/>
        </w:rPr>
        <w:t xml:space="preserve"> </w:t>
      </w:r>
    </w:p>
    <w:p w:rsidR="00E74CB0" w:rsidRDefault="006E17C3">
      <w:pPr>
        <w:numPr>
          <w:ilvl w:val="0"/>
          <w:numId w:val="4"/>
        </w:numPr>
        <w:spacing w:before="33" w:line="233" w:lineRule="atLeast"/>
        <w:ind w:right="-200"/>
        <w:jc w:val="both"/>
        <w:rPr>
          <w:sz w:val="21"/>
          <w:szCs w:val="21"/>
        </w:rPr>
      </w:pPr>
      <w:r>
        <w:rPr>
          <w:color w:val="000000"/>
          <w:sz w:val="21"/>
          <w:szCs w:val="21"/>
          <w:lang w:bidi="bg-BG"/>
        </w:rPr>
        <w:t>294</w:t>
      </w:r>
      <w:r>
        <w:rPr>
          <w:color w:val="000000"/>
          <w:sz w:val="21"/>
          <w:szCs w:val="21"/>
        </w:rPr>
        <w:t xml:space="preserve"> </w:t>
      </w:r>
      <w:r>
        <w:rPr>
          <w:color w:val="000000"/>
          <w:sz w:val="21"/>
          <w:szCs w:val="21"/>
          <w:lang w:bidi="bg-BG"/>
        </w:rPr>
        <w:t>hotel</w:t>
      </w:r>
      <w:r>
        <w:rPr>
          <w:color w:val="000000"/>
          <w:sz w:val="21"/>
          <w:szCs w:val="21"/>
        </w:rPr>
        <w:t xml:space="preserve"> </w:t>
      </w:r>
      <w:r>
        <w:rPr>
          <w:color w:val="000000"/>
          <w:sz w:val="21"/>
          <w:szCs w:val="21"/>
          <w:lang w:bidi="bg-BG"/>
        </w:rPr>
        <w:t>premises</w:t>
      </w:r>
      <w:r>
        <w:rPr>
          <w:color w:val="000000"/>
          <w:sz w:val="21"/>
          <w:szCs w:val="21"/>
        </w:rPr>
        <w:t xml:space="preserve"> </w:t>
      </w:r>
      <w:r>
        <w:rPr>
          <w:color w:val="000000"/>
          <w:sz w:val="21"/>
          <w:szCs w:val="21"/>
          <w:lang w:bidi="bg-BG"/>
        </w:rPr>
        <w:t>with</w:t>
      </w:r>
      <w:r>
        <w:rPr>
          <w:color w:val="000000"/>
          <w:sz w:val="21"/>
          <w:szCs w:val="21"/>
        </w:rPr>
        <w:t xml:space="preserve"> </w:t>
      </w:r>
      <w:r>
        <w:rPr>
          <w:color w:val="000000"/>
          <w:sz w:val="21"/>
          <w:szCs w:val="21"/>
          <w:lang w:bidi="bg-BG"/>
        </w:rPr>
        <w:t>side</w:t>
      </w:r>
      <w:r>
        <w:rPr>
          <w:color w:val="000000"/>
          <w:sz w:val="21"/>
          <w:szCs w:val="21"/>
        </w:rPr>
        <w:t xml:space="preserve"> </w:t>
      </w:r>
      <w:r>
        <w:rPr>
          <w:color w:val="000000"/>
          <w:sz w:val="21"/>
          <w:szCs w:val="21"/>
          <w:lang w:bidi="bg-BG"/>
        </w:rPr>
        <w:t>sea</w:t>
      </w:r>
      <w:r>
        <w:rPr>
          <w:color w:val="000000"/>
          <w:sz w:val="21"/>
          <w:szCs w:val="21"/>
        </w:rPr>
        <w:t xml:space="preserve"> </w:t>
      </w:r>
      <w:r>
        <w:rPr>
          <w:color w:val="000000"/>
          <w:sz w:val="21"/>
          <w:szCs w:val="21"/>
          <w:lang w:bidi="bg-BG"/>
        </w:rPr>
        <w:t>or</w:t>
      </w:r>
      <w:r>
        <w:rPr>
          <w:color w:val="000000"/>
          <w:sz w:val="21"/>
          <w:szCs w:val="21"/>
        </w:rPr>
        <w:t xml:space="preserve"> </w:t>
      </w:r>
      <w:r>
        <w:rPr>
          <w:color w:val="000000"/>
          <w:sz w:val="21"/>
          <w:szCs w:val="21"/>
          <w:lang w:bidi="bg-BG"/>
        </w:rPr>
        <w:t>direct</w:t>
      </w:r>
      <w:r>
        <w:rPr>
          <w:color w:val="000000"/>
          <w:sz w:val="21"/>
          <w:szCs w:val="21"/>
        </w:rPr>
        <w:t xml:space="preserve"> </w:t>
      </w:r>
      <w:r>
        <w:rPr>
          <w:color w:val="000000"/>
          <w:sz w:val="21"/>
          <w:szCs w:val="21"/>
          <w:lang w:bidi="bg-BG"/>
        </w:rPr>
        <w:t>sea</w:t>
      </w:r>
      <w:r>
        <w:rPr>
          <w:color w:val="000000"/>
          <w:sz w:val="21"/>
          <w:szCs w:val="21"/>
        </w:rPr>
        <w:t xml:space="preserve"> </w:t>
      </w:r>
      <w:r>
        <w:rPr>
          <w:color w:val="000000"/>
          <w:sz w:val="21"/>
          <w:szCs w:val="21"/>
          <w:lang w:bidi="bg-BG"/>
        </w:rPr>
        <w:t>view</w:t>
      </w:r>
      <w:r>
        <w:rPr>
          <w:color w:val="000000"/>
          <w:sz w:val="21"/>
          <w:szCs w:val="21"/>
        </w:rPr>
        <w:t xml:space="preserve"> </w:t>
      </w:r>
    </w:p>
    <w:p w:rsidR="00E74CB0" w:rsidRDefault="006E17C3">
      <w:pPr>
        <w:numPr>
          <w:ilvl w:val="0"/>
          <w:numId w:val="4"/>
        </w:numPr>
        <w:spacing w:before="35" w:line="233" w:lineRule="atLeast"/>
        <w:ind w:right="-200"/>
        <w:jc w:val="both"/>
        <w:rPr>
          <w:sz w:val="21"/>
          <w:szCs w:val="21"/>
        </w:rPr>
      </w:pPr>
      <w:r>
        <w:rPr>
          <w:color w:val="000000"/>
          <w:sz w:val="21"/>
          <w:szCs w:val="21"/>
          <w:lang w:bidi="bg-BG"/>
        </w:rPr>
        <w:t>All</w:t>
      </w:r>
      <w:r>
        <w:rPr>
          <w:color w:val="000000"/>
          <w:sz w:val="21"/>
          <w:szCs w:val="21"/>
        </w:rPr>
        <w:t xml:space="preserve"> </w:t>
      </w:r>
      <w:r>
        <w:rPr>
          <w:color w:val="000000"/>
          <w:sz w:val="21"/>
          <w:szCs w:val="21"/>
          <w:lang w:bidi="bg-BG"/>
        </w:rPr>
        <w:t>rooms</w:t>
      </w:r>
      <w:r>
        <w:rPr>
          <w:color w:val="000000"/>
          <w:sz w:val="21"/>
          <w:szCs w:val="21"/>
        </w:rPr>
        <w:t xml:space="preserve"> </w:t>
      </w:r>
      <w:r>
        <w:rPr>
          <w:color w:val="000000"/>
          <w:sz w:val="21"/>
          <w:szCs w:val="21"/>
          <w:lang w:bidi="bg-BG"/>
        </w:rPr>
        <w:t>are</w:t>
      </w:r>
      <w:r>
        <w:rPr>
          <w:color w:val="000000"/>
          <w:sz w:val="21"/>
          <w:szCs w:val="21"/>
        </w:rPr>
        <w:t xml:space="preserve"> </w:t>
      </w:r>
      <w:r>
        <w:rPr>
          <w:color w:val="000000"/>
          <w:sz w:val="21"/>
          <w:szCs w:val="21"/>
          <w:lang w:bidi="bg-BG"/>
        </w:rPr>
        <w:t>with</w:t>
      </w:r>
      <w:r>
        <w:rPr>
          <w:color w:val="000000"/>
          <w:sz w:val="21"/>
          <w:szCs w:val="21"/>
        </w:rPr>
        <w:t xml:space="preserve"> </w:t>
      </w:r>
      <w:r>
        <w:rPr>
          <w:color w:val="000000"/>
          <w:sz w:val="21"/>
          <w:szCs w:val="21"/>
          <w:lang w:bidi="bg-BG"/>
        </w:rPr>
        <w:t>bathrooms</w:t>
      </w:r>
      <w:r>
        <w:rPr>
          <w:color w:val="000000"/>
          <w:sz w:val="21"/>
          <w:szCs w:val="21"/>
        </w:rPr>
        <w:t xml:space="preserve"> </w:t>
      </w:r>
      <w:r>
        <w:rPr>
          <w:color w:val="000000"/>
          <w:sz w:val="21"/>
          <w:szCs w:val="21"/>
          <w:lang w:bidi="bg-BG"/>
        </w:rPr>
        <w:t>with</w:t>
      </w:r>
      <w:r>
        <w:rPr>
          <w:color w:val="000000"/>
          <w:sz w:val="21"/>
          <w:szCs w:val="21"/>
        </w:rPr>
        <w:t xml:space="preserve"> </w:t>
      </w:r>
      <w:r>
        <w:rPr>
          <w:color w:val="000000"/>
          <w:sz w:val="21"/>
          <w:szCs w:val="21"/>
          <w:lang w:bidi="bg-BG"/>
        </w:rPr>
        <w:t>bathtub</w:t>
      </w:r>
      <w:r>
        <w:rPr>
          <w:color w:val="000000"/>
          <w:sz w:val="21"/>
          <w:szCs w:val="21"/>
        </w:rPr>
        <w:t xml:space="preserve"> </w:t>
      </w:r>
      <w:r>
        <w:rPr>
          <w:color w:val="000000"/>
          <w:sz w:val="21"/>
          <w:szCs w:val="21"/>
          <w:lang w:bidi="bg-BG"/>
        </w:rPr>
        <w:t>and</w:t>
      </w:r>
      <w:r>
        <w:rPr>
          <w:color w:val="000000"/>
          <w:sz w:val="21"/>
          <w:szCs w:val="21"/>
        </w:rPr>
        <w:t xml:space="preserve"> </w:t>
      </w:r>
      <w:r>
        <w:rPr>
          <w:color w:val="000000"/>
          <w:sz w:val="21"/>
          <w:szCs w:val="21"/>
          <w:lang w:bidi="bg-BG"/>
        </w:rPr>
        <w:t>shower</w:t>
      </w:r>
      <w:r>
        <w:rPr>
          <w:color w:val="000000"/>
          <w:sz w:val="21"/>
          <w:szCs w:val="21"/>
        </w:rPr>
        <w:t xml:space="preserve"> </w:t>
      </w:r>
      <w:r>
        <w:rPr>
          <w:color w:val="000000"/>
          <w:sz w:val="21"/>
          <w:szCs w:val="21"/>
          <w:lang w:bidi="bg-BG"/>
        </w:rPr>
        <w:t>in</w:t>
      </w:r>
      <w:r>
        <w:rPr>
          <w:color w:val="000000"/>
          <w:sz w:val="21"/>
          <w:szCs w:val="21"/>
        </w:rPr>
        <w:t xml:space="preserve"> </w:t>
      </w:r>
      <w:r>
        <w:rPr>
          <w:color w:val="000000"/>
          <w:sz w:val="21"/>
          <w:szCs w:val="21"/>
          <w:lang w:bidi="bg-BG"/>
        </w:rPr>
        <w:t>it</w:t>
      </w:r>
    </w:p>
    <w:p w:rsidR="00E74CB0" w:rsidRDefault="006E17C3">
      <w:pPr>
        <w:numPr>
          <w:ilvl w:val="0"/>
          <w:numId w:val="4"/>
        </w:numPr>
        <w:spacing w:before="33" w:line="233" w:lineRule="atLeast"/>
        <w:ind w:right="-200"/>
        <w:jc w:val="both"/>
        <w:rPr>
          <w:sz w:val="21"/>
          <w:szCs w:val="21"/>
        </w:rPr>
      </w:pPr>
      <w:r>
        <w:rPr>
          <w:color w:val="000000"/>
          <w:sz w:val="21"/>
          <w:szCs w:val="21"/>
          <w:lang w:bidi="bg-BG"/>
        </w:rPr>
        <w:t>Hairdryer</w:t>
      </w:r>
      <w:r>
        <w:rPr>
          <w:color w:val="000000"/>
          <w:sz w:val="21"/>
          <w:szCs w:val="21"/>
        </w:rPr>
        <w:t xml:space="preserve"> </w:t>
      </w:r>
      <w:r>
        <w:rPr>
          <w:color w:val="000000"/>
          <w:sz w:val="21"/>
          <w:szCs w:val="21"/>
          <w:lang w:bidi="bg-BG"/>
        </w:rPr>
        <w:t>and</w:t>
      </w:r>
      <w:r>
        <w:rPr>
          <w:color w:val="000000"/>
          <w:sz w:val="21"/>
          <w:szCs w:val="21"/>
        </w:rPr>
        <w:t xml:space="preserve"> </w:t>
      </w:r>
      <w:r>
        <w:rPr>
          <w:color w:val="000000"/>
          <w:sz w:val="21"/>
          <w:szCs w:val="21"/>
          <w:lang w:bidi="bg-BG"/>
        </w:rPr>
        <w:t>cosmetic</w:t>
      </w:r>
      <w:r>
        <w:rPr>
          <w:color w:val="000000"/>
          <w:sz w:val="21"/>
          <w:szCs w:val="21"/>
        </w:rPr>
        <w:t xml:space="preserve"> </w:t>
      </w:r>
      <w:r>
        <w:rPr>
          <w:color w:val="000000"/>
          <w:sz w:val="21"/>
          <w:szCs w:val="21"/>
          <w:lang w:bidi="bg-BG"/>
        </w:rPr>
        <w:t>mirror</w:t>
      </w:r>
      <w:r>
        <w:rPr>
          <w:color w:val="000000"/>
          <w:sz w:val="21"/>
          <w:szCs w:val="21"/>
        </w:rPr>
        <w:t xml:space="preserve"> </w:t>
      </w:r>
    </w:p>
    <w:p w:rsidR="00E74CB0" w:rsidRDefault="006E17C3">
      <w:pPr>
        <w:numPr>
          <w:ilvl w:val="0"/>
          <w:numId w:val="4"/>
        </w:numPr>
        <w:spacing w:before="35" w:line="233" w:lineRule="atLeast"/>
        <w:ind w:right="-200"/>
        <w:jc w:val="both"/>
        <w:rPr>
          <w:sz w:val="21"/>
          <w:szCs w:val="21"/>
        </w:rPr>
      </w:pPr>
      <w:r>
        <w:rPr>
          <w:color w:val="000000"/>
          <w:sz w:val="21"/>
          <w:szCs w:val="21"/>
          <w:lang w:bidi="bg-BG"/>
        </w:rPr>
        <w:t>International</w:t>
      </w:r>
      <w:r>
        <w:rPr>
          <w:color w:val="000000"/>
          <w:sz w:val="21"/>
          <w:szCs w:val="21"/>
        </w:rPr>
        <w:t xml:space="preserve"> </w:t>
      </w:r>
      <w:r>
        <w:rPr>
          <w:color w:val="000000"/>
          <w:sz w:val="21"/>
          <w:szCs w:val="21"/>
          <w:lang w:bidi="bg-BG"/>
        </w:rPr>
        <w:t>dialing</w:t>
      </w:r>
      <w:r>
        <w:rPr>
          <w:color w:val="000000"/>
          <w:sz w:val="21"/>
          <w:szCs w:val="21"/>
        </w:rPr>
        <w:t xml:space="preserve"> </w:t>
      </w:r>
      <w:r>
        <w:rPr>
          <w:color w:val="000000"/>
          <w:sz w:val="21"/>
          <w:szCs w:val="21"/>
          <w:lang w:bidi="bg-BG"/>
        </w:rPr>
        <w:t>phone</w:t>
      </w:r>
      <w:r>
        <w:rPr>
          <w:color w:val="000000"/>
          <w:sz w:val="21"/>
          <w:szCs w:val="21"/>
        </w:rPr>
        <w:t xml:space="preserve"> </w:t>
      </w:r>
    </w:p>
    <w:p w:rsidR="00E74CB0" w:rsidRDefault="006E17C3">
      <w:pPr>
        <w:numPr>
          <w:ilvl w:val="0"/>
          <w:numId w:val="4"/>
        </w:numPr>
        <w:spacing w:before="35" w:line="233" w:lineRule="atLeast"/>
        <w:ind w:right="-200"/>
        <w:jc w:val="both"/>
        <w:rPr>
          <w:sz w:val="21"/>
          <w:szCs w:val="21"/>
        </w:rPr>
      </w:pPr>
      <w:r>
        <w:rPr>
          <w:color w:val="000000"/>
          <w:sz w:val="21"/>
          <w:szCs w:val="21"/>
          <w:lang w:bidi="bg-BG"/>
        </w:rPr>
        <w:t>Central</w:t>
      </w:r>
      <w:r>
        <w:rPr>
          <w:color w:val="000000"/>
          <w:sz w:val="21"/>
          <w:szCs w:val="21"/>
        </w:rPr>
        <w:t xml:space="preserve"> </w:t>
      </w:r>
      <w:r>
        <w:rPr>
          <w:color w:val="000000"/>
          <w:sz w:val="21"/>
          <w:szCs w:val="21"/>
          <w:lang w:bidi="bg-BG"/>
        </w:rPr>
        <w:t>air</w:t>
      </w:r>
      <w:r>
        <w:rPr>
          <w:color w:val="000000"/>
          <w:sz w:val="21"/>
          <w:szCs w:val="21"/>
        </w:rPr>
        <w:t xml:space="preserve"> </w:t>
      </w:r>
      <w:r>
        <w:rPr>
          <w:color w:val="000000"/>
          <w:sz w:val="21"/>
          <w:szCs w:val="21"/>
          <w:lang w:bidi="bg-BG"/>
        </w:rPr>
        <w:t>conditioning</w:t>
      </w:r>
      <w:r>
        <w:rPr>
          <w:color w:val="000000"/>
          <w:sz w:val="21"/>
          <w:szCs w:val="21"/>
        </w:rPr>
        <w:t xml:space="preserve"> </w:t>
      </w:r>
      <w:r>
        <w:rPr>
          <w:color w:val="000000"/>
          <w:sz w:val="21"/>
          <w:szCs w:val="21"/>
          <w:lang w:bidi="bg-BG"/>
        </w:rPr>
        <w:t>system</w:t>
      </w:r>
      <w:r>
        <w:rPr>
          <w:color w:val="000000"/>
          <w:sz w:val="21"/>
          <w:szCs w:val="21"/>
        </w:rPr>
        <w:t xml:space="preserve"> </w:t>
      </w:r>
    </w:p>
    <w:p w:rsidR="00E74CB0" w:rsidRDefault="006E17C3">
      <w:pPr>
        <w:numPr>
          <w:ilvl w:val="0"/>
          <w:numId w:val="4"/>
        </w:numPr>
        <w:spacing w:before="33" w:line="233" w:lineRule="atLeast"/>
        <w:ind w:right="-200"/>
        <w:jc w:val="both"/>
        <w:rPr>
          <w:sz w:val="21"/>
          <w:szCs w:val="21"/>
        </w:rPr>
      </w:pPr>
      <w:r>
        <w:rPr>
          <w:color w:val="000000"/>
          <w:sz w:val="21"/>
          <w:szCs w:val="21"/>
          <w:lang w:bidi="bg-BG"/>
        </w:rPr>
        <w:t>Satellite</w:t>
      </w:r>
      <w:r>
        <w:rPr>
          <w:color w:val="000000"/>
          <w:sz w:val="21"/>
          <w:szCs w:val="21"/>
        </w:rPr>
        <w:t xml:space="preserve"> </w:t>
      </w:r>
      <w:r>
        <w:rPr>
          <w:color w:val="000000"/>
          <w:sz w:val="21"/>
          <w:szCs w:val="21"/>
          <w:lang w:bidi="bg-BG"/>
        </w:rPr>
        <w:t>TV</w:t>
      </w:r>
      <w:r>
        <w:rPr>
          <w:color w:val="000000"/>
          <w:sz w:val="21"/>
          <w:szCs w:val="21"/>
        </w:rPr>
        <w:t xml:space="preserve"> </w:t>
      </w:r>
    </w:p>
    <w:p w:rsidR="00E74CB0" w:rsidRDefault="006E17C3">
      <w:pPr>
        <w:numPr>
          <w:ilvl w:val="0"/>
          <w:numId w:val="4"/>
        </w:numPr>
        <w:spacing w:before="35" w:line="233" w:lineRule="atLeast"/>
        <w:ind w:right="-200"/>
        <w:jc w:val="both"/>
        <w:rPr>
          <w:sz w:val="21"/>
          <w:szCs w:val="21"/>
        </w:rPr>
      </w:pPr>
      <w:r>
        <w:rPr>
          <w:color w:val="000000"/>
          <w:sz w:val="21"/>
          <w:szCs w:val="21"/>
          <w:lang w:bidi="bg-BG"/>
        </w:rPr>
        <w:t>Free</w:t>
      </w:r>
      <w:r>
        <w:rPr>
          <w:color w:val="000000"/>
          <w:sz w:val="21"/>
          <w:szCs w:val="21"/>
        </w:rPr>
        <w:t xml:space="preserve"> </w:t>
      </w:r>
      <w:r>
        <w:rPr>
          <w:color w:val="000000"/>
          <w:sz w:val="21"/>
          <w:szCs w:val="21"/>
          <w:lang w:bidi="bg-BG"/>
        </w:rPr>
        <w:t>Wi-Fi</w:t>
      </w:r>
      <w:r>
        <w:rPr>
          <w:color w:val="000000"/>
          <w:sz w:val="21"/>
          <w:szCs w:val="21"/>
        </w:rPr>
        <w:t xml:space="preserve"> </w:t>
      </w:r>
      <w:r>
        <w:rPr>
          <w:color w:val="000000"/>
          <w:sz w:val="21"/>
          <w:szCs w:val="21"/>
          <w:lang w:bidi="bg-BG"/>
        </w:rPr>
        <w:t>connection</w:t>
      </w:r>
      <w:r>
        <w:rPr>
          <w:color w:val="000000"/>
          <w:sz w:val="21"/>
          <w:szCs w:val="21"/>
        </w:rPr>
        <w:t xml:space="preserve"> </w:t>
      </w:r>
    </w:p>
    <w:p w:rsidR="00E74CB0" w:rsidRDefault="006E17C3">
      <w:pPr>
        <w:numPr>
          <w:ilvl w:val="0"/>
          <w:numId w:val="4"/>
        </w:numPr>
        <w:spacing w:before="33" w:line="233" w:lineRule="atLeast"/>
        <w:ind w:right="-200"/>
        <w:jc w:val="both"/>
        <w:rPr>
          <w:sz w:val="21"/>
          <w:szCs w:val="21"/>
        </w:rPr>
      </w:pPr>
      <w:r>
        <w:rPr>
          <w:color w:val="000000"/>
          <w:sz w:val="21"/>
          <w:szCs w:val="21"/>
          <w:lang w:bidi="bg-BG"/>
        </w:rPr>
        <w:t>In-room</w:t>
      </w:r>
      <w:r>
        <w:rPr>
          <w:color w:val="000000"/>
          <w:sz w:val="21"/>
          <w:szCs w:val="21"/>
        </w:rPr>
        <w:t xml:space="preserve"> </w:t>
      </w:r>
      <w:r>
        <w:rPr>
          <w:color w:val="000000"/>
          <w:sz w:val="21"/>
          <w:szCs w:val="21"/>
          <w:lang w:bidi="bg-BG"/>
        </w:rPr>
        <w:t>safe</w:t>
      </w:r>
      <w:r>
        <w:rPr>
          <w:color w:val="000000"/>
          <w:sz w:val="21"/>
          <w:szCs w:val="21"/>
        </w:rPr>
        <w:t xml:space="preserve"> </w:t>
      </w:r>
      <w:r>
        <w:rPr>
          <w:color w:val="000000"/>
          <w:sz w:val="21"/>
          <w:szCs w:val="21"/>
          <w:lang w:bidi="bg-BG"/>
        </w:rPr>
        <w:t>(additional</w:t>
      </w:r>
      <w:r>
        <w:rPr>
          <w:color w:val="000000"/>
          <w:sz w:val="21"/>
          <w:szCs w:val="21"/>
        </w:rPr>
        <w:t xml:space="preserve"> </w:t>
      </w:r>
      <w:r>
        <w:rPr>
          <w:color w:val="000000"/>
          <w:sz w:val="21"/>
          <w:szCs w:val="21"/>
          <w:lang w:bidi="bg-BG"/>
        </w:rPr>
        <w:t>charge)</w:t>
      </w:r>
    </w:p>
    <w:p w:rsidR="00E74CB0" w:rsidRDefault="006E17C3">
      <w:pPr>
        <w:numPr>
          <w:ilvl w:val="0"/>
          <w:numId w:val="4"/>
        </w:numPr>
        <w:spacing w:before="35" w:line="233" w:lineRule="atLeast"/>
        <w:ind w:right="-200"/>
        <w:jc w:val="both"/>
        <w:rPr>
          <w:sz w:val="21"/>
          <w:szCs w:val="21"/>
        </w:rPr>
      </w:pPr>
      <w:r>
        <w:rPr>
          <w:color w:val="000000"/>
          <w:sz w:val="21"/>
          <w:szCs w:val="21"/>
          <w:lang w:bidi="bg-BG"/>
        </w:rPr>
        <w:t>Mini</w:t>
      </w:r>
      <w:r>
        <w:rPr>
          <w:color w:val="000000"/>
          <w:sz w:val="21"/>
          <w:szCs w:val="21"/>
        </w:rPr>
        <w:t xml:space="preserve"> </w:t>
      </w:r>
      <w:r>
        <w:rPr>
          <w:color w:val="000000"/>
          <w:sz w:val="21"/>
          <w:szCs w:val="21"/>
          <w:lang w:bidi="bg-BG"/>
        </w:rPr>
        <w:t>bar</w:t>
      </w:r>
      <w:r>
        <w:rPr>
          <w:color w:val="000000"/>
          <w:sz w:val="21"/>
          <w:szCs w:val="21"/>
        </w:rPr>
        <w:t xml:space="preserve"> </w:t>
      </w:r>
      <w:r>
        <w:rPr>
          <w:color w:val="000000"/>
          <w:sz w:val="21"/>
          <w:szCs w:val="21"/>
          <w:lang w:bidi="bg-BG"/>
        </w:rPr>
        <w:t>-</w:t>
      </w:r>
      <w:r>
        <w:rPr>
          <w:color w:val="000000"/>
          <w:sz w:val="21"/>
          <w:szCs w:val="21"/>
        </w:rPr>
        <w:t xml:space="preserve"> </w:t>
      </w:r>
      <w:r>
        <w:rPr>
          <w:color w:val="000000"/>
          <w:sz w:val="21"/>
          <w:szCs w:val="21"/>
          <w:lang w:bidi="bg-BG"/>
        </w:rPr>
        <w:t>free</w:t>
      </w:r>
      <w:r>
        <w:rPr>
          <w:color w:val="000000"/>
          <w:sz w:val="21"/>
          <w:szCs w:val="21"/>
        </w:rPr>
        <w:t xml:space="preserve"> </w:t>
      </w:r>
      <w:r>
        <w:rPr>
          <w:color w:val="000000"/>
          <w:sz w:val="21"/>
          <w:szCs w:val="21"/>
          <w:lang w:bidi="bg-BG"/>
        </w:rPr>
        <w:t>of</w:t>
      </w:r>
      <w:r>
        <w:rPr>
          <w:color w:val="000000"/>
          <w:sz w:val="21"/>
          <w:szCs w:val="21"/>
        </w:rPr>
        <w:t xml:space="preserve"> </w:t>
      </w:r>
      <w:r>
        <w:rPr>
          <w:color w:val="000000"/>
          <w:sz w:val="21"/>
          <w:szCs w:val="21"/>
          <w:lang w:bidi="bg-BG"/>
        </w:rPr>
        <w:t>charge,</w:t>
      </w:r>
      <w:r>
        <w:rPr>
          <w:color w:val="000000"/>
          <w:sz w:val="21"/>
          <w:szCs w:val="21"/>
        </w:rPr>
        <w:t xml:space="preserve"> </w:t>
      </w:r>
      <w:r>
        <w:rPr>
          <w:color w:val="000000"/>
          <w:sz w:val="21"/>
          <w:szCs w:val="21"/>
          <w:lang w:bidi="bg-BG"/>
        </w:rPr>
        <w:t>daily</w:t>
      </w:r>
      <w:r>
        <w:rPr>
          <w:color w:val="000000"/>
          <w:sz w:val="21"/>
          <w:szCs w:val="21"/>
        </w:rPr>
        <w:t xml:space="preserve"> </w:t>
      </w:r>
      <w:r>
        <w:rPr>
          <w:color w:val="000000"/>
          <w:sz w:val="21"/>
          <w:szCs w:val="21"/>
          <w:lang w:bidi="bg-BG"/>
        </w:rPr>
        <w:t>restocked</w:t>
      </w:r>
      <w:r>
        <w:rPr>
          <w:color w:val="000000"/>
          <w:sz w:val="21"/>
          <w:szCs w:val="21"/>
        </w:rPr>
        <w:t xml:space="preserve"> </w:t>
      </w:r>
      <w:r>
        <w:rPr>
          <w:color w:val="000000"/>
          <w:sz w:val="21"/>
          <w:szCs w:val="21"/>
          <w:lang w:bidi="bg-BG"/>
        </w:rPr>
        <w:t>(water,</w:t>
      </w:r>
      <w:r>
        <w:rPr>
          <w:color w:val="000000"/>
          <w:sz w:val="21"/>
          <w:szCs w:val="21"/>
        </w:rPr>
        <w:t xml:space="preserve"> </w:t>
      </w:r>
      <w:r>
        <w:rPr>
          <w:color w:val="000000"/>
          <w:sz w:val="21"/>
          <w:szCs w:val="21"/>
          <w:lang w:bidi="bg-BG"/>
        </w:rPr>
        <w:t>soft</w:t>
      </w:r>
      <w:r>
        <w:rPr>
          <w:color w:val="000000"/>
          <w:sz w:val="21"/>
          <w:szCs w:val="21"/>
        </w:rPr>
        <w:t xml:space="preserve"> </w:t>
      </w:r>
      <w:r>
        <w:rPr>
          <w:color w:val="000000"/>
          <w:sz w:val="21"/>
          <w:szCs w:val="21"/>
          <w:lang w:bidi="bg-BG"/>
        </w:rPr>
        <w:t>drinks,</w:t>
      </w:r>
      <w:r>
        <w:rPr>
          <w:color w:val="000000"/>
          <w:sz w:val="21"/>
          <w:szCs w:val="21"/>
        </w:rPr>
        <w:t xml:space="preserve"> </w:t>
      </w:r>
      <w:r>
        <w:rPr>
          <w:color w:val="000000"/>
          <w:sz w:val="21"/>
          <w:szCs w:val="21"/>
          <w:lang w:bidi="bg-BG"/>
        </w:rPr>
        <w:t>beer)</w:t>
      </w:r>
    </w:p>
    <w:p w:rsidR="00E74CB0" w:rsidRDefault="006E17C3">
      <w:pPr>
        <w:numPr>
          <w:ilvl w:val="0"/>
          <w:numId w:val="4"/>
        </w:numPr>
        <w:spacing w:before="35" w:line="233" w:lineRule="atLeast"/>
        <w:ind w:right="-200"/>
        <w:jc w:val="both"/>
        <w:rPr>
          <w:sz w:val="21"/>
          <w:szCs w:val="21"/>
        </w:rPr>
      </w:pPr>
      <w:r>
        <w:rPr>
          <w:color w:val="000000"/>
          <w:sz w:val="21"/>
          <w:szCs w:val="21"/>
          <w:lang w:bidi="bg-BG"/>
        </w:rPr>
        <w:t>All</w:t>
      </w:r>
      <w:r>
        <w:rPr>
          <w:color w:val="000000"/>
          <w:sz w:val="21"/>
          <w:szCs w:val="21"/>
        </w:rPr>
        <w:t xml:space="preserve"> </w:t>
      </w:r>
      <w:r>
        <w:rPr>
          <w:color w:val="000000"/>
          <w:sz w:val="21"/>
          <w:szCs w:val="21"/>
          <w:lang w:bidi="bg-BG"/>
        </w:rPr>
        <w:t>rooms</w:t>
      </w:r>
      <w:r>
        <w:rPr>
          <w:color w:val="000000"/>
          <w:sz w:val="21"/>
          <w:szCs w:val="21"/>
        </w:rPr>
        <w:t xml:space="preserve"> </w:t>
      </w:r>
      <w:r>
        <w:rPr>
          <w:color w:val="000000"/>
          <w:sz w:val="21"/>
          <w:szCs w:val="21"/>
          <w:lang w:bidi="bg-BG"/>
        </w:rPr>
        <w:t>are</w:t>
      </w:r>
      <w:r>
        <w:rPr>
          <w:color w:val="000000"/>
          <w:sz w:val="21"/>
          <w:szCs w:val="21"/>
        </w:rPr>
        <w:t xml:space="preserve"> </w:t>
      </w:r>
      <w:r>
        <w:rPr>
          <w:color w:val="000000"/>
          <w:sz w:val="21"/>
          <w:szCs w:val="21"/>
          <w:lang w:bidi="bg-BG"/>
        </w:rPr>
        <w:t>with</w:t>
      </w:r>
      <w:r>
        <w:rPr>
          <w:color w:val="000000"/>
          <w:sz w:val="21"/>
          <w:szCs w:val="21"/>
        </w:rPr>
        <w:t xml:space="preserve"> </w:t>
      </w:r>
      <w:r>
        <w:rPr>
          <w:color w:val="000000"/>
          <w:sz w:val="21"/>
          <w:szCs w:val="21"/>
          <w:lang w:bidi="bg-BG"/>
        </w:rPr>
        <w:t>carpet</w:t>
      </w:r>
      <w:r>
        <w:rPr>
          <w:color w:val="000000"/>
          <w:sz w:val="21"/>
          <w:szCs w:val="21"/>
        </w:rPr>
        <w:t xml:space="preserve"> </w:t>
      </w:r>
      <w:r>
        <w:rPr>
          <w:color w:val="000000"/>
          <w:sz w:val="21"/>
          <w:szCs w:val="21"/>
          <w:lang w:bidi="bg-BG"/>
        </w:rPr>
        <w:t>floor,</w:t>
      </w:r>
      <w:r>
        <w:rPr>
          <w:color w:val="000000"/>
          <w:sz w:val="21"/>
          <w:szCs w:val="21"/>
        </w:rPr>
        <w:t xml:space="preserve"> </w:t>
      </w:r>
      <w:r>
        <w:rPr>
          <w:color w:val="000000"/>
          <w:sz w:val="21"/>
          <w:szCs w:val="21"/>
          <w:lang w:bidi="bg-BG"/>
        </w:rPr>
        <w:t>except</w:t>
      </w:r>
      <w:r>
        <w:rPr>
          <w:color w:val="000000"/>
          <w:sz w:val="21"/>
          <w:szCs w:val="21"/>
        </w:rPr>
        <w:t xml:space="preserve"> </w:t>
      </w:r>
      <w:r>
        <w:rPr>
          <w:color w:val="000000"/>
          <w:sz w:val="21"/>
          <w:szCs w:val="21"/>
          <w:lang w:bidi="bg-BG"/>
        </w:rPr>
        <w:t>for</w:t>
      </w:r>
      <w:r>
        <w:rPr>
          <w:color w:val="000000"/>
          <w:sz w:val="21"/>
          <w:szCs w:val="21"/>
        </w:rPr>
        <w:t xml:space="preserve"> </w:t>
      </w:r>
      <w:r>
        <w:rPr>
          <w:color w:val="000000"/>
          <w:sz w:val="21"/>
          <w:szCs w:val="21"/>
          <w:lang w:bidi="bg-BG"/>
        </w:rPr>
        <w:t>some</w:t>
      </w:r>
      <w:r>
        <w:rPr>
          <w:color w:val="000000"/>
          <w:sz w:val="21"/>
          <w:szCs w:val="21"/>
        </w:rPr>
        <w:t xml:space="preserve"> </w:t>
      </w:r>
      <w:r>
        <w:rPr>
          <w:color w:val="000000"/>
          <w:sz w:val="21"/>
          <w:szCs w:val="21"/>
          <w:lang w:bidi="bg-BG"/>
        </w:rPr>
        <w:t>Junior</w:t>
      </w:r>
      <w:r>
        <w:rPr>
          <w:color w:val="000000"/>
          <w:sz w:val="21"/>
          <w:szCs w:val="21"/>
        </w:rPr>
        <w:t xml:space="preserve"> </w:t>
      </w:r>
      <w:r>
        <w:rPr>
          <w:color w:val="000000"/>
          <w:sz w:val="21"/>
          <w:szCs w:val="21"/>
          <w:lang w:bidi="bg-BG"/>
        </w:rPr>
        <w:t>suites</w:t>
      </w:r>
      <w:r>
        <w:rPr>
          <w:color w:val="000000"/>
          <w:sz w:val="21"/>
          <w:szCs w:val="21"/>
        </w:rPr>
        <w:t xml:space="preserve"> </w:t>
      </w:r>
      <w:r>
        <w:rPr>
          <w:color w:val="000000"/>
          <w:sz w:val="21"/>
          <w:szCs w:val="21"/>
          <w:lang w:bidi="bg-BG"/>
        </w:rPr>
        <w:t>which</w:t>
      </w:r>
      <w:r>
        <w:rPr>
          <w:color w:val="000000"/>
          <w:sz w:val="21"/>
          <w:szCs w:val="21"/>
        </w:rPr>
        <w:t xml:space="preserve"> </w:t>
      </w:r>
      <w:r>
        <w:rPr>
          <w:color w:val="000000"/>
          <w:sz w:val="21"/>
          <w:szCs w:val="21"/>
          <w:lang w:bidi="bg-BG"/>
        </w:rPr>
        <w:t>are</w:t>
      </w:r>
      <w:r>
        <w:rPr>
          <w:color w:val="000000"/>
          <w:sz w:val="21"/>
          <w:szCs w:val="21"/>
        </w:rPr>
        <w:t xml:space="preserve"> </w:t>
      </w:r>
      <w:r>
        <w:rPr>
          <w:color w:val="000000"/>
          <w:sz w:val="21"/>
          <w:szCs w:val="21"/>
          <w:lang w:bidi="bg-BG"/>
        </w:rPr>
        <w:t>with</w:t>
      </w:r>
      <w:r>
        <w:rPr>
          <w:color w:val="000000"/>
          <w:sz w:val="21"/>
          <w:szCs w:val="21"/>
        </w:rPr>
        <w:t xml:space="preserve"> </w:t>
      </w:r>
      <w:r>
        <w:rPr>
          <w:color w:val="000000"/>
          <w:sz w:val="21"/>
          <w:szCs w:val="21"/>
          <w:lang w:bidi="bg-BG"/>
        </w:rPr>
        <w:t>laminated</w:t>
      </w:r>
      <w:r>
        <w:rPr>
          <w:color w:val="000000"/>
          <w:sz w:val="21"/>
          <w:szCs w:val="21"/>
        </w:rPr>
        <w:t xml:space="preserve"> </w:t>
      </w:r>
      <w:r>
        <w:rPr>
          <w:color w:val="000000"/>
          <w:sz w:val="21"/>
          <w:szCs w:val="21"/>
          <w:lang w:bidi="bg-BG"/>
        </w:rPr>
        <w:t>floor</w:t>
      </w:r>
    </w:p>
    <w:p w:rsidR="00E74CB0" w:rsidRDefault="006E17C3">
      <w:pPr>
        <w:numPr>
          <w:ilvl w:val="0"/>
          <w:numId w:val="4"/>
        </w:numPr>
        <w:spacing w:before="33" w:line="233" w:lineRule="atLeast"/>
        <w:ind w:right="-200"/>
        <w:jc w:val="both"/>
        <w:rPr>
          <w:sz w:val="21"/>
          <w:szCs w:val="21"/>
        </w:rPr>
      </w:pPr>
      <w:r>
        <w:rPr>
          <w:color w:val="000000"/>
          <w:sz w:val="21"/>
          <w:szCs w:val="21"/>
          <w:lang w:bidi="bg-BG"/>
        </w:rPr>
        <w:t>Balcony</w:t>
      </w:r>
      <w:r>
        <w:rPr>
          <w:color w:val="000000"/>
          <w:sz w:val="21"/>
          <w:szCs w:val="21"/>
        </w:rPr>
        <w:t xml:space="preserve">  </w:t>
      </w:r>
    </w:p>
    <w:p w:rsidR="00E74CB0" w:rsidRDefault="006E17C3">
      <w:pPr>
        <w:numPr>
          <w:ilvl w:val="0"/>
          <w:numId w:val="4"/>
        </w:numPr>
        <w:spacing w:before="35" w:line="233" w:lineRule="atLeast"/>
        <w:ind w:right="-200"/>
        <w:jc w:val="both"/>
        <w:rPr>
          <w:sz w:val="21"/>
          <w:szCs w:val="21"/>
        </w:rPr>
      </w:pPr>
      <w:r>
        <w:rPr>
          <w:color w:val="000000"/>
          <w:sz w:val="21"/>
          <w:szCs w:val="21"/>
          <w:lang w:bidi="bg-BG"/>
        </w:rPr>
        <w:t>Tea</w:t>
      </w:r>
      <w:r>
        <w:rPr>
          <w:color w:val="000000"/>
          <w:sz w:val="21"/>
          <w:szCs w:val="21"/>
        </w:rPr>
        <w:t xml:space="preserve"> </w:t>
      </w:r>
      <w:r>
        <w:rPr>
          <w:color w:val="000000"/>
          <w:sz w:val="21"/>
          <w:szCs w:val="21"/>
          <w:lang w:bidi="bg-BG"/>
        </w:rPr>
        <w:t>&amp;</w:t>
      </w:r>
      <w:r>
        <w:rPr>
          <w:color w:val="000000"/>
          <w:sz w:val="21"/>
          <w:szCs w:val="21"/>
        </w:rPr>
        <w:t xml:space="preserve"> </w:t>
      </w:r>
      <w:r>
        <w:rPr>
          <w:color w:val="000000"/>
          <w:sz w:val="21"/>
          <w:szCs w:val="21"/>
          <w:lang w:bidi="bg-BG"/>
        </w:rPr>
        <w:t>coffee</w:t>
      </w:r>
      <w:r>
        <w:rPr>
          <w:color w:val="000000"/>
          <w:sz w:val="21"/>
          <w:szCs w:val="21"/>
        </w:rPr>
        <w:t xml:space="preserve"> </w:t>
      </w:r>
      <w:r>
        <w:rPr>
          <w:color w:val="000000"/>
          <w:sz w:val="21"/>
          <w:szCs w:val="21"/>
          <w:lang w:bidi="bg-BG"/>
        </w:rPr>
        <w:t>facilities</w:t>
      </w:r>
      <w:r>
        <w:rPr>
          <w:color w:val="000000"/>
          <w:sz w:val="21"/>
          <w:szCs w:val="21"/>
        </w:rPr>
        <w:t xml:space="preserve"> </w:t>
      </w:r>
      <w:r>
        <w:rPr>
          <w:color w:val="000000"/>
          <w:sz w:val="21"/>
          <w:szCs w:val="21"/>
          <w:lang w:bidi="bg-BG"/>
        </w:rPr>
        <w:t>in</w:t>
      </w:r>
      <w:r>
        <w:rPr>
          <w:color w:val="000000"/>
          <w:sz w:val="21"/>
          <w:szCs w:val="21"/>
        </w:rPr>
        <w:t xml:space="preserve"> </w:t>
      </w:r>
      <w:r>
        <w:rPr>
          <w:color w:val="000000"/>
          <w:sz w:val="21"/>
          <w:szCs w:val="21"/>
          <w:lang w:bidi="bg-BG"/>
        </w:rPr>
        <w:t>all</w:t>
      </w:r>
      <w:r>
        <w:rPr>
          <w:color w:val="000000"/>
          <w:sz w:val="21"/>
          <w:szCs w:val="21"/>
        </w:rPr>
        <w:t xml:space="preserve"> </w:t>
      </w:r>
      <w:r>
        <w:rPr>
          <w:color w:val="000000"/>
          <w:sz w:val="21"/>
          <w:szCs w:val="21"/>
          <w:lang w:bidi="bg-BG"/>
        </w:rPr>
        <w:t>Junior</w:t>
      </w:r>
      <w:r>
        <w:rPr>
          <w:color w:val="000000"/>
          <w:sz w:val="21"/>
          <w:szCs w:val="21"/>
        </w:rPr>
        <w:t xml:space="preserve"> </w:t>
      </w:r>
      <w:r>
        <w:rPr>
          <w:color w:val="000000"/>
          <w:sz w:val="21"/>
          <w:szCs w:val="21"/>
          <w:lang w:bidi="bg-BG"/>
        </w:rPr>
        <w:t>suites</w:t>
      </w:r>
      <w:r>
        <w:rPr>
          <w:color w:val="000000"/>
          <w:sz w:val="21"/>
          <w:szCs w:val="21"/>
        </w:rPr>
        <w:t xml:space="preserve"> </w:t>
      </w:r>
      <w:r>
        <w:rPr>
          <w:color w:val="000000"/>
          <w:sz w:val="21"/>
          <w:szCs w:val="21"/>
          <w:lang w:bidi="bg-BG"/>
        </w:rPr>
        <w:t>&amp;</w:t>
      </w:r>
      <w:r>
        <w:rPr>
          <w:color w:val="000000"/>
          <w:sz w:val="21"/>
          <w:szCs w:val="21"/>
        </w:rPr>
        <w:t xml:space="preserve"> </w:t>
      </w:r>
      <w:r>
        <w:rPr>
          <w:color w:val="000000"/>
          <w:sz w:val="21"/>
          <w:szCs w:val="21"/>
          <w:lang w:bidi="bg-BG"/>
        </w:rPr>
        <w:t>Family</w:t>
      </w:r>
      <w:r>
        <w:rPr>
          <w:color w:val="000000"/>
          <w:sz w:val="21"/>
          <w:szCs w:val="21"/>
        </w:rPr>
        <w:t xml:space="preserve"> </w:t>
      </w:r>
      <w:r>
        <w:rPr>
          <w:color w:val="000000"/>
          <w:sz w:val="21"/>
          <w:szCs w:val="21"/>
          <w:lang w:bidi="bg-BG"/>
        </w:rPr>
        <w:t>rooms</w:t>
      </w:r>
      <w:r>
        <w:rPr>
          <w:color w:val="000000"/>
          <w:sz w:val="21"/>
          <w:szCs w:val="21"/>
        </w:rPr>
        <w:t xml:space="preserve"> </w:t>
      </w:r>
    </w:p>
    <w:p w:rsidR="00E74CB0" w:rsidRDefault="006E17C3">
      <w:pPr>
        <w:numPr>
          <w:ilvl w:val="0"/>
          <w:numId w:val="4"/>
        </w:numPr>
        <w:spacing w:before="33" w:line="233" w:lineRule="atLeast"/>
        <w:ind w:right="-200"/>
        <w:jc w:val="both"/>
        <w:rPr>
          <w:sz w:val="21"/>
          <w:szCs w:val="21"/>
        </w:rPr>
      </w:pPr>
      <w:r>
        <w:rPr>
          <w:color w:val="000000"/>
          <w:sz w:val="21"/>
          <w:szCs w:val="21"/>
          <w:lang w:bidi="bg-BG"/>
        </w:rPr>
        <w:t>Pillow</w:t>
      </w:r>
      <w:r>
        <w:rPr>
          <w:color w:val="000000"/>
          <w:sz w:val="21"/>
          <w:szCs w:val="21"/>
        </w:rPr>
        <w:t xml:space="preserve"> </w:t>
      </w:r>
      <w:r>
        <w:rPr>
          <w:color w:val="000000"/>
          <w:sz w:val="21"/>
          <w:szCs w:val="21"/>
          <w:lang w:bidi="bg-BG"/>
        </w:rPr>
        <w:t>menu</w:t>
      </w:r>
      <w:r>
        <w:rPr>
          <w:color w:val="000000"/>
          <w:sz w:val="21"/>
          <w:szCs w:val="21"/>
        </w:rPr>
        <w:t xml:space="preserve"> </w:t>
      </w:r>
      <w:r>
        <w:rPr>
          <w:color w:val="000000"/>
          <w:sz w:val="21"/>
          <w:szCs w:val="21"/>
          <w:lang w:bidi="bg-BG"/>
        </w:rPr>
        <w:t>&amp;</w:t>
      </w:r>
      <w:r>
        <w:rPr>
          <w:color w:val="000000"/>
          <w:sz w:val="21"/>
          <w:szCs w:val="21"/>
        </w:rPr>
        <w:t xml:space="preserve"> </w:t>
      </w:r>
      <w:r>
        <w:rPr>
          <w:color w:val="000000"/>
          <w:sz w:val="21"/>
          <w:szCs w:val="21"/>
          <w:lang w:bidi="bg-BG"/>
        </w:rPr>
        <w:t>top</w:t>
      </w:r>
      <w:r>
        <w:rPr>
          <w:color w:val="000000"/>
          <w:sz w:val="21"/>
          <w:szCs w:val="21"/>
        </w:rPr>
        <w:t xml:space="preserve"> </w:t>
      </w:r>
      <w:r>
        <w:rPr>
          <w:color w:val="000000"/>
          <w:sz w:val="21"/>
          <w:szCs w:val="21"/>
          <w:lang w:bidi="bg-BG"/>
        </w:rPr>
        <w:t>mattress</w:t>
      </w:r>
      <w:r>
        <w:rPr>
          <w:color w:val="000000"/>
          <w:sz w:val="21"/>
          <w:szCs w:val="21"/>
        </w:rPr>
        <w:t xml:space="preserve"> </w:t>
      </w:r>
      <w:r>
        <w:rPr>
          <w:color w:val="000000"/>
          <w:sz w:val="21"/>
          <w:szCs w:val="21"/>
          <w:lang w:bidi="bg-BG"/>
        </w:rPr>
        <w:t>menu</w:t>
      </w:r>
      <w:r>
        <w:rPr>
          <w:color w:val="000000"/>
          <w:sz w:val="21"/>
          <w:szCs w:val="21"/>
        </w:rPr>
        <w:t xml:space="preserve"> </w:t>
      </w:r>
      <w:r>
        <w:rPr>
          <w:color w:val="000000"/>
          <w:sz w:val="21"/>
          <w:szCs w:val="21"/>
          <w:lang w:bidi="bg-BG"/>
        </w:rPr>
        <w:t>-</w:t>
      </w:r>
      <w:r>
        <w:rPr>
          <w:color w:val="000000"/>
          <w:sz w:val="21"/>
          <w:szCs w:val="21"/>
        </w:rPr>
        <w:t xml:space="preserve"> </w:t>
      </w:r>
      <w:r>
        <w:rPr>
          <w:color w:val="000000"/>
          <w:sz w:val="21"/>
          <w:szCs w:val="21"/>
          <w:lang w:bidi="bg-BG"/>
        </w:rPr>
        <w:t>upon</w:t>
      </w:r>
      <w:r>
        <w:rPr>
          <w:color w:val="000000"/>
          <w:sz w:val="21"/>
          <w:szCs w:val="21"/>
        </w:rPr>
        <w:t xml:space="preserve"> </w:t>
      </w:r>
      <w:r>
        <w:rPr>
          <w:color w:val="000000"/>
          <w:sz w:val="21"/>
          <w:szCs w:val="21"/>
          <w:lang w:bidi="bg-BG"/>
        </w:rPr>
        <w:t>request</w:t>
      </w:r>
      <w:r>
        <w:rPr>
          <w:color w:val="000000"/>
          <w:sz w:val="21"/>
          <w:szCs w:val="21"/>
        </w:rPr>
        <w:t xml:space="preserve"> </w:t>
      </w:r>
      <w:r>
        <w:rPr>
          <w:color w:val="000000"/>
          <w:spacing w:val="100"/>
          <w:sz w:val="21"/>
          <w:szCs w:val="21"/>
        </w:rPr>
        <w:t xml:space="preserve"> </w:t>
      </w:r>
    </w:p>
    <w:p w:rsidR="00E74CB0" w:rsidRDefault="006E17C3">
      <w:pPr>
        <w:spacing w:before="43" w:line="233" w:lineRule="atLeast"/>
        <w:ind w:left="602" w:right="-200"/>
        <w:jc w:val="both"/>
        <w:rPr>
          <w:sz w:val="21"/>
          <w:szCs w:val="21"/>
        </w:rPr>
      </w:pPr>
      <w:r>
        <w:rPr>
          <w:color w:val="000000"/>
          <w:sz w:val="21"/>
          <w:szCs w:val="21"/>
          <w:lang w:bidi="bg-BG"/>
        </w:rPr>
        <w:t>Baby</w:t>
      </w:r>
      <w:r>
        <w:rPr>
          <w:color w:val="000000"/>
          <w:sz w:val="21"/>
          <w:szCs w:val="21"/>
        </w:rPr>
        <w:t xml:space="preserve"> </w:t>
      </w:r>
      <w:r>
        <w:rPr>
          <w:color w:val="000000"/>
          <w:sz w:val="21"/>
          <w:szCs w:val="21"/>
          <w:lang w:bidi="bg-BG"/>
        </w:rPr>
        <w:t>cots</w:t>
      </w:r>
      <w:r>
        <w:rPr>
          <w:color w:val="000000"/>
          <w:sz w:val="21"/>
          <w:szCs w:val="21"/>
        </w:rPr>
        <w:t xml:space="preserve"> </w:t>
      </w:r>
      <w:r>
        <w:rPr>
          <w:color w:val="000000"/>
          <w:sz w:val="21"/>
          <w:szCs w:val="21"/>
          <w:lang w:bidi="bg-BG"/>
        </w:rPr>
        <w:t>-</w:t>
      </w:r>
      <w:r>
        <w:rPr>
          <w:color w:val="000000"/>
          <w:sz w:val="21"/>
          <w:szCs w:val="21"/>
        </w:rPr>
        <w:t xml:space="preserve"> </w:t>
      </w:r>
      <w:r>
        <w:rPr>
          <w:color w:val="000000"/>
          <w:sz w:val="21"/>
          <w:szCs w:val="21"/>
          <w:lang w:bidi="bg-BG"/>
        </w:rPr>
        <w:t>free</w:t>
      </w:r>
      <w:r>
        <w:rPr>
          <w:color w:val="000000"/>
          <w:sz w:val="21"/>
          <w:szCs w:val="21"/>
        </w:rPr>
        <w:t xml:space="preserve"> </w:t>
      </w:r>
      <w:r>
        <w:rPr>
          <w:color w:val="000000"/>
          <w:sz w:val="21"/>
          <w:szCs w:val="21"/>
          <w:lang w:bidi="bg-BG"/>
        </w:rPr>
        <w:t>of</w:t>
      </w:r>
      <w:r>
        <w:rPr>
          <w:color w:val="000000"/>
          <w:sz w:val="21"/>
          <w:szCs w:val="21"/>
        </w:rPr>
        <w:t xml:space="preserve"> </w:t>
      </w:r>
      <w:r>
        <w:rPr>
          <w:color w:val="000000"/>
          <w:sz w:val="21"/>
          <w:szCs w:val="21"/>
          <w:lang w:bidi="bg-BG"/>
        </w:rPr>
        <w:t>charge</w:t>
      </w:r>
    </w:p>
    <w:p w:rsidR="00E74CB0" w:rsidRDefault="006E17C3">
      <w:pPr>
        <w:spacing w:before="236" w:line="278" w:lineRule="atLeast"/>
        <w:ind w:left="602" w:right="942"/>
        <w:rPr>
          <w:sz w:val="21"/>
          <w:szCs w:val="21"/>
        </w:rPr>
      </w:pPr>
      <w:r>
        <w:rPr>
          <w:i/>
          <w:iCs/>
          <w:color w:val="000000"/>
          <w:spacing w:val="2"/>
          <w:sz w:val="21"/>
          <w:szCs w:val="21"/>
        </w:rPr>
        <w:t>Early</w:t>
      </w:r>
      <w:r>
        <w:rPr>
          <w:i/>
          <w:iCs/>
          <w:color w:val="000000"/>
          <w:sz w:val="21"/>
          <w:szCs w:val="21"/>
        </w:rPr>
        <w:t xml:space="preserve"> check-in and late check-out depend on the availability of the hotel and are subject to additional payment.</w:t>
      </w:r>
      <w:r>
        <w:rPr>
          <w:color w:val="000000"/>
          <w:sz w:val="21"/>
          <w:szCs w:val="21"/>
        </w:rPr>
        <w:t xml:space="preserve"> </w:t>
      </w:r>
    </w:p>
    <w:p w:rsidR="00E74CB0" w:rsidRDefault="006E17C3">
      <w:pPr>
        <w:spacing w:before="488" w:line="398" w:lineRule="atLeast"/>
        <w:ind w:left="319" w:right="-200"/>
        <w:jc w:val="both"/>
        <w:rPr>
          <w:sz w:val="36"/>
          <w:szCs w:val="36"/>
        </w:rPr>
      </w:pPr>
      <w:r>
        <w:rPr>
          <w:color w:val="000000"/>
          <w:spacing w:val="9"/>
          <w:sz w:val="36"/>
          <w:szCs w:val="36"/>
          <w:lang w:bidi="bg-BG"/>
        </w:rPr>
        <w:t>RESTAURANTS</w:t>
      </w:r>
      <w:r>
        <w:rPr>
          <w:color w:val="000000"/>
          <w:sz w:val="36"/>
          <w:szCs w:val="36"/>
        </w:rPr>
        <w:t xml:space="preserve"> </w:t>
      </w:r>
      <w:r w:rsidR="00F47379" w:rsidRPr="00F47379">
        <w:pict>
          <v:shape id="_x0000_s1029" type="#_x0000_t75" style="position:absolute;left:0;text-align:left;margin-left:55pt;margin-top:22.05pt;width:4pt;height:28pt;z-index:-251654144;mso-position-horizontal-relative:page;mso-position-vertical-relative:text">
            <v:imagedata r:id="rId11" o:title=""/>
            <w10:wrap anchorx="page"/>
            <w10:anchorlock/>
          </v:shape>
        </w:pict>
      </w:r>
    </w:p>
    <w:p w:rsidR="00E74CB0" w:rsidRDefault="006E17C3">
      <w:pPr>
        <w:spacing w:before="85" w:line="287" w:lineRule="atLeast"/>
        <w:ind w:left="319" w:right="-200"/>
        <w:jc w:val="both"/>
        <w:rPr>
          <w:sz w:val="26"/>
          <w:szCs w:val="26"/>
        </w:rPr>
      </w:pPr>
      <w:r>
        <w:rPr>
          <w:b/>
          <w:bCs/>
          <w:color w:val="000000"/>
          <w:sz w:val="26"/>
          <w:szCs w:val="26"/>
        </w:rPr>
        <w:t>P</w:t>
      </w:r>
      <w:r>
        <w:rPr>
          <w:b/>
          <w:bCs/>
          <w:color w:val="000000"/>
          <w:sz w:val="26"/>
          <w:szCs w:val="26"/>
          <w:lang w:bidi="bg-BG"/>
        </w:rPr>
        <w:t>art</w:t>
      </w:r>
      <w:r>
        <w:rPr>
          <w:b/>
          <w:bCs/>
          <w:color w:val="000000"/>
          <w:sz w:val="26"/>
          <w:szCs w:val="26"/>
        </w:rPr>
        <w:t xml:space="preserve"> </w:t>
      </w:r>
      <w:r>
        <w:rPr>
          <w:b/>
          <w:bCs/>
          <w:color w:val="000000"/>
          <w:sz w:val="26"/>
          <w:szCs w:val="26"/>
          <w:lang w:bidi="bg-BG"/>
        </w:rPr>
        <w:t>of</w:t>
      </w:r>
      <w:r>
        <w:rPr>
          <w:b/>
          <w:bCs/>
          <w:color w:val="000000"/>
          <w:sz w:val="26"/>
          <w:szCs w:val="26"/>
        </w:rPr>
        <w:t xml:space="preserve"> </w:t>
      </w:r>
      <w:r>
        <w:rPr>
          <w:b/>
          <w:bCs/>
          <w:color w:val="000000"/>
          <w:spacing w:val="1"/>
          <w:sz w:val="26"/>
          <w:szCs w:val="26"/>
          <w:lang w:bidi="bg-BG"/>
        </w:rPr>
        <w:t>ULTRA</w:t>
      </w:r>
      <w:r>
        <w:rPr>
          <w:b/>
          <w:bCs/>
          <w:color w:val="000000"/>
          <w:sz w:val="26"/>
          <w:szCs w:val="26"/>
        </w:rPr>
        <w:t xml:space="preserve"> All I</w:t>
      </w:r>
      <w:r>
        <w:rPr>
          <w:b/>
          <w:bCs/>
          <w:color w:val="000000"/>
          <w:sz w:val="26"/>
          <w:szCs w:val="26"/>
          <w:lang w:bidi="bg-BG"/>
        </w:rPr>
        <w:t>nclusive</w:t>
      </w:r>
      <w:r>
        <w:rPr>
          <w:b/>
          <w:bCs/>
          <w:color w:val="000000"/>
          <w:sz w:val="26"/>
          <w:szCs w:val="26"/>
        </w:rPr>
        <w:t xml:space="preserve"> </w:t>
      </w:r>
      <w:r>
        <w:rPr>
          <w:b/>
          <w:bCs/>
          <w:color w:val="000000"/>
          <w:sz w:val="26"/>
          <w:szCs w:val="26"/>
          <w:lang w:bidi="bg-BG"/>
        </w:rPr>
        <w:t>basis</w:t>
      </w:r>
      <w:r>
        <w:rPr>
          <w:b/>
          <w:bCs/>
          <w:color w:val="000000"/>
          <w:sz w:val="26"/>
          <w:szCs w:val="26"/>
        </w:rPr>
        <w:t xml:space="preserve"> </w:t>
      </w:r>
    </w:p>
    <w:p w:rsidR="00E74CB0" w:rsidRDefault="006E17C3">
      <w:pPr>
        <w:spacing w:before="293" w:line="243" w:lineRule="atLeast"/>
        <w:ind w:left="319" w:right="5567"/>
        <w:rPr>
          <w:sz w:val="21"/>
          <w:szCs w:val="21"/>
        </w:rPr>
      </w:pPr>
      <w:r>
        <w:rPr>
          <w:b/>
          <w:bCs/>
          <w:color w:val="000000"/>
          <w:sz w:val="21"/>
          <w:szCs w:val="21"/>
          <w:lang w:bidi="bg-BG"/>
        </w:rPr>
        <w:t>ARABELLA</w:t>
      </w:r>
      <w:r>
        <w:rPr>
          <w:b/>
          <w:bCs/>
          <w:color w:val="000000"/>
          <w:sz w:val="21"/>
          <w:szCs w:val="21"/>
        </w:rPr>
        <w:t xml:space="preserve"> </w:t>
      </w:r>
      <w:r>
        <w:rPr>
          <w:b/>
          <w:bCs/>
          <w:color w:val="000000"/>
          <w:sz w:val="21"/>
          <w:szCs w:val="21"/>
          <w:lang w:bidi="bg-BG"/>
        </w:rPr>
        <w:t>MAIN</w:t>
      </w:r>
      <w:r>
        <w:rPr>
          <w:b/>
          <w:bCs/>
          <w:color w:val="000000"/>
          <w:sz w:val="21"/>
          <w:szCs w:val="21"/>
        </w:rPr>
        <w:t xml:space="preserve"> </w:t>
      </w:r>
      <w:r>
        <w:rPr>
          <w:b/>
          <w:bCs/>
          <w:color w:val="000000"/>
          <w:sz w:val="21"/>
          <w:szCs w:val="21"/>
          <w:lang w:bidi="bg-BG"/>
        </w:rPr>
        <w:t>RESTAURANT</w:t>
      </w:r>
      <w:r>
        <w:rPr>
          <w:b/>
          <w:bCs/>
          <w:color w:val="000000"/>
          <w:sz w:val="21"/>
          <w:szCs w:val="21"/>
        </w:rPr>
        <w:t xml:space="preserve"> </w:t>
      </w:r>
      <w:r>
        <w:rPr>
          <w:color w:val="000000"/>
          <w:sz w:val="21"/>
          <w:szCs w:val="21"/>
        </w:rPr>
        <w:t xml:space="preserve">Breakfast 07:30 - 10:00 buffet </w:t>
      </w:r>
    </w:p>
    <w:p w:rsidR="00E74CB0" w:rsidRDefault="006E17C3">
      <w:pPr>
        <w:spacing w:before="6" w:line="233" w:lineRule="atLeast"/>
        <w:ind w:left="319" w:right="-200"/>
        <w:jc w:val="both"/>
        <w:rPr>
          <w:sz w:val="21"/>
          <w:szCs w:val="21"/>
        </w:rPr>
      </w:pPr>
      <w:r>
        <w:rPr>
          <w:color w:val="000000"/>
          <w:sz w:val="21"/>
          <w:szCs w:val="21"/>
        </w:rPr>
        <w:t xml:space="preserve">Lunch 12:30 - 14:00 buffet </w:t>
      </w:r>
    </w:p>
    <w:p w:rsidR="00E74CB0" w:rsidRDefault="006E17C3">
      <w:pPr>
        <w:spacing w:before="4" w:after="237" w:line="233" w:lineRule="atLeast"/>
        <w:ind w:left="319" w:right="-200"/>
        <w:jc w:val="both"/>
        <w:rPr>
          <w:sz w:val="21"/>
          <w:szCs w:val="21"/>
        </w:rPr>
      </w:pPr>
      <w:r>
        <w:rPr>
          <w:color w:val="000000"/>
          <w:sz w:val="21"/>
          <w:szCs w:val="21"/>
        </w:rPr>
        <w:t xml:space="preserve">Dinner 18:00 - 21:30 buffet </w:t>
      </w:r>
    </w:p>
    <w:p w:rsidR="00E74CB0" w:rsidRDefault="006E17C3">
      <w:pPr>
        <w:numPr>
          <w:ilvl w:val="0"/>
          <w:numId w:val="5"/>
        </w:numPr>
        <w:spacing w:before="1" w:line="233" w:lineRule="atLeast"/>
        <w:ind w:right="-200"/>
        <w:jc w:val="both"/>
        <w:rPr>
          <w:sz w:val="21"/>
          <w:szCs w:val="21"/>
        </w:rPr>
      </w:pPr>
      <w:r>
        <w:rPr>
          <w:color w:val="000000"/>
          <w:sz w:val="21"/>
          <w:szCs w:val="21"/>
        </w:rPr>
        <w:t>Capacity: 250 indoor seats and 90 outdoor seats (on the terrace)</w:t>
      </w:r>
    </w:p>
    <w:p w:rsidR="00E74CB0" w:rsidRDefault="006E17C3">
      <w:pPr>
        <w:numPr>
          <w:ilvl w:val="0"/>
          <w:numId w:val="5"/>
        </w:numPr>
        <w:spacing w:before="1" w:line="233" w:lineRule="atLeast"/>
        <w:ind w:right="-200"/>
        <w:jc w:val="both"/>
        <w:rPr>
          <w:sz w:val="21"/>
          <w:szCs w:val="21"/>
        </w:rPr>
      </w:pPr>
      <w:r>
        <w:rPr>
          <w:color w:val="000000"/>
          <w:sz w:val="21"/>
          <w:szCs w:val="21"/>
        </w:rPr>
        <w:t>Buffet breakfast, lunch and dinner</w:t>
      </w:r>
    </w:p>
    <w:p w:rsidR="00E74CB0" w:rsidRDefault="006E17C3">
      <w:pPr>
        <w:numPr>
          <w:ilvl w:val="0"/>
          <w:numId w:val="5"/>
        </w:numPr>
        <w:spacing w:before="1" w:line="240" w:lineRule="atLeast"/>
        <w:ind w:right="837"/>
        <w:rPr>
          <w:sz w:val="21"/>
          <w:szCs w:val="21"/>
        </w:rPr>
      </w:pPr>
      <w:r>
        <w:rPr>
          <w:color w:val="000000"/>
          <w:sz w:val="21"/>
          <w:szCs w:val="21"/>
        </w:rPr>
        <w:t>Varied culinary delights offered; show cooking, carving, pizza and pasta stations; diet, salad and delicious pastry buffets</w:t>
      </w:r>
    </w:p>
    <w:p w:rsidR="00E74CB0" w:rsidRDefault="006E17C3">
      <w:pPr>
        <w:numPr>
          <w:ilvl w:val="0"/>
          <w:numId w:val="5"/>
        </w:numPr>
        <w:spacing w:line="233" w:lineRule="atLeast"/>
        <w:ind w:right="-200"/>
        <w:jc w:val="both"/>
        <w:rPr>
          <w:sz w:val="21"/>
          <w:szCs w:val="21"/>
        </w:rPr>
      </w:pPr>
      <w:r>
        <w:rPr>
          <w:color w:val="000000"/>
          <w:sz w:val="21"/>
          <w:szCs w:val="21"/>
        </w:rPr>
        <w:t>Beverage buffet with mineral water, soft drinks, draft beer and country wine</w:t>
      </w:r>
    </w:p>
    <w:p w:rsidR="00E74CB0" w:rsidRDefault="006E17C3">
      <w:pPr>
        <w:numPr>
          <w:ilvl w:val="0"/>
          <w:numId w:val="5"/>
        </w:numPr>
        <w:spacing w:before="1" w:line="233" w:lineRule="atLeast"/>
        <w:ind w:right="-200"/>
        <w:jc w:val="both"/>
        <w:rPr>
          <w:sz w:val="21"/>
          <w:szCs w:val="21"/>
        </w:rPr>
      </w:pPr>
      <w:r>
        <w:rPr>
          <w:color w:val="000000"/>
          <w:sz w:val="21"/>
          <w:szCs w:val="21"/>
        </w:rPr>
        <w:t xml:space="preserve">Highchairs for children </w:t>
      </w:r>
    </w:p>
    <w:p w:rsidR="00E74CB0" w:rsidRDefault="006E17C3">
      <w:pPr>
        <w:numPr>
          <w:ilvl w:val="0"/>
          <w:numId w:val="5"/>
        </w:numPr>
        <w:spacing w:before="1" w:line="233" w:lineRule="atLeast"/>
        <w:ind w:right="-200"/>
        <w:jc w:val="both"/>
        <w:rPr>
          <w:sz w:val="21"/>
          <w:szCs w:val="21"/>
        </w:rPr>
      </w:pPr>
      <w:r>
        <w:rPr>
          <w:color w:val="000000"/>
          <w:sz w:val="21"/>
          <w:szCs w:val="21"/>
        </w:rPr>
        <w:t xml:space="preserve">Culinary theme buffets - 2 times per week  </w:t>
      </w:r>
    </w:p>
    <w:p w:rsidR="00E74CB0" w:rsidRDefault="006E17C3">
      <w:pPr>
        <w:numPr>
          <w:ilvl w:val="0"/>
          <w:numId w:val="5"/>
        </w:numPr>
        <w:spacing w:before="1" w:line="233" w:lineRule="atLeast"/>
        <w:ind w:right="-200"/>
        <w:jc w:val="both"/>
        <w:rPr>
          <w:sz w:val="21"/>
          <w:szCs w:val="21"/>
        </w:rPr>
      </w:pPr>
      <w:r>
        <w:rPr>
          <w:color w:val="000000"/>
          <w:sz w:val="21"/>
          <w:szCs w:val="21"/>
        </w:rPr>
        <w:t xml:space="preserve">Gala dinner - once in 10 days </w:t>
      </w:r>
    </w:p>
    <w:p w:rsidR="00E74CB0" w:rsidRDefault="006E17C3">
      <w:pPr>
        <w:numPr>
          <w:ilvl w:val="0"/>
          <w:numId w:val="5"/>
        </w:numPr>
        <w:spacing w:before="1" w:line="233" w:lineRule="atLeast"/>
        <w:ind w:right="-200"/>
        <w:jc w:val="both"/>
        <w:rPr>
          <w:sz w:val="21"/>
          <w:szCs w:val="21"/>
        </w:rPr>
      </w:pPr>
      <w:r>
        <w:rPr>
          <w:color w:val="000000"/>
          <w:sz w:val="21"/>
          <w:szCs w:val="21"/>
        </w:rPr>
        <w:t xml:space="preserve">Non-smoking indoor area </w:t>
      </w:r>
    </w:p>
    <w:p w:rsidR="00E74CB0" w:rsidRDefault="006E17C3">
      <w:pPr>
        <w:numPr>
          <w:ilvl w:val="0"/>
          <w:numId w:val="5"/>
        </w:numPr>
        <w:spacing w:before="1" w:line="240" w:lineRule="atLeast"/>
        <w:ind w:right="772"/>
        <w:rPr>
          <w:sz w:val="21"/>
          <w:szCs w:val="21"/>
        </w:rPr>
      </w:pPr>
      <w:r>
        <w:rPr>
          <w:color w:val="000000"/>
          <w:sz w:val="21"/>
          <w:szCs w:val="21"/>
        </w:rPr>
        <w:t xml:space="preserve">Elegant dress code for Gala dinner is required for both - ladies and gentlemen. Long trousers for men. </w:t>
      </w:r>
    </w:p>
    <w:p w:rsidR="00E74CB0" w:rsidRDefault="006E17C3">
      <w:pPr>
        <w:spacing w:line="233" w:lineRule="atLeast"/>
        <w:ind w:left="1341" w:right="-200"/>
        <w:jc w:val="both"/>
        <w:rPr>
          <w:sz w:val="21"/>
          <w:szCs w:val="21"/>
        </w:rPr>
      </w:pPr>
      <w:r>
        <w:rPr>
          <w:b/>
          <w:bCs/>
          <w:color w:val="000000"/>
          <w:sz w:val="21"/>
          <w:szCs w:val="21"/>
        </w:rPr>
        <w:t>CLUB HOTEL ARABELLA</w:t>
      </w:r>
      <w:r>
        <w:rPr>
          <w:color w:val="000000"/>
          <w:sz w:val="21"/>
          <w:szCs w:val="21"/>
        </w:rPr>
        <w:t xml:space="preserve"> - GOLDEN SANDS, BULGARIA, VARNA, 2023 </w:t>
      </w:r>
    </w:p>
    <w:p w:rsidR="00E74CB0" w:rsidRDefault="006E17C3">
      <w:pPr>
        <w:spacing w:before="484" w:line="233" w:lineRule="atLeast"/>
        <w:ind w:left="319" w:right="-200"/>
        <w:jc w:val="both"/>
        <w:rPr>
          <w:sz w:val="21"/>
          <w:szCs w:val="21"/>
        </w:rPr>
      </w:pPr>
      <w:r>
        <w:rPr>
          <w:b/>
          <w:bCs/>
          <w:color w:val="000000"/>
          <w:sz w:val="21"/>
          <w:szCs w:val="21"/>
          <w:lang w:bidi="bg-BG"/>
        </w:rPr>
        <w:t>SNACK</w:t>
      </w:r>
      <w:r>
        <w:rPr>
          <w:b/>
          <w:bCs/>
          <w:color w:val="000000"/>
          <w:sz w:val="21"/>
          <w:szCs w:val="21"/>
        </w:rPr>
        <w:t xml:space="preserve"> </w:t>
      </w:r>
      <w:r>
        <w:rPr>
          <w:b/>
          <w:bCs/>
          <w:color w:val="000000"/>
          <w:sz w:val="21"/>
          <w:szCs w:val="21"/>
          <w:lang w:bidi="bg-BG"/>
        </w:rPr>
        <w:t>RESTAURANT</w:t>
      </w:r>
      <w:r>
        <w:rPr>
          <w:b/>
          <w:bCs/>
          <w:color w:val="000000"/>
          <w:sz w:val="21"/>
          <w:szCs w:val="21"/>
        </w:rPr>
        <w:t xml:space="preserve"> </w:t>
      </w:r>
    </w:p>
    <w:p w:rsidR="00E74CB0" w:rsidRDefault="006E17C3">
      <w:pPr>
        <w:spacing w:before="1" w:line="240" w:lineRule="atLeast"/>
        <w:ind w:left="319" w:right="511"/>
        <w:rPr>
          <w:sz w:val="21"/>
          <w:szCs w:val="21"/>
        </w:rPr>
      </w:pPr>
      <w:r>
        <w:rPr>
          <w:color w:val="000000"/>
          <w:sz w:val="21"/>
          <w:szCs w:val="21"/>
        </w:rPr>
        <w:lastRenderedPageBreak/>
        <w:t>Situated in the zone of the “quiet” outdoor swimming pool, outside the main building. Offers meals in the welcoming outdoor and sunny terrace.</w:t>
      </w:r>
    </w:p>
    <w:p w:rsidR="00E74CB0" w:rsidRDefault="006E17C3">
      <w:pPr>
        <w:spacing w:before="242" w:line="240" w:lineRule="atLeast"/>
        <w:ind w:left="319" w:right="4768"/>
        <w:rPr>
          <w:sz w:val="21"/>
          <w:szCs w:val="21"/>
        </w:rPr>
      </w:pPr>
      <w:r>
        <w:rPr>
          <w:color w:val="000000"/>
          <w:sz w:val="21"/>
          <w:szCs w:val="21"/>
        </w:rPr>
        <w:t xml:space="preserve">Continental breakfast 10:00 - 12:00 table service Lunch 12:00 - 15:00 buffet </w:t>
      </w:r>
    </w:p>
    <w:p w:rsidR="00E74CB0" w:rsidRDefault="006E17C3">
      <w:pPr>
        <w:spacing w:before="6" w:after="237" w:line="233" w:lineRule="atLeast"/>
        <w:ind w:left="319" w:right="-200"/>
        <w:jc w:val="both"/>
        <w:rPr>
          <w:sz w:val="21"/>
          <w:szCs w:val="21"/>
        </w:rPr>
      </w:pPr>
      <w:r>
        <w:rPr>
          <w:color w:val="000000"/>
          <w:sz w:val="21"/>
          <w:szCs w:val="21"/>
        </w:rPr>
        <w:t xml:space="preserve">Afternoon Snack 15:00 - 17:00 buffet </w:t>
      </w:r>
    </w:p>
    <w:p w:rsidR="00E74CB0" w:rsidRDefault="006E17C3">
      <w:pPr>
        <w:numPr>
          <w:ilvl w:val="0"/>
          <w:numId w:val="6"/>
        </w:numPr>
        <w:spacing w:before="1" w:line="233" w:lineRule="atLeast"/>
        <w:ind w:right="-200"/>
        <w:jc w:val="both"/>
        <w:rPr>
          <w:sz w:val="21"/>
          <w:szCs w:val="21"/>
        </w:rPr>
      </w:pPr>
      <w:r>
        <w:rPr>
          <w:color w:val="000000"/>
          <w:sz w:val="21"/>
          <w:szCs w:val="21"/>
        </w:rPr>
        <w:t xml:space="preserve">Capacity: 100 seats  </w:t>
      </w:r>
    </w:p>
    <w:p w:rsidR="00E74CB0" w:rsidRDefault="006E17C3">
      <w:pPr>
        <w:numPr>
          <w:ilvl w:val="0"/>
          <w:numId w:val="6"/>
        </w:numPr>
        <w:spacing w:before="1" w:line="240" w:lineRule="atLeast"/>
        <w:ind w:right="1144"/>
        <w:rPr>
          <w:sz w:val="21"/>
          <w:szCs w:val="21"/>
        </w:rPr>
      </w:pPr>
      <w:r>
        <w:rPr>
          <w:color w:val="000000"/>
          <w:sz w:val="21"/>
          <w:szCs w:val="21"/>
        </w:rPr>
        <w:t xml:space="preserve">Depending on the certain hour the offer includes sandwiches, Hot Dogs, Pizza, </w:t>
      </w:r>
      <w:proofErr w:type="spellStart"/>
      <w:r>
        <w:rPr>
          <w:color w:val="000000"/>
          <w:sz w:val="21"/>
          <w:szCs w:val="21"/>
        </w:rPr>
        <w:t>Dönners</w:t>
      </w:r>
      <w:proofErr w:type="spellEnd"/>
      <w:r>
        <w:rPr>
          <w:color w:val="000000"/>
          <w:sz w:val="21"/>
          <w:szCs w:val="21"/>
        </w:rPr>
        <w:t>, Burgers, Pancakes, Salads or Fruits;</w:t>
      </w:r>
    </w:p>
    <w:p w:rsidR="00E74CB0" w:rsidRDefault="006E17C3">
      <w:pPr>
        <w:numPr>
          <w:ilvl w:val="0"/>
          <w:numId w:val="6"/>
        </w:numPr>
        <w:spacing w:before="1" w:line="233" w:lineRule="atLeast"/>
        <w:ind w:right="-200"/>
        <w:jc w:val="both"/>
        <w:rPr>
          <w:sz w:val="21"/>
          <w:szCs w:val="21"/>
        </w:rPr>
      </w:pPr>
      <w:r>
        <w:rPr>
          <w:color w:val="000000"/>
          <w:sz w:val="21"/>
          <w:szCs w:val="21"/>
        </w:rPr>
        <w:t>Beverage buffet with mineral water, soft drinks, coffee, local draft beer</w:t>
      </w:r>
    </w:p>
    <w:p w:rsidR="00E74CB0" w:rsidRDefault="006E17C3">
      <w:pPr>
        <w:spacing w:before="240" w:after="238" w:line="240" w:lineRule="atLeast"/>
        <w:ind w:left="319" w:right="3842"/>
        <w:rPr>
          <w:sz w:val="21"/>
          <w:szCs w:val="21"/>
        </w:rPr>
      </w:pPr>
      <w:r>
        <w:rPr>
          <w:b/>
          <w:bCs/>
          <w:color w:val="000000"/>
          <w:sz w:val="21"/>
          <w:szCs w:val="21"/>
          <w:lang w:bidi="bg-BG"/>
        </w:rPr>
        <w:t>BULGARIAN</w:t>
      </w:r>
      <w:r>
        <w:rPr>
          <w:b/>
          <w:bCs/>
          <w:color w:val="000000"/>
          <w:sz w:val="21"/>
          <w:szCs w:val="21"/>
        </w:rPr>
        <w:t xml:space="preserve"> </w:t>
      </w:r>
      <w:r>
        <w:rPr>
          <w:b/>
          <w:bCs/>
          <w:color w:val="000000"/>
          <w:sz w:val="21"/>
          <w:szCs w:val="21"/>
          <w:lang w:bidi="bg-BG"/>
        </w:rPr>
        <w:t>A-LA-CARTE</w:t>
      </w:r>
      <w:r>
        <w:rPr>
          <w:b/>
          <w:bCs/>
          <w:color w:val="000000"/>
          <w:sz w:val="21"/>
          <w:szCs w:val="21"/>
        </w:rPr>
        <w:t xml:space="preserve"> </w:t>
      </w:r>
      <w:r>
        <w:rPr>
          <w:b/>
          <w:bCs/>
          <w:color w:val="000000"/>
          <w:sz w:val="21"/>
          <w:szCs w:val="21"/>
          <w:lang w:bidi="bg-BG"/>
        </w:rPr>
        <w:t>RESTAURANT</w:t>
      </w:r>
      <w:r>
        <w:rPr>
          <w:b/>
          <w:bCs/>
          <w:color w:val="000000"/>
          <w:sz w:val="21"/>
          <w:szCs w:val="21"/>
        </w:rPr>
        <w:t xml:space="preserve"> </w:t>
      </w:r>
      <w:r>
        <w:rPr>
          <w:b/>
          <w:bCs/>
          <w:color w:val="000000"/>
          <w:sz w:val="21"/>
          <w:szCs w:val="21"/>
          <w:lang w:bidi="bg-BG"/>
        </w:rPr>
        <w:t>“HORO”</w:t>
      </w:r>
      <w:r>
        <w:rPr>
          <w:b/>
          <w:bCs/>
          <w:color w:val="000000"/>
          <w:sz w:val="21"/>
          <w:szCs w:val="21"/>
        </w:rPr>
        <w:t xml:space="preserve"> </w:t>
      </w:r>
      <w:r>
        <w:rPr>
          <w:color w:val="000000"/>
          <w:sz w:val="21"/>
          <w:szCs w:val="21"/>
          <w:lang w:bidi="bg-BG"/>
        </w:rPr>
        <w:t>18:30</w:t>
      </w:r>
      <w:r>
        <w:rPr>
          <w:color w:val="000000"/>
          <w:sz w:val="21"/>
          <w:szCs w:val="21"/>
        </w:rPr>
        <w:t xml:space="preserve"> - 21:30 a la carte service </w:t>
      </w:r>
    </w:p>
    <w:p w:rsidR="00E74CB0" w:rsidRDefault="006E17C3">
      <w:pPr>
        <w:numPr>
          <w:ilvl w:val="0"/>
          <w:numId w:val="7"/>
        </w:numPr>
        <w:spacing w:before="1" w:line="233" w:lineRule="atLeast"/>
        <w:ind w:right="-200"/>
        <w:jc w:val="both"/>
        <w:rPr>
          <w:sz w:val="21"/>
          <w:szCs w:val="21"/>
        </w:rPr>
      </w:pPr>
      <w:r>
        <w:rPr>
          <w:color w:val="000000"/>
          <w:sz w:val="21"/>
          <w:szCs w:val="21"/>
        </w:rPr>
        <w:t xml:space="preserve">Capacity: 56 seats </w:t>
      </w:r>
    </w:p>
    <w:p w:rsidR="00E74CB0" w:rsidRDefault="006E17C3">
      <w:pPr>
        <w:numPr>
          <w:ilvl w:val="0"/>
          <w:numId w:val="7"/>
        </w:numPr>
        <w:spacing w:before="1" w:line="233" w:lineRule="atLeast"/>
        <w:ind w:right="-200"/>
        <w:jc w:val="both"/>
        <w:rPr>
          <w:sz w:val="21"/>
          <w:szCs w:val="21"/>
        </w:rPr>
      </w:pPr>
      <w:r>
        <w:rPr>
          <w:color w:val="000000"/>
          <w:sz w:val="21"/>
          <w:szCs w:val="21"/>
        </w:rPr>
        <w:t>A la carte service and traditional Bulgarian menu for dinner</w:t>
      </w:r>
    </w:p>
    <w:p w:rsidR="00E74CB0" w:rsidRDefault="006E17C3">
      <w:pPr>
        <w:numPr>
          <w:ilvl w:val="0"/>
          <w:numId w:val="7"/>
        </w:numPr>
        <w:spacing w:before="1" w:line="233" w:lineRule="atLeast"/>
        <w:ind w:right="-200"/>
        <w:jc w:val="both"/>
        <w:rPr>
          <w:sz w:val="21"/>
          <w:szCs w:val="21"/>
        </w:rPr>
      </w:pPr>
      <w:r>
        <w:rPr>
          <w:color w:val="000000"/>
          <w:sz w:val="21"/>
          <w:szCs w:val="21"/>
        </w:rPr>
        <w:t>Beverages - mineral water, soft drinks, local draft beer and country wine</w:t>
      </w:r>
    </w:p>
    <w:p w:rsidR="00E74CB0" w:rsidRDefault="006E17C3">
      <w:pPr>
        <w:numPr>
          <w:ilvl w:val="0"/>
          <w:numId w:val="7"/>
        </w:numPr>
        <w:spacing w:before="1" w:line="233" w:lineRule="atLeast"/>
        <w:ind w:right="-200"/>
        <w:jc w:val="both"/>
        <w:rPr>
          <w:sz w:val="21"/>
          <w:szCs w:val="21"/>
        </w:rPr>
      </w:pPr>
      <w:r>
        <w:rPr>
          <w:color w:val="000000"/>
          <w:sz w:val="21"/>
          <w:szCs w:val="21"/>
        </w:rPr>
        <w:t xml:space="preserve">Children’s menu &amp; highchairs </w:t>
      </w:r>
    </w:p>
    <w:p w:rsidR="00E74CB0" w:rsidRDefault="006E17C3">
      <w:pPr>
        <w:numPr>
          <w:ilvl w:val="0"/>
          <w:numId w:val="7"/>
        </w:numPr>
        <w:spacing w:before="1" w:line="233" w:lineRule="atLeast"/>
        <w:ind w:right="-200"/>
        <w:jc w:val="both"/>
        <w:rPr>
          <w:sz w:val="21"/>
          <w:szCs w:val="21"/>
        </w:rPr>
      </w:pPr>
      <w:r>
        <w:rPr>
          <w:color w:val="000000"/>
          <w:sz w:val="21"/>
          <w:szCs w:val="21"/>
        </w:rPr>
        <w:t>Advance reservation required</w:t>
      </w:r>
    </w:p>
    <w:p w:rsidR="00E74CB0" w:rsidRDefault="006E17C3">
      <w:pPr>
        <w:numPr>
          <w:ilvl w:val="0"/>
          <w:numId w:val="7"/>
        </w:numPr>
        <w:spacing w:before="1" w:line="233" w:lineRule="atLeast"/>
        <w:ind w:right="-200"/>
        <w:jc w:val="both"/>
        <w:rPr>
          <w:sz w:val="21"/>
          <w:szCs w:val="21"/>
        </w:rPr>
      </w:pPr>
      <w:r>
        <w:rPr>
          <w:color w:val="000000"/>
          <w:sz w:val="21"/>
          <w:szCs w:val="21"/>
        </w:rPr>
        <w:t xml:space="preserve">Smoking indoor is not allowed </w:t>
      </w:r>
    </w:p>
    <w:p w:rsidR="00E74CB0" w:rsidRDefault="006E17C3">
      <w:pPr>
        <w:numPr>
          <w:ilvl w:val="0"/>
          <w:numId w:val="7"/>
        </w:numPr>
        <w:spacing w:before="1" w:line="233" w:lineRule="atLeast"/>
        <w:ind w:right="-200"/>
        <w:jc w:val="both"/>
        <w:rPr>
          <w:sz w:val="21"/>
          <w:szCs w:val="21"/>
        </w:rPr>
      </w:pPr>
      <w:r>
        <w:rPr>
          <w:color w:val="000000"/>
          <w:sz w:val="21"/>
          <w:szCs w:val="21"/>
        </w:rPr>
        <w:t xml:space="preserve">Included with minimum stay required </w:t>
      </w:r>
    </w:p>
    <w:p w:rsidR="00E74CB0" w:rsidRDefault="006E17C3">
      <w:pPr>
        <w:spacing w:before="247" w:line="233" w:lineRule="atLeast"/>
        <w:ind w:left="319" w:right="-200"/>
        <w:jc w:val="both"/>
        <w:rPr>
          <w:sz w:val="21"/>
          <w:szCs w:val="21"/>
        </w:rPr>
      </w:pPr>
      <w:r>
        <w:rPr>
          <w:b/>
          <w:bCs/>
          <w:color w:val="000000"/>
          <w:sz w:val="21"/>
          <w:szCs w:val="21"/>
          <w:lang w:bidi="bg-BG"/>
        </w:rPr>
        <w:t>ASIA</w:t>
      </w:r>
      <w:r>
        <w:rPr>
          <w:b/>
          <w:bCs/>
          <w:color w:val="000000"/>
          <w:sz w:val="21"/>
          <w:szCs w:val="21"/>
        </w:rPr>
        <w:t xml:space="preserve">N </w:t>
      </w:r>
      <w:r>
        <w:rPr>
          <w:b/>
          <w:bCs/>
          <w:color w:val="000000"/>
          <w:sz w:val="21"/>
          <w:szCs w:val="21"/>
          <w:lang w:bidi="bg-BG"/>
        </w:rPr>
        <w:t>A-LA-CARTE</w:t>
      </w:r>
      <w:r>
        <w:rPr>
          <w:b/>
          <w:bCs/>
          <w:color w:val="000000"/>
          <w:sz w:val="21"/>
          <w:szCs w:val="21"/>
        </w:rPr>
        <w:t xml:space="preserve"> </w:t>
      </w:r>
      <w:r>
        <w:rPr>
          <w:b/>
          <w:bCs/>
          <w:color w:val="000000"/>
          <w:sz w:val="21"/>
          <w:szCs w:val="21"/>
          <w:lang w:bidi="bg-BG"/>
        </w:rPr>
        <w:t>RESTAURANT</w:t>
      </w:r>
      <w:r>
        <w:rPr>
          <w:b/>
          <w:bCs/>
          <w:color w:val="000000"/>
          <w:sz w:val="21"/>
          <w:szCs w:val="21"/>
        </w:rPr>
        <w:t xml:space="preserve"> </w:t>
      </w:r>
      <w:r>
        <w:rPr>
          <w:b/>
          <w:bCs/>
          <w:color w:val="000000"/>
          <w:sz w:val="21"/>
          <w:szCs w:val="21"/>
          <w:lang w:bidi="bg-BG"/>
        </w:rPr>
        <w:t>“HANAMI”</w:t>
      </w:r>
      <w:r>
        <w:rPr>
          <w:b/>
          <w:bCs/>
          <w:color w:val="000000"/>
          <w:sz w:val="21"/>
          <w:szCs w:val="21"/>
        </w:rPr>
        <w:t xml:space="preserve"> </w:t>
      </w:r>
    </w:p>
    <w:p w:rsidR="00E74CB0" w:rsidRDefault="006E17C3">
      <w:pPr>
        <w:spacing w:before="1" w:line="242" w:lineRule="atLeast"/>
        <w:ind w:left="319" w:right="1184"/>
        <w:rPr>
          <w:sz w:val="21"/>
          <w:szCs w:val="21"/>
        </w:rPr>
      </w:pPr>
      <w:r>
        <w:rPr>
          <w:color w:val="000000"/>
          <w:sz w:val="21"/>
          <w:szCs w:val="21"/>
          <w:lang w:bidi="bg-BG"/>
        </w:rPr>
        <w:t>Theme</w:t>
      </w:r>
      <w:r>
        <w:rPr>
          <w:color w:val="000000"/>
          <w:sz w:val="21"/>
          <w:szCs w:val="21"/>
        </w:rPr>
        <w:t xml:space="preserve"> </w:t>
      </w:r>
      <w:r>
        <w:rPr>
          <w:color w:val="000000"/>
          <w:sz w:val="21"/>
          <w:szCs w:val="21"/>
          <w:lang w:bidi="bg-BG"/>
        </w:rPr>
        <w:t>a-la-carte</w:t>
      </w:r>
      <w:r>
        <w:rPr>
          <w:color w:val="000000"/>
          <w:sz w:val="21"/>
          <w:szCs w:val="21"/>
        </w:rPr>
        <w:t xml:space="preserve"> </w:t>
      </w:r>
      <w:r>
        <w:rPr>
          <w:color w:val="000000"/>
          <w:sz w:val="21"/>
          <w:szCs w:val="21"/>
          <w:lang w:bidi="bg-BG"/>
        </w:rPr>
        <w:t>restaurant</w:t>
      </w:r>
      <w:r>
        <w:rPr>
          <w:color w:val="000000"/>
          <w:sz w:val="21"/>
          <w:szCs w:val="21"/>
        </w:rPr>
        <w:t xml:space="preserve"> </w:t>
      </w:r>
      <w:r>
        <w:rPr>
          <w:color w:val="000000"/>
          <w:sz w:val="21"/>
          <w:szCs w:val="21"/>
          <w:lang w:bidi="bg-BG"/>
        </w:rPr>
        <w:t>with</w:t>
      </w:r>
      <w:r>
        <w:rPr>
          <w:color w:val="000000"/>
          <w:sz w:val="21"/>
          <w:szCs w:val="21"/>
        </w:rPr>
        <w:t xml:space="preserve"> </w:t>
      </w:r>
      <w:r>
        <w:rPr>
          <w:color w:val="000000"/>
          <w:sz w:val="21"/>
          <w:szCs w:val="21"/>
          <w:lang w:bidi="bg-BG"/>
        </w:rPr>
        <w:t>modern</w:t>
      </w:r>
      <w:r>
        <w:rPr>
          <w:color w:val="000000"/>
          <w:sz w:val="21"/>
          <w:szCs w:val="21"/>
        </w:rPr>
        <w:t xml:space="preserve"> </w:t>
      </w:r>
      <w:r>
        <w:rPr>
          <w:color w:val="000000"/>
          <w:sz w:val="21"/>
          <w:szCs w:val="21"/>
          <w:lang w:bidi="bg-BG"/>
        </w:rPr>
        <w:t>designer</w:t>
      </w:r>
      <w:r>
        <w:rPr>
          <w:color w:val="000000"/>
          <w:sz w:val="21"/>
          <w:szCs w:val="21"/>
        </w:rPr>
        <w:t xml:space="preserve"> </w:t>
      </w:r>
      <w:r>
        <w:rPr>
          <w:color w:val="000000"/>
          <w:sz w:val="21"/>
          <w:szCs w:val="21"/>
          <w:lang w:bidi="bg-BG"/>
        </w:rPr>
        <w:t>decoration</w:t>
      </w:r>
      <w:r>
        <w:rPr>
          <w:color w:val="000000"/>
          <w:sz w:val="21"/>
          <w:szCs w:val="21"/>
        </w:rPr>
        <w:t xml:space="preserve"> </w:t>
      </w:r>
      <w:r>
        <w:rPr>
          <w:color w:val="000000"/>
          <w:sz w:val="21"/>
          <w:szCs w:val="21"/>
          <w:lang w:bidi="bg-BG"/>
        </w:rPr>
        <w:t>and</w:t>
      </w:r>
      <w:r>
        <w:rPr>
          <w:color w:val="000000"/>
          <w:sz w:val="21"/>
          <w:szCs w:val="21"/>
        </w:rPr>
        <w:t xml:space="preserve"> </w:t>
      </w:r>
      <w:r>
        <w:rPr>
          <w:color w:val="000000"/>
          <w:sz w:val="21"/>
          <w:szCs w:val="21"/>
          <w:lang w:bidi="bg-BG"/>
        </w:rPr>
        <w:t>furnishing,</w:t>
      </w:r>
      <w:r>
        <w:rPr>
          <w:color w:val="000000"/>
          <w:sz w:val="21"/>
          <w:szCs w:val="21"/>
        </w:rPr>
        <w:t xml:space="preserve"> </w:t>
      </w:r>
      <w:r>
        <w:rPr>
          <w:color w:val="000000"/>
          <w:sz w:val="21"/>
          <w:szCs w:val="21"/>
          <w:lang w:bidi="bg-BG"/>
        </w:rPr>
        <w:t>own</w:t>
      </w:r>
      <w:r>
        <w:rPr>
          <w:color w:val="000000"/>
          <w:sz w:val="21"/>
          <w:szCs w:val="21"/>
        </w:rPr>
        <w:t xml:space="preserve"> </w:t>
      </w:r>
      <w:r>
        <w:rPr>
          <w:color w:val="000000"/>
          <w:sz w:val="21"/>
          <w:szCs w:val="21"/>
          <w:lang w:bidi="bg-BG"/>
        </w:rPr>
        <w:t>style</w:t>
      </w:r>
      <w:r>
        <w:rPr>
          <w:color w:val="000000"/>
          <w:sz w:val="21"/>
          <w:szCs w:val="21"/>
        </w:rPr>
        <w:t xml:space="preserve"> </w:t>
      </w:r>
      <w:r>
        <w:rPr>
          <w:color w:val="000000"/>
          <w:sz w:val="21"/>
          <w:szCs w:val="21"/>
          <w:lang w:bidi="bg-BG"/>
        </w:rPr>
        <w:t>and</w:t>
      </w:r>
      <w:r>
        <w:rPr>
          <w:color w:val="000000"/>
          <w:sz w:val="21"/>
          <w:szCs w:val="21"/>
        </w:rPr>
        <w:t xml:space="preserve"> </w:t>
      </w:r>
      <w:r>
        <w:rPr>
          <w:color w:val="000000"/>
          <w:sz w:val="21"/>
          <w:szCs w:val="21"/>
          <w:lang w:bidi="bg-BG"/>
        </w:rPr>
        <w:t>charm.</w:t>
      </w:r>
      <w:r>
        <w:rPr>
          <w:color w:val="000000"/>
          <w:sz w:val="21"/>
          <w:szCs w:val="21"/>
        </w:rPr>
        <w:t xml:space="preserve"> </w:t>
      </w:r>
    </w:p>
    <w:p w:rsidR="00E74CB0" w:rsidRDefault="006E17C3">
      <w:pPr>
        <w:spacing w:before="6" w:after="237" w:line="233" w:lineRule="atLeast"/>
        <w:ind w:left="319" w:right="-200"/>
        <w:jc w:val="both"/>
        <w:rPr>
          <w:sz w:val="21"/>
          <w:szCs w:val="21"/>
        </w:rPr>
      </w:pPr>
      <w:r>
        <w:rPr>
          <w:color w:val="000000"/>
          <w:sz w:val="21"/>
          <w:szCs w:val="21"/>
        </w:rPr>
        <w:t xml:space="preserve">Dinner </w:t>
      </w:r>
      <w:r>
        <w:rPr>
          <w:color w:val="000000"/>
          <w:sz w:val="21"/>
          <w:szCs w:val="21"/>
          <w:lang w:bidi="bg-BG"/>
        </w:rPr>
        <w:t>18:30</w:t>
      </w:r>
      <w:r>
        <w:rPr>
          <w:color w:val="000000"/>
          <w:sz w:val="21"/>
          <w:szCs w:val="21"/>
        </w:rPr>
        <w:t xml:space="preserve"> </w:t>
      </w:r>
      <w:r>
        <w:rPr>
          <w:color w:val="000000"/>
          <w:sz w:val="21"/>
          <w:szCs w:val="21"/>
          <w:lang w:bidi="bg-BG"/>
        </w:rPr>
        <w:t>-</w:t>
      </w:r>
      <w:r>
        <w:rPr>
          <w:color w:val="000000"/>
          <w:sz w:val="21"/>
          <w:szCs w:val="21"/>
        </w:rPr>
        <w:t xml:space="preserve"> </w:t>
      </w:r>
      <w:r>
        <w:rPr>
          <w:color w:val="000000"/>
          <w:sz w:val="21"/>
          <w:szCs w:val="21"/>
          <w:lang w:bidi="bg-BG"/>
        </w:rPr>
        <w:t>21:30</w:t>
      </w:r>
      <w:r>
        <w:rPr>
          <w:color w:val="000000"/>
          <w:sz w:val="21"/>
          <w:szCs w:val="21"/>
        </w:rPr>
        <w:t xml:space="preserve"> </w:t>
      </w:r>
      <w:r>
        <w:rPr>
          <w:color w:val="000000"/>
          <w:sz w:val="21"/>
          <w:szCs w:val="21"/>
          <w:lang w:bidi="bg-BG"/>
        </w:rPr>
        <w:t>a</w:t>
      </w:r>
      <w:r>
        <w:rPr>
          <w:color w:val="000000"/>
          <w:sz w:val="21"/>
          <w:szCs w:val="21"/>
        </w:rPr>
        <w:t xml:space="preserve"> </w:t>
      </w:r>
      <w:r>
        <w:rPr>
          <w:color w:val="000000"/>
          <w:sz w:val="21"/>
          <w:szCs w:val="21"/>
          <w:lang w:bidi="bg-BG"/>
        </w:rPr>
        <w:t>la</w:t>
      </w:r>
      <w:r>
        <w:rPr>
          <w:color w:val="000000"/>
          <w:sz w:val="21"/>
          <w:szCs w:val="21"/>
        </w:rPr>
        <w:t xml:space="preserve"> </w:t>
      </w:r>
      <w:r>
        <w:rPr>
          <w:color w:val="000000"/>
          <w:sz w:val="21"/>
          <w:szCs w:val="21"/>
          <w:lang w:bidi="bg-BG"/>
        </w:rPr>
        <w:t>carte</w:t>
      </w:r>
      <w:r>
        <w:rPr>
          <w:color w:val="000000"/>
          <w:sz w:val="21"/>
          <w:szCs w:val="21"/>
        </w:rPr>
        <w:t xml:space="preserve"> </w:t>
      </w:r>
      <w:r>
        <w:rPr>
          <w:color w:val="000000"/>
          <w:sz w:val="21"/>
          <w:szCs w:val="21"/>
          <w:lang w:bidi="bg-BG"/>
        </w:rPr>
        <w:t>service</w:t>
      </w:r>
      <w:r>
        <w:rPr>
          <w:color w:val="000000"/>
          <w:sz w:val="21"/>
          <w:szCs w:val="21"/>
        </w:rPr>
        <w:t xml:space="preserve"> </w:t>
      </w:r>
    </w:p>
    <w:p w:rsidR="00E74CB0" w:rsidRDefault="006E17C3">
      <w:pPr>
        <w:numPr>
          <w:ilvl w:val="0"/>
          <w:numId w:val="8"/>
        </w:numPr>
        <w:spacing w:before="1" w:line="233" w:lineRule="atLeast"/>
        <w:ind w:right="-200"/>
        <w:jc w:val="both"/>
        <w:rPr>
          <w:sz w:val="21"/>
          <w:szCs w:val="21"/>
        </w:rPr>
      </w:pPr>
      <w:r>
        <w:rPr>
          <w:color w:val="000000"/>
          <w:sz w:val="21"/>
          <w:szCs w:val="21"/>
          <w:lang w:bidi="bg-BG"/>
        </w:rPr>
        <w:t>Capacity:</w:t>
      </w:r>
      <w:r>
        <w:rPr>
          <w:color w:val="000000"/>
          <w:sz w:val="21"/>
          <w:szCs w:val="21"/>
        </w:rPr>
        <w:t xml:space="preserve"> </w:t>
      </w:r>
      <w:r>
        <w:rPr>
          <w:color w:val="000000"/>
          <w:sz w:val="21"/>
          <w:szCs w:val="21"/>
          <w:lang w:bidi="bg-BG"/>
        </w:rPr>
        <w:t>60</w:t>
      </w:r>
      <w:r>
        <w:rPr>
          <w:color w:val="000000"/>
          <w:sz w:val="21"/>
          <w:szCs w:val="21"/>
        </w:rPr>
        <w:t xml:space="preserve"> </w:t>
      </w:r>
      <w:r>
        <w:rPr>
          <w:color w:val="000000"/>
          <w:sz w:val="21"/>
          <w:szCs w:val="21"/>
          <w:lang w:bidi="bg-BG"/>
        </w:rPr>
        <w:t>seats</w:t>
      </w:r>
      <w:r>
        <w:rPr>
          <w:color w:val="000000"/>
          <w:sz w:val="21"/>
          <w:szCs w:val="21"/>
        </w:rPr>
        <w:t xml:space="preserve"> </w:t>
      </w:r>
    </w:p>
    <w:p w:rsidR="00E74CB0" w:rsidRDefault="006E17C3">
      <w:pPr>
        <w:numPr>
          <w:ilvl w:val="0"/>
          <w:numId w:val="8"/>
        </w:numPr>
        <w:spacing w:before="1" w:line="233" w:lineRule="atLeast"/>
        <w:ind w:right="-200"/>
        <w:jc w:val="both"/>
        <w:rPr>
          <w:sz w:val="21"/>
          <w:szCs w:val="21"/>
        </w:rPr>
      </w:pPr>
      <w:r>
        <w:rPr>
          <w:color w:val="000000"/>
          <w:sz w:val="21"/>
          <w:szCs w:val="21"/>
          <w:lang w:bidi="bg-BG"/>
        </w:rPr>
        <w:t>Selection</w:t>
      </w:r>
      <w:r>
        <w:rPr>
          <w:color w:val="000000"/>
          <w:sz w:val="21"/>
          <w:szCs w:val="21"/>
        </w:rPr>
        <w:t xml:space="preserve"> </w:t>
      </w:r>
      <w:r>
        <w:rPr>
          <w:color w:val="000000"/>
          <w:sz w:val="21"/>
          <w:szCs w:val="21"/>
          <w:lang w:bidi="bg-BG"/>
        </w:rPr>
        <w:t>of</w:t>
      </w:r>
      <w:r>
        <w:rPr>
          <w:color w:val="000000"/>
          <w:sz w:val="21"/>
          <w:szCs w:val="21"/>
        </w:rPr>
        <w:t xml:space="preserve"> </w:t>
      </w:r>
      <w:r>
        <w:rPr>
          <w:color w:val="000000"/>
          <w:sz w:val="21"/>
          <w:szCs w:val="21"/>
          <w:lang w:bidi="bg-BG"/>
        </w:rPr>
        <w:t>Asian</w:t>
      </w:r>
      <w:r>
        <w:rPr>
          <w:color w:val="000000"/>
          <w:sz w:val="21"/>
          <w:szCs w:val="21"/>
        </w:rPr>
        <w:t xml:space="preserve"> </w:t>
      </w:r>
      <w:r>
        <w:rPr>
          <w:color w:val="000000"/>
          <w:sz w:val="21"/>
          <w:szCs w:val="21"/>
          <w:lang w:bidi="bg-BG"/>
        </w:rPr>
        <w:t>culinary</w:t>
      </w:r>
      <w:r>
        <w:rPr>
          <w:color w:val="000000"/>
          <w:sz w:val="21"/>
          <w:szCs w:val="21"/>
        </w:rPr>
        <w:t xml:space="preserve"> </w:t>
      </w:r>
      <w:r>
        <w:rPr>
          <w:color w:val="000000"/>
          <w:sz w:val="21"/>
          <w:szCs w:val="21"/>
          <w:lang w:bidi="bg-BG"/>
        </w:rPr>
        <w:t>specialties,</w:t>
      </w:r>
      <w:r>
        <w:rPr>
          <w:color w:val="000000"/>
          <w:sz w:val="21"/>
          <w:szCs w:val="21"/>
        </w:rPr>
        <w:t xml:space="preserve"> </w:t>
      </w:r>
      <w:r>
        <w:rPr>
          <w:color w:val="000000"/>
          <w:sz w:val="21"/>
          <w:szCs w:val="21"/>
          <w:lang w:bidi="bg-BG"/>
        </w:rPr>
        <w:t>delivered</w:t>
      </w:r>
      <w:r>
        <w:rPr>
          <w:color w:val="000000"/>
          <w:sz w:val="21"/>
          <w:szCs w:val="21"/>
        </w:rPr>
        <w:t xml:space="preserve"> </w:t>
      </w:r>
      <w:r>
        <w:rPr>
          <w:color w:val="000000"/>
          <w:sz w:val="21"/>
          <w:szCs w:val="21"/>
          <w:lang w:bidi="bg-BG"/>
        </w:rPr>
        <w:t>by</w:t>
      </w:r>
      <w:r>
        <w:rPr>
          <w:color w:val="000000"/>
          <w:sz w:val="21"/>
          <w:szCs w:val="21"/>
        </w:rPr>
        <w:t xml:space="preserve"> </w:t>
      </w:r>
      <w:r>
        <w:rPr>
          <w:color w:val="000000"/>
          <w:sz w:val="21"/>
          <w:szCs w:val="21"/>
          <w:lang w:bidi="bg-BG"/>
        </w:rPr>
        <w:t>attentive</w:t>
      </w:r>
      <w:r>
        <w:rPr>
          <w:color w:val="000000"/>
          <w:sz w:val="21"/>
          <w:szCs w:val="21"/>
        </w:rPr>
        <w:t xml:space="preserve"> </w:t>
      </w:r>
      <w:r>
        <w:rPr>
          <w:color w:val="000000"/>
          <w:sz w:val="21"/>
          <w:szCs w:val="21"/>
          <w:lang w:bidi="bg-BG"/>
        </w:rPr>
        <w:t>service</w:t>
      </w:r>
    </w:p>
    <w:p w:rsidR="00E74CB0" w:rsidRDefault="006E17C3">
      <w:pPr>
        <w:numPr>
          <w:ilvl w:val="0"/>
          <w:numId w:val="8"/>
        </w:numPr>
        <w:spacing w:before="1" w:line="233" w:lineRule="atLeast"/>
        <w:ind w:right="-200"/>
        <w:jc w:val="both"/>
        <w:rPr>
          <w:sz w:val="21"/>
          <w:szCs w:val="21"/>
        </w:rPr>
      </w:pPr>
      <w:r>
        <w:rPr>
          <w:color w:val="000000"/>
          <w:sz w:val="21"/>
          <w:szCs w:val="21"/>
          <w:lang w:bidi="bg-BG"/>
        </w:rPr>
        <w:t>Beverages</w:t>
      </w:r>
      <w:r>
        <w:rPr>
          <w:color w:val="000000"/>
          <w:sz w:val="21"/>
          <w:szCs w:val="21"/>
        </w:rPr>
        <w:t xml:space="preserve"> </w:t>
      </w:r>
      <w:r>
        <w:rPr>
          <w:color w:val="000000"/>
          <w:sz w:val="21"/>
          <w:szCs w:val="21"/>
          <w:lang w:bidi="bg-BG"/>
        </w:rPr>
        <w:t>-</w:t>
      </w:r>
      <w:r>
        <w:rPr>
          <w:color w:val="000000"/>
          <w:sz w:val="21"/>
          <w:szCs w:val="21"/>
        </w:rPr>
        <w:t xml:space="preserve"> </w:t>
      </w:r>
      <w:r>
        <w:rPr>
          <w:color w:val="000000"/>
          <w:sz w:val="21"/>
          <w:szCs w:val="21"/>
          <w:lang w:bidi="bg-BG"/>
        </w:rPr>
        <w:t>mineral</w:t>
      </w:r>
      <w:r>
        <w:rPr>
          <w:color w:val="000000"/>
          <w:sz w:val="21"/>
          <w:szCs w:val="21"/>
        </w:rPr>
        <w:t xml:space="preserve"> </w:t>
      </w:r>
      <w:r>
        <w:rPr>
          <w:color w:val="000000"/>
          <w:sz w:val="21"/>
          <w:szCs w:val="21"/>
          <w:lang w:bidi="bg-BG"/>
        </w:rPr>
        <w:t>water,</w:t>
      </w:r>
      <w:r>
        <w:rPr>
          <w:color w:val="000000"/>
          <w:sz w:val="21"/>
          <w:szCs w:val="21"/>
        </w:rPr>
        <w:t xml:space="preserve"> </w:t>
      </w:r>
      <w:r>
        <w:rPr>
          <w:color w:val="000000"/>
          <w:sz w:val="21"/>
          <w:szCs w:val="21"/>
          <w:lang w:bidi="bg-BG"/>
        </w:rPr>
        <w:t>soft</w:t>
      </w:r>
      <w:r>
        <w:rPr>
          <w:color w:val="000000"/>
          <w:sz w:val="21"/>
          <w:szCs w:val="21"/>
        </w:rPr>
        <w:t xml:space="preserve"> </w:t>
      </w:r>
      <w:r>
        <w:rPr>
          <w:color w:val="000000"/>
          <w:sz w:val="21"/>
          <w:szCs w:val="21"/>
          <w:lang w:bidi="bg-BG"/>
        </w:rPr>
        <w:t>drinks,</w:t>
      </w:r>
      <w:r>
        <w:rPr>
          <w:color w:val="000000"/>
          <w:sz w:val="21"/>
          <w:szCs w:val="21"/>
        </w:rPr>
        <w:t xml:space="preserve"> </w:t>
      </w:r>
      <w:r>
        <w:rPr>
          <w:color w:val="000000"/>
          <w:sz w:val="21"/>
          <w:szCs w:val="21"/>
          <w:lang w:bidi="bg-BG"/>
        </w:rPr>
        <w:t>local</w:t>
      </w:r>
      <w:r>
        <w:rPr>
          <w:color w:val="000000"/>
          <w:sz w:val="21"/>
          <w:szCs w:val="21"/>
        </w:rPr>
        <w:t xml:space="preserve"> </w:t>
      </w:r>
      <w:r>
        <w:rPr>
          <w:color w:val="000000"/>
          <w:sz w:val="21"/>
          <w:szCs w:val="21"/>
          <w:lang w:bidi="bg-BG"/>
        </w:rPr>
        <w:t>draft</w:t>
      </w:r>
      <w:r>
        <w:rPr>
          <w:color w:val="000000"/>
          <w:sz w:val="21"/>
          <w:szCs w:val="21"/>
        </w:rPr>
        <w:t xml:space="preserve"> </w:t>
      </w:r>
      <w:r>
        <w:rPr>
          <w:color w:val="000000"/>
          <w:sz w:val="21"/>
          <w:szCs w:val="21"/>
          <w:lang w:bidi="bg-BG"/>
        </w:rPr>
        <w:t>beer</w:t>
      </w:r>
      <w:r>
        <w:rPr>
          <w:color w:val="000000"/>
          <w:sz w:val="21"/>
          <w:szCs w:val="21"/>
        </w:rPr>
        <w:t xml:space="preserve"> </w:t>
      </w:r>
      <w:r>
        <w:rPr>
          <w:color w:val="000000"/>
          <w:sz w:val="21"/>
          <w:szCs w:val="21"/>
          <w:lang w:bidi="bg-BG"/>
        </w:rPr>
        <w:t>and</w:t>
      </w:r>
      <w:r>
        <w:rPr>
          <w:color w:val="000000"/>
          <w:sz w:val="21"/>
          <w:szCs w:val="21"/>
        </w:rPr>
        <w:t xml:space="preserve"> </w:t>
      </w:r>
      <w:r>
        <w:rPr>
          <w:color w:val="000000"/>
          <w:sz w:val="21"/>
          <w:szCs w:val="21"/>
          <w:lang w:bidi="bg-BG"/>
        </w:rPr>
        <w:t>country</w:t>
      </w:r>
      <w:r>
        <w:rPr>
          <w:color w:val="000000"/>
          <w:sz w:val="21"/>
          <w:szCs w:val="21"/>
        </w:rPr>
        <w:t xml:space="preserve"> </w:t>
      </w:r>
      <w:r>
        <w:rPr>
          <w:color w:val="000000"/>
          <w:sz w:val="21"/>
          <w:szCs w:val="21"/>
          <w:lang w:bidi="bg-BG"/>
        </w:rPr>
        <w:t>wine</w:t>
      </w:r>
    </w:p>
    <w:p w:rsidR="00E74CB0" w:rsidRDefault="006E17C3">
      <w:pPr>
        <w:numPr>
          <w:ilvl w:val="0"/>
          <w:numId w:val="8"/>
        </w:numPr>
        <w:spacing w:before="1" w:line="233" w:lineRule="atLeast"/>
        <w:ind w:right="-200"/>
        <w:jc w:val="both"/>
        <w:rPr>
          <w:sz w:val="21"/>
          <w:szCs w:val="21"/>
        </w:rPr>
      </w:pPr>
      <w:r>
        <w:rPr>
          <w:color w:val="000000"/>
          <w:sz w:val="21"/>
          <w:szCs w:val="21"/>
          <w:lang w:bidi="bg-BG"/>
        </w:rPr>
        <w:t>Children’s</w:t>
      </w:r>
      <w:r>
        <w:rPr>
          <w:color w:val="000000"/>
          <w:sz w:val="21"/>
          <w:szCs w:val="21"/>
        </w:rPr>
        <w:t xml:space="preserve"> </w:t>
      </w:r>
      <w:r>
        <w:rPr>
          <w:color w:val="000000"/>
          <w:sz w:val="21"/>
          <w:szCs w:val="21"/>
          <w:lang w:bidi="bg-BG"/>
        </w:rPr>
        <w:t>menu</w:t>
      </w:r>
      <w:r>
        <w:rPr>
          <w:color w:val="000000"/>
          <w:sz w:val="21"/>
          <w:szCs w:val="21"/>
        </w:rPr>
        <w:t xml:space="preserve"> </w:t>
      </w:r>
      <w:r>
        <w:rPr>
          <w:color w:val="000000"/>
          <w:sz w:val="21"/>
          <w:szCs w:val="21"/>
          <w:lang w:bidi="bg-BG"/>
        </w:rPr>
        <w:t>&amp;</w:t>
      </w:r>
      <w:r>
        <w:rPr>
          <w:color w:val="000000"/>
          <w:sz w:val="21"/>
          <w:szCs w:val="21"/>
        </w:rPr>
        <w:t xml:space="preserve"> </w:t>
      </w:r>
      <w:r>
        <w:rPr>
          <w:color w:val="000000"/>
          <w:sz w:val="21"/>
          <w:szCs w:val="21"/>
          <w:lang w:bidi="bg-BG"/>
        </w:rPr>
        <w:t>highchairs</w:t>
      </w:r>
      <w:r>
        <w:rPr>
          <w:color w:val="000000"/>
          <w:sz w:val="21"/>
          <w:szCs w:val="21"/>
        </w:rPr>
        <w:t xml:space="preserve"> </w:t>
      </w:r>
    </w:p>
    <w:p w:rsidR="00E74CB0" w:rsidRDefault="006E17C3">
      <w:pPr>
        <w:numPr>
          <w:ilvl w:val="0"/>
          <w:numId w:val="8"/>
        </w:numPr>
        <w:spacing w:before="1" w:line="233" w:lineRule="atLeast"/>
        <w:ind w:right="-200"/>
        <w:jc w:val="both"/>
        <w:rPr>
          <w:sz w:val="21"/>
          <w:szCs w:val="21"/>
        </w:rPr>
      </w:pPr>
      <w:r>
        <w:rPr>
          <w:color w:val="000000"/>
          <w:sz w:val="21"/>
          <w:szCs w:val="21"/>
          <w:lang w:bidi="bg-BG"/>
        </w:rPr>
        <w:t>Advance</w:t>
      </w:r>
      <w:r>
        <w:rPr>
          <w:color w:val="000000"/>
          <w:sz w:val="21"/>
          <w:szCs w:val="21"/>
        </w:rPr>
        <w:t xml:space="preserve"> </w:t>
      </w:r>
      <w:r>
        <w:rPr>
          <w:color w:val="000000"/>
          <w:sz w:val="21"/>
          <w:szCs w:val="21"/>
          <w:lang w:bidi="bg-BG"/>
        </w:rPr>
        <w:t>reservation</w:t>
      </w:r>
      <w:r>
        <w:rPr>
          <w:color w:val="000000"/>
          <w:sz w:val="21"/>
          <w:szCs w:val="21"/>
        </w:rPr>
        <w:t xml:space="preserve"> </w:t>
      </w:r>
      <w:r>
        <w:rPr>
          <w:color w:val="000000"/>
          <w:sz w:val="21"/>
          <w:szCs w:val="21"/>
          <w:lang w:bidi="bg-BG"/>
        </w:rPr>
        <w:t>required</w:t>
      </w:r>
      <w:r>
        <w:rPr>
          <w:color w:val="000000"/>
          <w:sz w:val="21"/>
          <w:szCs w:val="21"/>
        </w:rPr>
        <w:t xml:space="preserve"> </w:t>
      </w:r>
    </w:p>
    <w:p w:rsidR="00E74CB0" w:rsidRDefault="006E17C3">
      <w:pPr>
        <w:numPr>
          <w:ilvl w:val="0"/>
          <w:numId w:val="8"/>
        </w:numPr>
        <w:spacing w:before="1" w:line="233" w:lineRule="atLeast"/>
        <w:ind w:right="-200"/>
        <w:jc w:val="both"/>
        <w:rPr>
          <w:sz w:val="21"/>
          <w:szCs w:val="21"/>
        </w:rPr>
      </w:pPr>
      <w:r>
        <w:rPr>
          <w:color w:val="000000"/>
          <w:sz w:val="21"/>
          <w:szCs w:val="21"/>
        </w:rPr>
        <w:t>S</w:t>
      </w:r>
      <w:r>
        <w:rPr>
          <w:color w:val="000000"/>
          <w:sz w:val="21"/>
          <w:szCs w:val="21"/>
          <w:lang w:bidi="bg-BG"/>
        </w:rPr>
        <w:t>moking</w:t>
      </w:r>
      <w:r>
        <w:rPr>
          <w:color w:val="000000"/>
          <w:sz w:val="21"/>
          <w:szCs w:val="21"/>
        </w:rPr>
        <w:t xml:space="preserve"> </w:t>
      </w:r>
      <w:r>
        <w:rPr>
          <w:color w:val="000000"/>
          <w:sz w:val="21"/>
          <w:szCs w:val="21"/>
          <w:lang w:bidi="bg-BG"/>
        </w:rPr>
        <w:t>is</w:t>
      </w:r>
      <w:r>
        <w:rPr>
          <w:color w:val="000000"/>
          <w:sz w:val="21"/>
          <w:szCs w:val="21"/>
        </w:rPr>
        <w:t xml:space="preserve"> </w:t>
      </w:r>
      <w:r>
        <w:rPr>
          <w:color w:val="000000"/>
          <w:sz w:val="21"/>
          <w:szCs w:val="21"/>
          <w:lang w:bidi="bg-BG"/>
        </w:rPr>
        <w:t>not</w:t>
      </w:r>
      <w:r>
        <w:rPr>
          <w:color w:val="000000"/>
          <w:sz w:val="21"/>
          <w:szCs w:val="21"/>
        </w:rPr>
        <w:t xml:space="preserve"> </w:t>
      </w:r>
      <w:r>
        <w:rPr>
          <w:color w:val="000000"/>
          <w:sz w:val="21"/>
          <w:szCs w:val="21"/>
          <w:lang w:bidi="bg-BG"/>
        </w:rPr>
        <w:t>allowed</w:t>
      </w:r>
      <w:r>
        <w:rPr>
          <w:color w:val="000000"/>
          <w:sz w:val="21"/>
          <w:szCs w:val="21"/>
        </w:rPr>
        <w:t xml:space="preserve">  </w:t>
      </w:r>
    </w:p>
    <w:p w:rsidR="00E74CB0" w:rsidRDefault="006E17C3">
      <w:pPr>
        <w:numPr>
          <w:ilvl w:val="0"/>
          <w:numId w:val="8"/>
        </w:numPr>
        <w:spacing w:before="1" w:line="233" w:lineRule="atLeast"/>
        <w:ind w:right="-200"/>
        <w:jc w:val="both"/>
        <w:rPr>
          <w:sz w:val="21"/>
          <w:szCs w:val="21"/>
        </w:rPr>
      </w:pPr>
      <w:r>
        <w:rPr>
          <w:color w:val="000000"/>
          <w:sz w:val="21"/>
          <w:szCs w:val="21"/>
          <w:lang w:bidi="bg-BG"/>
        </w:rPr>
        <w:t>Included</w:t>
      </w:r>
      <w:r>
        <w:rPr>
          <w:color w:val="000000"/>
          <w:sz w:val="21"/>
          <w:szCs w:val="21"/>
        </w:rPr>
        <w:t xml:space="preserve"> </w:t>
      </w:r>
      <w:r>
        <w:rPr>
          <w:color w:val="000000"/>
          <w:sz w:val="21"/>
          <w:szCs w:val="21"/>
          <w:lang w:bidi="bg-BG"/>
        </w:rPr>
        <w:t>with</w:t>
      </w:r>
      <w:r>
        <w:rPr>
          <w:color w:val="000000"/>
          <w:sz w:val="21"/>
          <w:szCs w:val="21"/>
        </w:rPr>
        <w:t xml:space="preserve"> </w:t>
      </w:r>
      <w:r>
        <w:rPr>
          <w:color w:val="000000"/>
          <w:sz w:val="21"/>
          <w:szCs w:val="21"/>
          <w:lang w:bidi="bg-BG"/>
        </w:rPr>
        <w:t>minimum</w:t>
      </w:r>
      <w:r>
        <w:rPr>
          <w:color w:val="000000"/>
          <w:sz w:val="21"/>
          <w:szCs w:val="21"/>
        </w:rPr>
        <w:t xml:space="preserve"> </w:t>
      </w:r>
      <w:r>
        <w:rPr>
          <w:color w:val="000000"/>
          <w:sz w:val="21"/>
          <w:szCs w:val="21"/>
          <w:lang w:bidi="bg-BG"/>
        </w:rPr>
        <w:t>stay</w:t>
      </w:r>
      <w:r>
        <w:rPr>
          <w:color w:val="000000"/>
          <w:sz w:val="21"/>
          <w:szCs w:val="21"/>
        </w:rPr>
        <w:t xml:space="preserve"> </w:t>
      </w:r>
      <w:r>
        <w:rPr>
          <w:color w:val="000000"/>
          <w:sz w:val="21"/>
          <w:szCs w:val="21"/>
          <w:lang w:bidi="bg-BG"/>
        </w:rPr>
        <w:t>required</w:t>
      </w:r>
      <w:r>
        <w:rPr>
          <w:color w:val="000000"/>
          <w:sz w:val="21"/>
          <w:szCs w:val="21"/>
        </w:rPr>
        <w:t xml:space="preserve"> </w:t>
      </w:r>
    </w:p>
    <w:p w:rsidR="00E74CB0" w:rsidRDefault="006E17C3">
      <w:pPr>
        <w:numPr>
          <w:ilvl w:val="0"/>
          <w:numId w:val="8"/>
        </w:numPr>
        <w:spacing w:before="1" w:line="233" w:lineRule="atLeast"/>
        <w:ind w:right="-200"/>
        <w:jc w:val="both"/>
        <w:rPr>
          <w:sz w:val="21"/>
          <w:szCs w:val="21"/>
        </w:rPr>
      </w:pPr>
      <w:r>
        <w:rPr>
          <w:color w:val="000000"/>
          <w:sz w:val="21"/>
          <w:szCs w:val="21"/>
          <w:lang w:bidi="bg-BG"/>
        </w:rPr>
        <w:t>Dress</w:t>
      </w:r>
      <w:r>
        <w:rPr>
          <w:color w:val="000000"/>
          <w:sz w:val="21"/>
          <w:szCs w:val="21"/>
        </w:rPr>
        <w:t xml:space="preserve"> </w:t>
      </w:r>
      <w:r>
        <w:rPr>
          <w:color w:val="000000"/>
          <w:sz w:val="21"/>
          <w:szCs w:val="21"/>
          <w:lang w:bidi="bg-BG"/>
        </w:rPr>
        <w:t>code</w:t>
      </w:r>
      <w:r>
        <w:rPr>
          <w:color w:val="000000"/>
          <w:sz w:val="21"/>
          <w:szCs w:val="21"/>
        </w:rPr>
        <w:t xml:space="preserve"> </w:t>
      </w:r>
      <w:r>
        <w:rPr>
          <w:color w:val="000000"/>
          <w:sz w:val="21"/>
          <w:szCs w:val="21"/>
          <w:lang w:bidi="bg-BG"/>
        </w:rPr>
        <w:t>for</w:t>
      </w:r>
      <w:r>
        <w:rPr>
          <w:color w:val="000000"/>
          <w:sz w:val="21"/>
          <w:szCs w:val="21"/>
        </w:rPr>
        <w:t xml:space="preserve"> </w:t>
      </w:r>
      <w:r>
        <w:rPr>
          <w:color w:val="000000"/>
          <w:sz w:val="21"/>
          <w:szCs w:val="21"/>
          <w:lang w:bidi="bg-BG"/>
        </w:rPr>
        <w:t>dinner</w:t>
      </w:r>
      <w:r>
        <w:rPr>
          <w:color w:val="000000"/>
          <w:sz w:val="21"/>
          <w:szCs w:val="21"/>
        </w:rPr>
        <w:t xml:space="preserve"> </w:t>
      </w:r>
      <w:r>
        <w:rPr>
          <w:color w:val="000000"/>
          <w:sz w:val="21"/>
          <w:szCs w:val="21"/>
          <w:lang w:bidi="bg-BG"/>
        </w:rPr>
        <w:t>required</w:t>
      </w:r>
      <w:r>
        <w:rPr>
          <w:color w:val="000000"/>
          <w:sz w:val="21"/>
          <w:szCs w:val="21"/>
        </w:rPr>
        <w:t xml:space="preserve"> </w:t>
      </w:r>
      <w:r>
        <w:rPr>
          <w:color w:val="000000"/>
          <w:sz w:val="21"/>
          <w:szCs w:val="21"/>
          <w:lang w:bidi="bg-BG"/>
        </w:rPr>
        <w:t>-</w:t>
      </w:r>
      <w:r>
        <w:rPr>
          <w:color w:val="000000"/>
          <w:sz w:val="21"/>
          <w:szCs w:val="21"/>
        </w:rPr>
        <w:t xml:space="preserve"> </w:t>
      </w:r>
      <w:r>
        <w:rPr>
          <w:color w:val="000000"/>
          <w:sz w:val="21"/>
          <w:szCs w:val="21"/>
          <w:lang w:bidi="bg-BG"/>
        </w:rPr>
        <w:t>long</w:t>
      </w:r>
      <w:r>
        <w:rPr>
          <w:color w:val="000000"/>
          <w:sz w:val="21"/>
          <w:szCs w:val="21"/>
        </w:rPr>
        <w:t xml:space="preserve"> </w:t>
      </w:r>
      <w:r>
        <w:rPr>
          <w:color w:val="000000"/>
          <w:sz w:val="21"/>
          <w:szCs w:val="21"/>
          <w:lang w:bidi="bg-BG"/>
        </w:rPr>
        <w:t>trousers</w:t>
      </w:r>
      <w:r>
        <w:rPr>
          <w:color w:val="000000"/>
          <w:sz w:val="21"/>
          <w:szCs w:val="21"/>
        </w:rPr>
        <w:t xml:space="preserve"> </w:t>
      </w:r>
      <w:r>
        <w:rPr>
          <w:color w:val="000000"/>
          <w:sz w:val="21"/>
          <w:szCs w:val="21"/>
          <w:lang w:bidi="bg-BG"/>
        </w:rPr>
        <w:t>for</w:t>
      </w:r>
      <w:r>
        <w:rPr>
          <w:color w:val="000000"/>
          <w:sz w:val="21"/>
          <w:szCs w:val="21"/>
        </w:rPr>
        <w:t xml:space="preserve"> </w:t>
      </w:r>
      <w:r>
        <w:rPr>
          <w:color w:val="000000"/>
          <w:sz w:val="21"/>
          <w:szCs w:val="21"/>
          <w:lang w:bidi="bg-BG"/>
        </w:rPr>
        <w:t>gentlemen</w:t>
      </w:r>
    </w:p>
    <w:p w:rsidR="00E74CB0" w:rsidRDefault="006E17C3">
      <w:pPr>
        <w:spacing w:before="249" w:line="233" w:lineRule="atLeast"/>
        <w:ind w:left="319" w:right="-200"/>
        <w:jc w:val="both"/>
        <w:rPr>
          <w:sz w:val="21"/>
          <w:szCs w:val="21"/>
        </w:rPr>
      </w:pPr>
      <w:r>
        <w:rPr>
          <w:b/>
          <w:bCs/>
          <w:color w:val="000000"/>
          <w:sz w:val="21"/>
          <w:szCs w:val="21"/>
          <w:lang w:bidi="bg-BG"/>
        </w:rPr>
        <w:t>ITALIAN</w:t>
      </w:r>
      <w:r>
        <w:rPr>
          <w:b/>
          <w:bCs/>
          <w:color w:val="000000"/>
          <w:sz w:val="21"/>
          <w:szCs w:val="21"/>
        </w:rPr>
        <w:t xml:space="preserve"> </w:t>
      </w:r>
      <w:r>
        <w:rPr>
          <w:b/>
          <w:bCs/>
          <w:color w:val="000000"/>
          <w:sz w:val="21"/>
          <w:szCs w:val="21"/>
          <w:lang w:bidi="bg-BG"/>
        </w:rPr>
        <w:t>A-LA-</w:t>
      </w:r>
      <w:r>
        <w:rPr>
          <w:b/>
          <w:bCs/>
          <w:color w:val="000000"/>
          <w:sz w:val="21"/>
          <w:szCs w:val="21"/>
        </w:rPr>
        <w:t xml:space="preserve"> </w:t>
      </w:r>
      <w:r>
        <w:rPr>
          <w:b/>
          <w:bCs/>
          <w:color w:val="000000"/>
          <w:sz w:val="21"/>
          <w:szCs w:val="21"/>
          <w:lang w:bidi="bg-BG"/>
        </w:rPr>
        <w:t>CARTE</w:t>
      </w:r>
      <w:r>
        <w:rPr>
          <w:b/>
          <w:bCs/>
          <w:color w:val="000000"/>
          <w:sz w:val="21"/>
          <w:szCs w:val="21"/>
        </w:rPr>
        <w:t xml:space="preserve">  </w:t>
      </w:r>
      <w:r>
        <w:rPr>
          <w:b/>
          <w:bCs/>
          <w:color w:val="000000"/>
          <w:sz w:val="21"/>
          <w:szCs w:val="21"/>
          <w:lang w:bidi="bg-BG"/>
        </w:rPr>
        <w:t>RESTAURANT</w:t>
      </w:r>
      <w:r>
        <w:rPr>
          <w:b/>
          <w:bCs/>
          <w:color w:val="000000"/>
          <w:sz w:val="21"/>
          <w:szCs w:val="21"/>
        </w:rPr>
        <w:t xml:space="preserve"> </w:t>
      </w:r>
      <w:r>
        <w:rPr>
          <w:b/>
          <w:bCs/>
          <w:color w:val="000000"/>
          <w:sz w:val="21"/>
          <w:szCs w:val="21"/>
          <w:lang w:bidi="bg-BG"/>
        </w:rPr>
        <w:t>“PREGO”</w:t>
      </w:r>
      <w:r>
        <w:rPr>
          <w:b/>
          <w:bCs/>
          <w:color w:val="000000"/>
          <w:sz w:val="21"/>
          <w:szCs w:val="21"/>
        </w:rPr>
        <w:t xml:space="preserve"> </w:t>
      </w:r>
    </w:p>
    <w:p w:rsidR="00E74CB0" w:rsidRDefault="006E17C3">
      <w:pPr>
        <w:spacing w:before="1" w:line="242" w:lineRule="atLeast"/>
        <w:ind w:left="319" w:right="-118"/>
        <w:rPr>
          <w:sz w:val="21"/>
          <w:szCs w:val="21"/>
        </w:rPr>
      </w:pPr>
      <w:r>
        <w:rPr>
          <w:color w:val="000000"/>
          <w:sz w:val="21"/>
          <w:szCs w:val="21"/>
          <w:lang w:bidi="bg-BG"/>
        </w:rPr>
        <w:t>The</w:t>
      </w:r>
      <w:r>
        <w:rPr>
          <w:color w:val="000000"/>
          <w:sz w:val="21"/>
          <w:szCs w:val="21"/>
        </w:rPr>
        <w:t xml:space="preserve"> </w:t>
      </w:r>
      <w:r>
        <w:rPr>
          <w:color w:val="000000"/>
          <w:sz w:val="21"/>
          <w:szCs w:val="21"/>
          <w:lang w:bidi="bg-BG"/>
        </w:rPr>
        <w:t>restaurant</w:t>
      </w:r>
      <w:r>
        <w:rPr>
          <w:color w:val="000000"/>
          <w:sz w:val="21"/>
          <w:szCs w:val="21"/>
        </w:rPr>
        <w:t xml:space="preserve"> </w:t>
      </w:r>
      <w:r>
        <w:rPr>
          <w:color w:val="000000"/>
          <w:sz w:val="21"/>
          <w:szCs w:val="21"/>
          <w:lang w:bidi="bg-BG"/>
        </w:rPr>
        <w:t>offers</w:t>
      </w:r>
      <w:r>
        <w:rPr>
          <w:color w:val="000000"/>
          <w:sz w:val="21"/>
          <w:szCs w:val="21"/>
        </w:rPr>
        <w:t xml:space="preserve"> </w:t>
      </w:r>
      <w:r>
        <w:rPr>
          <w:color w:val="000000"/>
          <w:sz w:val="21"/>
          <w:szCs w:val="21"/>
          <w:lang w:bidi="bg-BG"/>
        </w:rPr>
        <w:t>culinary</w:t>
      </w:r>
      <w:r>
        <w:rPr>
          <w:color w:val="000000"/>
          <w:sz w:val="21"/>
          <w:szCs w:val="21"/>
        </w:rPr>
        <w:t xml:space="preserve"> </w:t>
      </w:r>
      <w:r>
        <w:rPr>
          <w:color w:val="000000"/>
          <w:sz w:val="21"/>
          <w:szCs w:val="21"/>
          <w:lang w:bidi="bg-BG"/>
        </w:rPr>
        <w:t>trip</w:t>
      </w:r>
      <w:r>
        <w:rPr>
          <w:color w:val="000000"/>
          <w:sz w:val="21"/>
          <w:szCs w:val="21"/>
        </w:rPr>
        <w:t xml:space="preserve"> </w:t>
      </w:r>
      <w:r>
        <w:rPr>
          <w:color w:val="000000"/>
          <w:sz w:val="21"/>
          <w:szCs w:val="21"/>
          <w:lang w:bidi="bg-BG"/>
        </w:rPr>
        <w:t>to</w:t>
      </w:r>
      <w:r>
        <w:rPr>
          <w:color w:val="000000"/>
          <w:sz w:val="21"/>
          <w:szCs w:val="21"/>
        </w:rPr>
        <w:t xml:space="preserve"> </w:t>
      </w:r>
      <w:r>
        <w:rPr>
          <w:color w:val="000000"/>
          <w:sz w:val="21"/>
          <w:szCs w:val="21"/>
          <w:lang w:bidi="bg-BG"/>
        </w:rPr>
        <w:t>Italy</w:t>
      </w:r>
      <w:r>
        <w:rPr>
          <w:color w:val="000000"/>
          <w:sz w:val="21"/>
          <w:szCs w:val="21"/>
        </w:rPr>
        <w:t xml:space="preserve"> </w:t>
      </w:r>
      <w:r>
        <w:rPr>
          <w:color w:val="000000"/>
          <w:sz w:val="21"/>
          <w:szCs w:val="21"/>
          <w:lang w:bidi="bg-BG"/>
        </w:rPr>
        <w:t>during</w:t>
      </w:r>
      <w:r>
        <w:rPr>
          <w:color w:val="000000"/>
          <w:sz w:val="21"/>
          <w:szCs w:val="21"/>
        </w:rPr>
        <w:t xml:space="preserve"> </w:t>
      </w:r>
      <w:r>
        <w:rPr>
          <w:color w:val="000000"/>
          <w:sz w:val="21"/>
          <w:szCs w:val="21"/>
          <w:lang w:bidi="bg-BG"/>
        </w:rPr>
        <w:t>the</w:t>
      </w:r>
      <w:r>
        <w:rPr>
          <w:color w:val="000000"/>
          <w:sz w:val="21"/>
          <w:szCs w:val="21"/>
        </w:rPr>
        <w:t xml:space="preserve"> </w:t>
      </w:r>
      <w:r>
        <w:rPr>
          <w:color w:val="000000"/>
          <w:sz w:val="21"/>
          <w:szCs w:val="21"/>
          <w:lang w:bidi="bg-BG"/>
        </w:rPr>
        <w:t>holiday</w:t>
      </w:r>
      <w:r>
        <w:rPr>
          <w:color w:val="000000"/>
          <w:sz w:val="21"/>
          <w:szCs w:val="21"/>
        </w:rPr>
        <w:t xml:space="preserve"> </w:t>
      </w:r>
      <w:r>
        <w:rPr>
          <w:color w:val="000000"/>
          <w:sz w:val="21"/>
          <w:szCs w:val="21"/>
          <w:lang w:bidi="bg-BG"/>
        </w:rPr>
        <w:t>with</w:t>
      </w:r>
      <w:r>
        <w:rPr>
          <w:color w:val="000000"/>
          <w:sz w:val="21"/>
          <w:szCs w:val="21"/>
        </w:rPr>
        <w:t xml:space="preserve"> </w:t>
      </w:r>
      <w:r>
        <w:rPr>
          <w:color w:val="000000"/>
          <w:sz w:val="21"/>
          <w:szCs w:val="21"/>
          <w:lang w:bidi="bg-BG"/>
        </w:rPr>
        <w:t>its</w:t>
      </w:r>
      <w:r>
        <w:rPr>
          <w:color w:val="000000"/>
          <w:sz w:val="21"/>
          <w:szCs w:val="21"/>
        </w:rPr>
        <w:t xml:space="preserve"> </w:t>
      </w:r>
      <w:r>
        <w:rPr>
          <w:color w:val="000000"/>
          <w:sz w:val="21"/>
          <w:szCs w:val="21"/>
          <w:lang w:bidi="bg-BG"/>
        </w:rPr>
        <w:t>elegant</w:t>
      </w:r>
      <w:r>
        <w:rPr>
          <w:color w:val="000000"/>
          <w:sz w:val="21"/>
          <w:szCs w:val="21"/>
        </w:rPr>
        <w:t xml:space="preserve"> </w:t>
      </w:r>
      <w:r>
        <w:rPr>
          <w:color w:val="000000"/>
          <w:sz w:val="21"/>
          <w:szCs w:val="21"/>
          <w:lang w:bidi="bg-BG"/>
        </w:rPr>
        <w:t>white</w:t>
      </w:r>
      <w:r>
        <w:rPr>
          <w:color w:val="000000"/>
          <w:sz w:val="21"/>
          <w:szCs w:val="21"/>
        </w:rPr>
        <w:t xml:space="preserve"> </w:t>
      </w:r>
      <w:r>
        <w:rPr>
          <w:color w:val="000000"/>
          <w:sz w:val="21"/>
          <w:szCs w:val="21"/>
          <w:lang w:bidi="bg-BG"/>
        </w:rPr>
        <w:t>salon</w:t>
      </w:r>
      <w:r>
        <w:rPr>
          <w:color w:val="000000"/>
          <w:sz w:val="21"/>
          <w:szCs w:val="21"/>
        </w:rPr>
        <w:t xml:space="preserve"> </w:t>
      </w:r>
      <w:r>
        <w:rPr>
          <w:color w:val="000000"/>
          <w:sz w:val="21"/>
          <w:szCs w:val="21"/>
          <w:lang w:bidi="bg-BG"/>
        </w:rPr>
        <w:t>and</w:t>
      </w:r>
      <w:r>
        <w:rPr>
          <w:color w:val="000000"/>
          <w:sz w:val="21"/>
          <w:szCs w:val="21"/>
        </w:rPr>
        <w:t xml:space="preserve"> </w:t>
      </w:r>
      <w:r>
        <w:rPr>
          <w:color w:val="000000"/>
          <w:sz w:val="21"/>
          <w:szCs w:val="21"/>
          <w:lang w:bidi="bg-BG"/>
        </w:rPr>
        <w:t>open</w:t>
      </w:r>
      <w:r>
        <w:rPr>
          <w:color w:val="000000"/>
          <w:spacing w:val="673"/>
          <w:sz w:val="21"/>
          <w:szCs w:val="21"/>
        </w:rPr>
        <w:t xml:space="preserve"> </w:t>
      </w:r>
      <w:r>
        <w:rPr>
          <w:color w:val="000000"/>
          <w:sz w:val="21"/>
          <w:szCs w:val="21"/>
          <w:lang w:bidi="bg-BG"/>
        </w:rPr>
        <w:t>- air</w:t>
      </w:r>
      <w:r>
        <w:rPr>
          <w:color w:val="000000"/>
          <w:sz w:val="21"/>
          <w:szCs w:val="21"/>
        </w:rPr>
        <w:t xml:space="preserve"> </w:t>
      </w:r>
      <w:r>
        <w:rPr>
          <w:color w:val="000000"/>
          <w:sz w:val="21"/>
          <w:szCs w:val="21"/>
          <w:lang w:bidi="bg-BG"/>
        </w:rPr>
        <w:t>terrace</w:t>
      </w:r>
      <w:r>
        <w:rPr>
          <w:color w:val="000000"/>
          <w:sz w:val="21"/>
          <w:szCs w:val="21"/>
        </w:rPr>
        <w:t xml:space="preserve"> </w:t>
      </w:r>
      <w:r>
        <w:rPr>
          <w:color w:val="000000"/>
          <w:sz w:val="21"/>
          <w:szCs w:val="21"/>
          <w:lang w:bidi="bg-BG"/>
        </w:rPr>
        <w:t>overlooking</w:t>
      </w:r>
      <w:r>
        <w:rPr>
          <w:color w:val="000000"/>
          <w:sz w:val="21"/>
          <w:szCs w:val="21"/>
        </w:rPr>
        <w:t xml:space="preserve"> </w:t>
      </w:r>
      <w:r>
        <w:rPr>
          <w:color w:val="000000"/>
          <w:sz w:val="21"/>
          <w:szCs w:val="21"/>
          <w:lang w:bidi="bg-BG"/>
        </w:rPr>
        <w:t>the</w:t>
      </w:r>
      <w:r>
        <w:rPr>
          <w:color w:val="000000"/>
          <w:sz w:val="21"/>
          <w:szCs w:val="21"/>
        </w:rPr>
        <w:t xml:space="preserve"> </w:t>
      </w:r>
      <w:r>
        <w:rPr>
          <w:color w:val="000000"/>
          <w:sz w:val="21"/>
          <w:szCs w:val="21"/>
          <w:lang w:bidi="bg-BG"/>
        </w:rPr>
        <w:t>pool</w:t>
      </w:r>
      <w:r>
        <w:rPr>
          <w:color w:val="000000"/>
          <w:sz w:val="21"/>
          <w:szCs w:val="21"/>
        </w:rPr>
        <w:t xml:space="preserve"> </w:t>
      </w:r>
      <w:r>
        <w:rPr>
          <w:color w:val="000000"/>
          <w:sz w:val="21"/>
          <w:szCs w:val="21"/>
          <w:lang w:bidi="bg-BG"/>
        </w:rPr>
        <w:t>and</w:t>
      </w:r>
      <w:r>
        <w:rPr>
          <w:color w:val="000000"/>
          <w:sz w:val="21"/>
          <w:szCs w:val="21"/>
        </w:rPr>
        <w:t xml:space="preserve"> </w:t>
      </w:r>
      <w:r>
        <w:rPr>
          <w:color w:val="000000"/>
          <w:sz w:val="21"/>
          <w:szCs w:val="21"/>
          <w:lang w:bidi="bg-BG"/>
        </w:rPr>
        <w:t>the</w:t>
      </w:r>
      <w:r>
        <w:rPr>
          <w:color w:val="000000"/>
          <w:sz w:val="21"/>
          <w:szCs w:val="21"/>
        </w:rPr>
        <w:t xml:space="preserve"> </w:t>
      </w:r>
      <w:r>
        <w:rPr>
          <w:color w:val="000000"/>
          <w:sz w:val="21"/>
          <w:szCs w:val="21"/>
          <w:lang w:bidi="bg-BG"/>
        </w:rPr>
        <w:t>outdoor</w:t>
      </w:r>
      <w:r>
        <w:rPr>
          <w:color w:val="000000"/>
          <w:sz w:val="21"/>
          <w:szCs w:val="21"/>
        </w:rPr>
        <w:t xml:space="preserve"> </w:t>
      </w:r>
      <w:r>
        <w:rPr>
          <w:color w:val="000000"/>
          <w:sz w:val="21"/>
          <w:szCs w:val="21"/>
          <w:lang w:bidi="bg-BG"/>
        </w:rPr>
        <w:t>stage</w:t>
      </w:r>
      <w:r>
        <w:rPr>
          <w:color w:val="000000"/>
          <w:sz w:val="21"/>
          <w:szCs w:val="21"/>
        </w:rPr>
        <w:t xml:space="preserve"> </w:t>
      </w:r>
      <w:r>
        <w:rPr>
          <w:color w:val="000000"/>
          <w:sz w:val="21"/>
          <w:szCs w:val="21"/>
          <w:lang w:bidi="bg-BG"/>
        </w:rPr>
        <w:t>of</w:t>
      </w:r>
      <w:r>
        <w:rPr>
          <w:color w:val="000000"/>
          <w:sz w:val="21"/>
          <w:szCs w:val="21"/>
        </w:rPr>
        <w:t xml:space="preserve"> </w:t>
      </w:r>
      <w:r>
        <w:rPr>
          <w:color w:val="000000"/>
          <w:sz w:val="21"/>
          <w:szCs w:val="21"/>
          <w:lang w:bidi="bg-BG"/>
        </w:rPr>
        <w:t>the</w:t>
      </w:r>
      <w:r>
        <w:rPr>
          <w:color w:val="000000"/>
          <w:sz w:val="21"/>
          <w:szCs w:val="21"/>
        </w:rPr>
        <w:t xml:space="preserve"> </w:t>
      </w:r>
      <w:r>
        <w:rPr>
          <w:color w:val="000000"/>
          <w:sz w:val="21"/>
          <w:szCs w:val="21"/>
          <w:lang w:bidi="bg-BG"/>
        </w:rPr>
        <w:t>hotel.</w:t>
      </w:r>
      <w:r>
        <w:rPr>
          <w:color w:val="000000"/>
          <w:sz w:val="21"/>
          <w:szCs w:val="21"/>
        </w:rPr>
        <w:t xml:space="preserve"> </w:t>
      </w:r>
    </w:p>
    <w:p w:rsidR="00E74CB0" w:rsidRDefault="006E17C3">
      <w:pPr>
        <w:spacing w:before="6" w:after="237" w:line="233" w:lineRule="atLeast"/>
        <w:ind w:left="319" w:right="-200"/>
        <w:jc w:val="both"/>
        <w:rPr>
          <w:sz w:val="20"/>
          <w:szCs w:val="20"/>
        </w:rPr>
      </w:pPr>
      <w:r>
        <w:rPr>
          <w:color w:val="000000"/>
          <w:sz w:val="21"/>
          <w:szCs w:val="21"/>
          <w:lang w:bidi="bg-BG"/>
        </w:rPr>
        <w:t>Dinner</w:t>
      </w:r>
      <w:r>
        <w:rPr>
          <w:color w:val="000000"/>
          <w:sz w:val="21"/>
          <w:szCs w:val="21"/>
        </w:rPr>
        <w:t xml:space="preserve"> </w:t>
      </w:r>
      <w:r>
        <w:rPr>
          <w:color w:val="000000"/>
          <w:sz w:val="21"/>
          <w:szCs w:val="21"/>
          <w:lang w:bidi="bg-BG"/>
        </w:rPr>
        <w:t>18:30</w:t>
      </w:r>
      <w:r>
        <w:rPr>
          <w:color w:val="000000"/>
          <w:sz w:val="21"/>
          <w:szCs w:val="21"/>
        </w:rPr>
        <w:t xml:space="preserve"> </w:t>
      </w:r>
      <w:r>
        <w:rPr>
          <w:color w:val="000000"/>
          <w:sz w:val="21"/>
          <w:szCs w:val="21"/>
          <w:lang w:bidi="bg-BG"/>
        </w:rPr>
        <w:t>-</w:t>
      </w:r>
      <w:r>
        <w:rPr>
          <w:color w:val="000000"/>
          <w:sz w:val="21"/>
          <w:szCs w:val="21"/>
        </w:rPr>
        <w:t xml:space="preserve"> </w:t>
      </w:r>
      <w:r>
        <w:rPr>
          <w:color w:val="000000"/>
          <w:sz w:val="21"/>
          <w:szCs w:val="21"/>
          <w:lang w:bidi="bg-BG"/>
        </w:rPr>
        <w:t>21:30</w:t>
      </w:r>
      <w:r>
        <w:rPr>
          <w:color w:val="000000"/>
          <w:sz w:val="21"/>
          <w:szCs w:val="21"/>
        </w:rPr>
        <w:t xml:space="preserve"> </w:t>
      </w:r>
      <w:r>
        <w:rPr>
          <w:color w:val="000000"/>
          <w:spacing w:val="1"/>
          <w:sz w:val="20"/>
          <w:szCs w:val="20"/>
        </w:rPr>
        <w:t>a-la-carte</w:t>
      </w:r>
      <w:r>
        <w:rPr>
          <w:color w:val="000000"/>
          <w:sz w:val="20"/>
          <w:szCs w:val="20"/>
        </w:rPr>
        <w:t xml:space="preserve"> service</w:t>
      </w:r>
    </w:p>
    <w:p w:rsidR="00E74CB0" w:rsidRDefault="006E17C3">
      <w:pPr>
        <w:numPr>
          <w:ilvl w:val="0"/>
          <w:numId w:val="9"/>
        </w:numPr>
        <w:spacing w:before="1" w:line="233" w:lineRule="atLeast"/>
        <w:ind w:right="-200"/>
        <w:jc w:val="both"/>
        <w:rPr>
          <w:sz w:val="21"/>
          <w:szCs w:val="21"/>
        </w:rPr>
      </w:pPr>
      <w:r>
        <w:rPr>
          <w:color w:val="000000"/>
          <w:sz w:val="21"/>
          <w:szCs w:val="21"/>
          <w:lang w:bidi="bg-BG"/>
        </w:rPr>
        <w:t>Capacity:</w:t>
      </w:r>
      <w:r>
        <w:rPr>
          <w:color w:val="000000"/>
          <w:sz w:val="21"/>
          <w:szCs w:val="21"/>
        </w:rPr>
        <w:t xml:space="preserve"> </w:t>
      </w:r>
      <w:r>
        <w:rPr>
          <w:color w:val="000000"/>
          <w:sz w:val="21"/>
          <w:szCs w:val="21"/>
          <w:lang w:bidi="bg-BG"/>
        </w:rPr>
        <w:t>60</w:t>
      </w:r>
      <w:r>
        <w:rPr>
          <w:color w:val="000000"/>
          <w:sz w:val="21"/>
          <w:szCs w:val="21"/>
        </w:rPr>
        <w:t xml:space="preserve"> </w:t>
      </w:r>
      <w:r>
        <w:rPr>
          <w:color w:val="000000"/>
          <w:sz w:val="21"/>
          <w:szCs w:val="21"/>
          <w:lang w:bidi="bg-BG"/>
        </w:rPr>
        <w:t>indoor</w:t>
      </w:r>
      <w:r>
        <w:rPr>
          <w:color w:val="000000"/>
          <w:sz w:val="21"/>
          <w:szCs w:val="21"/>
        </w:rPr>
        <w:t xml:space="preserve"> </w:t>
      </w:r>
      <w:r>
        <w:rPr>
          <w:color w:val="000000"/>
          <w:sz w:val="21"/>
          <w:szCs w:val="21"/>
          <w:lang w:bidi="bg-BG"/>
        </w:rPr>
        <w:t>seats</w:t>
      </w:r>
      <w:r>
        <w:rPr>
          <w:color w:val="000000"/>
          <w:sz w:val="21"/>
          <w:szCs w:val="21"/>
        </w:rPr>
        <w:t xml:space="preserve"> </w:t>
      </w:r>
      <w:r>
        <w:rPr>
          <w:color w:val="000000"/>
          <w:sz w:val="21"/>
          <w:szCs w:val="21"/>
          <w:lang w:bidi="bg-BG"/>
        </w:rPr>
        <w:t>and</w:t>
      </w:r>
      <w:r>
        <w:rPr>
          <w:color w:val="000000"/>
          <w:sz w:val="21"/>
          <w:szCs w:val="21"/>
        </w:rPr>
        <w:t xml:space="preserve"> </w:t>
      </w:r>
      <w:r>
        <w:rPr>
          <w:color w:val="000000"/>
          <w:sz w:val="21"/>
          <w:szCs w:val="21"/>
          <w:lang w:bidi="bg-BG"/>
        </w:rPr>
        <w:t>28</w:t>
      </w:r>
      <w:r>
        <w:rPr>
          <w:color w:val="000000"/>
          <w:sz w:val="21"/>
          <w:szCs w:val="21"/>
        </w:rPr>
        <w:t xml:space="preserve"> </w:t>
      </w:r>
      <w:r>
        <w:rPr>
          <w:color w:val="000000"/>
          <w:sz w:val="21"/>
          <w:szCs w:val="21"/>
          <w:lang w:bidi="bg-BG"/>
        </w:rPr>
        <w:t>outdoor</w:t>
      </w:r>
      <w:r>
        <w:rPr>
          <w:color w:val="000000"/>
          <w:sz w:val="21"/>
          <w:szCs w:val="21"/>
        </w:rPr>
        <w:t xml:space="preserve"> </w:t>
      </w:r>
      <w:r>
        <w:rPr>
          <w:color w:val="000000"/>
          <w:sz w:val="21"/>
          <w:szCs w:val="21"/>
          <w:lang w:bidi="bg-BG"/>
        </w:rPr>
        <w:t>ones</w:t>
      </w:r>
      <w:r>
        <w:rPr>
          <w:color w:val="000000"/>
          <w:sz w:val="21"/>
          <w:szCs w:val="21"/>
        </w:rPr>
        <w:t xml:space="preserve"> </w:t>
      </w:r>
      <w:r>
        <w:rPr>
          <w:color w:val="000000"/>
          <w:sz w:val="21"/>
          <w:szCs w:val="21"/>
          <w:lang w:bidi="bg-BG"/>
        </w:rPr>
        <w:t>(on</w:t>
      </w:r>
      <w:r>
        <w:rPr>
          <w:color w:val="000000"/>
          <w:sz w:val="21"/>
          <w:szCs w:val="21"/>
        </w:rPr>
        <w:t xml:space="preserve"> </w:t>
      </w:r>
      <w:r>
        <w:rPr>
          <w:color w:val="000000"/>
          <w:sz w:val="21"/>
          <w:szCs w:val="21"/>
          <w:lang w:bidi="bg-BG"/>
        </w:rPr>
        <w:t>the</w:t>
      </w:r>
      <w:r>
        <w:rPr>
          <w:color w:val="000000"/>
          <w:sz w:val="21"/>
          <w:szCs w:val="21"/>
        </w:rPr>
        <w:t xml:space="preserve"> </w:t>
      </w:r>
      <w:r>
        <w:rPr>
          <w:color w:val="000000"/>
          <w:sz w:val="21"/>
          <w:szCs w:val="21"/>
          <w:lang w:bidi="bg-BG"/>
        </w:rPr>
        <w:t>terrace)</w:t>
      </w:r>
    </w:p>
    <w:p w:rsidR="00E74CB0" w:rsidRDefault="006E17C3">
      <w:pPr>
        <w:numPr>
          <w:ilvl w:val="0"/>
          <w:numId w:val="9"/>
        </w:numPr>
        <w:spacing w:before="1" w:line="240" w:lineRule="atLeast"/>
        <w:ind w:right="-53"/>
        <w:rPr>
          <w:sz w:val="21"/>
          <w:szCs w:val="21"/>
        </w:rPr>
      </w:pPr>
      <w:r>
        <w:rPr>
          <w:color w:val="000000"/>
          <w:sz w:val="21"/>
          <w:szCs w:val="21"/>
          <w:lang w:bidi="bg-BG"/>
        </w:rPr>
        <w:t>A-la-carte</w:t>
      </w:r>
      <w:r>
        <w:rPr>
          <w:color w:val="000000"/>
          <w:sz w:val="21"/>
          <w:szCs w:val="21"/>
        </w:rPr>
        <w:t xml:space="preserve"> </w:t>
      </w:r>
      <w:r>
        <w:rPr>
          <w:color w:val="000000"/>
          <w:sz w:val="21"/>
          <w:szCs w:val="21"/>
          <w:lang w:bidi="bg-BG"/>
        </w:rPr>
        <w:t>service</w:t>
      </w:r>
      <w:r>
        <w:rPr>
          <w:color w:val="000000"/>
          <w:sz w:val="21"/>
          <w:szCs w:val="21"/>
        </w:rPr>
        <w:t xml:space="preserve"> </w:t>
      </w:r>
      <w:r>
        <w:rPr>
          <w:color w:val="000000"/>
          <w:sz w:val="21"/>
          <w:szCs w:val="21"/>
          <w:lang w:bidi="bg-BG"/>
        </w:rPr>
        <w:t>with</w:t>
      </w:r>
      <w:r>
        <w:rPr>
          <w:color w:val="000000"/>
          <w:sz w:val="21"/>
          <w:szCs w:val="21"/>
        </w:rPr>
        <w:t xml:space="preserve"> </w:t>
      </w:r>
      <w:r>
        <w:rPr>
          <w:color w:val="000000"/>
          <w:sz w:val="21"/>
          <w:szCs w:val="21"/>
          <w:lang w:bidi="bg-BG"/>
        </w:rPr>
        <w:t>variety</w:t>
      </w:r>
      <w:r>
        <w:rPr>
          <w:color w:val="000000"/>
          <w:sz w:val="21"/>
          <w:szCs w:val="21"/>
        </w:rPr>
        <w:t xml:space="preserve"> </w:t>
      </w:r>
      <w:r>
        <w:rPr>
          <w:color w:val="000000"/>
          <w:sz w:val="21"/>
          <w:szCs w:val="21"/>
          <w:lang w:bidi="bg-BG"/>
        </w:rPr>
        <w:t>of</w:t>
      </w:r>
      <w:r>
        <w:rPr>
          <w:color w:val="000000"/>
          <w:sz w:val="21"/>
          <w:szCs w:val="21"/>
        </w:rPr>
        <w:t xml:space="preserve"> </w:t>
      </w:r>
      <w:r>
        <w:rPr>
          <w:color w:val="000000"/>
          <w:sz w:val="21"/>
          <w:szCs w:val="21"/>
          <w:lang w:bidi="bg-BG"/>
        </w:rPr>
        <w:t>selected</w:t>
      </w:r>
      <w:r>
        <w:rPr>
          <w:color w:val="000000"/>
          <w:sz w:val="21"/>
          <w:szCs w:val="21"/>
        </w:rPr>
        <w:t xml:space="preserve"> </w:t>
      </w:r>
      <w:r>
        <w:rPr>
          <w:color w:val="000000"/>
          <w:sz w:val="21"/>
          <w:szCs w:val="21"/>
          <w:lang w:bidi="bg-BG"/>
        </w:rPr>
        <w:t>specialties</w:t>
      </w:r>
      <w:r>
        <w:rPr>
          <w:color w:val="000000"/>
          <w:sz w:val="21"/>
          <w:szCs w:val="21"/>
        </w:rPr>
        <w:t xml:space="preserve"> </w:t>
      </w:r>
      <w:r>
        <w:rPr>
          <w:color w:val="000000"/>
          <w:sz w:val="21"/>
          <w:szCs w:val="21"/>
          <w:lang w:bidi="bg-BG"/>
        </w:rPr>
        <w:t>from</w:t>
      </w:r>
      <w:r>
        <w:rPr>
          <w:color w:val="000000"/>
          <w:sz w:val="21"/>
          <w:szCs w:val="21"/>
        </w:rPr>
        <w:t xml:space="preserve"> </w:t>
      </w:r>
      <w:r>
        <w:rPr>
          <w:color w:val="000000"/>
          <w:sz w:val="21"/>
          <w:szCs w:val="21"/>
          <w:lang w:bidi="bg-BG"/>
        </w:rPr>
        <w:t>the</w:t>
      </w:r>
      <w:r>
        <w:rPr>
          <w:color w:val="000000"/>
          <w:sz w:val="21"/>
          <w:szCs w:val="21"/>
        </w:rPr>
        <w:t xml:space="preserve"> </w:t>
      </w:r>
      <w:r>
        <w:rPr>
          <w:color w:val="000000"/>
          <w:sz w:val="21"/>
          <w:szCs w:val="21"/>
          <w:lang w:bidi="bg-BG"/>
        </w:rPr>
        <w:t>Italian</w:t>
      </w:r>
      <w:r>
        <w:rPr>
          <w:color w:val="000000"/>
          <w:sz w:val="21"/>
          <w:szCs w:val="21"/>
        </w:rPr>
        <w:t xml:space="preserve"> </w:t>
      </w:r>
      <w:r>
        <w:rPr>
          <w:color w:val="000000"/>
          <w:sz w:val="21"/>
          <w:szCs w:val="21"/>
          <w:lang w:bidi="bg-BG"/>
        </w:rPr>
        <w:t>cuisine,</w:t>
      </w:r>
      <w:r>
        <w:rPr>
          <w:color w:val="000000"/>
          <w:sz w:val="21"/>
          <w:szCs w:val="21"/>
        </w:rPr>
        <w:t xml:space="preserve"> </w:t>
      </w:r>
      <w:r>
        <w:rPr>
          <w:color w:val="000000"/>
          <w:sz w:val="21"/>
          <w:szCs w:val="21"/>
          <w:lang w:bidi="bg-BG"/>
        </w:rPr>
        <w:t>pizza</w:t>
      </w:r>
      <w:r>
        <w:rPr>
          <w:color w:val="000000"/>
          <w:sz w:val="21"/>
          <w:szCs w:val="21"/>
        </w:rPr>
        <w:t xml:space="preserve"> </w:t>
      </w:r>
      <w:r>
        <w:rPr>
          <w:color w:val="000000"/>
          <w:sz w:val="21"/>
          <w:szCs w:val="21"/>
          <w:lang w:bidi="bg-BG"/>
        </w:rPr>
        <w:t>and</w:t>
      </w:r>
      <w:r>
        <w:rPr>
          <w:color w:val="000000"/>
          <w:sz w:val="21"/>
          <w:szCs w:val="21"/>
        </w:rPr>
        <w:t xml:space="preserve"> </w:t>
      </w:r>
      <w:r>
        <w:rPr>
          <w:color w:val="000000"/>
          <w:sz w:val="21"/>
          <w:szCs w:val="21"/>
          <w:lang w:bidi="bg-BG"/>
        </w:rPr>
        <w:t>home</w:t>
      </w:r>
      <w:r>
        <w:rPr>
          <w:color w:val="000000"/>
          <w:spacing w:val="697"/>
          <w:sz w:val="21"/>
          <w:szCs w:val="21"/>
        </w:rPr>
        <w:t xml:space="preserve"> </w:t>
      </w:r>
      <w:r>
        <w:rPr>
          <w:color w:val="000000"/>
          <w:sz w:val="21"/>
          <w:szCs w:val="21"/>
          <w:lang w:bidi="bg-BG"/>
        </w:rPr>
        <w:t>- made</w:t>
      </w:r>
      <w:r>
        <w:rPr>
          <w:color w:val="000000"/>
          <w:sz w:val="21"/>
          <w:szCs w:val="21"/>
        </w:rPr>
        <w:t xml:space="preserve"> </w:t>
      </w:r>
      <w:r>
        <w:rPr>
          <w:color w:val="000000"/>
          <w:sz w:val="21"/>
          <w:szCs w:val="21"/>
          <w:lang w:bidi="bg-BG"/>
        </w:rPr>
        <w:t>pasta</w:t>
      </w:r>
      <w:r>
        <w:rPr>
          <w:color w:val="000000"/>
          <w:sz w:val="21"/>
          <w:szCs w:val="21"/>
        </w:rPr>
        <w:t xml:space="preserve"> </w:t>
      </w:r>
    </w:p>
    <w:p w:rsidR="00E74CB0" w:rsidRDefault="006E17C3">
      <w:pPr>
        <w:numPr>
          <w:ilvl w:val="0"/>
          <w:numId w:val="9"/>
        </w:numPr>
        <w:spacing w:line="233" w:lineRule="atLeast"/>
        <w:ind w:right="-200"/>
        <w:jc w:val="both"/>
        <w:rPr>
          <w:sz w:val="21"/>
          <w:szCs w:val="21"/>
        </w:rPr>
      </w:pPr>
      <w:r>
        <w:rPr>
          <w:color w:val="000000"/>
          <w:sz w:val="21"/>
          <w:szCs w:val="21"/>
          <w:lang w:bidi="bg-BG"/>
        </w:rPr>
        <w:t>Beverages</w:t>
      </w:r>
      <w:r>
        <w:rPr>
          <w:color w:val="000000"/>
          <w:sz w:val="21"/>
          <w:szCs w:val="21"/>
        </w:rPr>
        <w:t xml:space="preserve"> </w:t>
      </w:r>
      <w:r>
        <w:rPr>
          <w:color w:val="000000"/>
          <w:sz w:val="21"/>
          <w:szCs w:val="21"/>
          <w:lang w:bidi="bg-BG"/>
        </w:rPr>
        <w:t>-</w:t>
      </w:r>
      <w:r>
        <w:rPr>
          <w:color w:val="000000"/>
          <w:sz w:val="21"/>
          <w:szCs w:val="21"/>
        </w:rPr>
        <w:t xml:space="preserve"> </w:t>
      </w:r>
      <w:r>
        <w:rPr>
          <w:color w:val="000000"/>
          <w:sz w:val="21"/>
          <w:szCs w:val="21"/>
          <w:lang w:bidi="bg-BG"/>
        </w:rPr>
        <w:t>mineral</w:t>
      </w:r>
      <w:r>
        <w:rPr>
          <w:color w:val="000000"/>
          <w:sz w:val="21"/>
          <w:szCs w:val="21"/>
        </w:rPr>
        <w:t xml:space="preserve"> </w:t>
      </w:r>
      <w:r>
        <w:rPr>
          <w:color w:val="000000"/>
          <w:sz w:val="21"/>
          <w:szCs w:val="21"/>
          <w:lang w:bidi="bg-BG"/>
        </w:rPr>
        <w:t>water,</w:t>
      </w:r>
      <w:r>
        <w:rPr>
          <w:color w:val="000000"/>
          <w:sz w:val="21"/>
          <w:szCs w:val="21"/>
        </w:rPr>
        <w:t xml:space="preserve"> </w:t>
      </w:r>
      <w:r>
        <w:rPr>
          <w:color w:val="000000"/>
          <w:sz w:val="21"/>
          <w:szCs w:val="21"/>
          <w:lang w:bidi="bg-BG"/>
        </w:rPr>
        <w:t>soft</w:t>
      </w:r>
      <w:r>
        <w:rPr>
          <w:color w:val="000000"/>
          <w:sz w:val="21"/>
          <w:szCs w:val="21"/>
        </w:rPr>
        <w:t xml:space="preserve"> </w:t>
      </w:r>
      <w:r>
        <w:rPr>
          <w:color w:val="000000"/>
          <w:sz w:val="21"/>
          <w:szCs w:val="21"/>
          <w:lang w:bidi="bg-BG"/>
        </w:rPr>
        <w:t>drinks,</w:t>
      </w:r>
      <w:r>
        <w:rPr>
          <w:color w:val="000000"/>
          <w:sz w:val="21"/>
          <w:szCs w:val="21"/>
        </w:rPr>
        <w:t xml:space="preserve"> </w:t>
      </w:r>
      <w:r>
        <w:rPr>
          <w:color w:val="000000"/>
          <w:sz w:val="21"/>
          <w:szCs w:val="21"/>
          <w:lang w:bidi="bg-BG"/>
        </w:rPr>
        <w:t>local</w:t>
      </w:r>
      <w:r>
        <w:rPr>
          <w:color w:val="000000"/>
          <w:sz w:val="21"/>
          <w:szCs w:val="21"/>
        </w:rPr>
        <w:t xml:space="preserve"> </w:t>
      </w:r>
      <w:r>
        <w:rPr>
          <w:color w:val="000000"/>
          <w:sz w:val="21"/>
          <w:szCs w:val="21"/>
          <w:lang w:bidi="bg-BG"/>
        </w:rPr>
        <w:t>draft</w:t>
      </w:r>
      <w:r>
        <w:rPr>
          <w:color w:val="000000"/>
          <w:sz w:val="21"/>
          <w:szCs w:val="21"/>
        </w:rPr>
        <w:t xml:space="preserve"> </w:t>
      </w:r>
      <w:r>
        <w:rPr>
          <w:color w:val="000000"/>
          <w:sz w:val="21"/>
          <w:szCs w:val="21"/>
          <w:lang w:bidi="bg-BG"/>
        </w:rPr>
        <w:t>beer</w:t>
      </w:r>
      <w:r>
        <w:rPr>
          <w:color w:val="000000"/>
          <w:sz w:val="21"/>
          <w:szCs w:val="21"/>
        </w:rPr>
        <w:t xml:space="preserve"> </w:t>
      </w:r>
      <w:r>
        <w:rPr>
          <w:color w:val="000000"/>
          <w:sz w:val="21"/>
          <w:szCs w:val="21"/>
          <w:lang w:bidi="bg-BG"/>
        </w:rPr>
        <w:t>and</w:t>
      </w:r>
      <w:r>
        <w:rPr>
          <w:color w:val="000000"/>
          <w:sz w:val="21"/>
          <w:szCs w:val="21"/>
        </w:rPr>
        <w:t xml:space="preserve"> </w:t>
      </w:r>
      <w:r>
        <w:rPr>
          <w:color w:val="000000"/>
          <w:sz w:val="21"/>
          <w:szCs w:val="21"/>
          <w:lang w:bidi="bg-BG"/>
        </w:rPr>
        <w:t>country</w:t>
      </w:r>
      <w:r>
        <w:rPr>
          <w:color w:val="000000"/>
          <w:sz w:val="21"/>
          <w:szCs w:val="21"/>
        </w:rPr>
        <w:t xml:space="preserve"> </w:t>
      </w:r>
      <w:r>
        <w:rPr>
          <w:color w:val="000000"/>
          <w:sz w:val="21"/>
          <w:szCs w:val="21"/>
          <w:lang w:bidi="bg-BG"/>
        </w:rPr>
        <w:t>wine</w:t>
      </w:r>
    </w:p>
    <w:p w:rsidR="00E74CB0" w:rsidRDefault="006E17C3">
      <w:pPr>
        <w:numPr>
          <w:ilvl w:val="0"/>
          <w:numId w:val="9"/>
        </w:numPr>
        <w:spacing w:before="1" w:line="233" w:lineRule="atLeast"/>
        <w:ind w:right="-200"/>
        <w:jc w:val="both"/>
        <w:rPr>
          <w:sz w:val="21"/>
          <w:szCs w:val="21"/>
        </w:rPr>
      </w:pPr>
      <w:r>
        <w:rPr>
          <w:color w:val="000000"/>
          <w:sz w:val="21"/>
          <w:szCs w:val="21"/>
          <w:lang w:bidi="bg-BG"/>
        </w:rPr>
        <w:t>Children’s</w:t>
      </w:r>
      <w:r>
        <w:rPr>
          <w:color w:val="000000"/>
          <w:sz w:val="21"/>
          <w:szCs w:val="21"/>
        </w:rPr>
        <w:t xml:space="preserve"> </w:t>
      </w:r>
      <w:r>
        <w:rPr>
          <w:color w:val="000000"/>
          <w:sz w:val="21"/>
          <w:szCs w:val="21"/>
          <w:lang w:bidi="bg-BG"/>
        </w:rPr>
        <w:t>menu</w:t>
      </w:r>
      <w:r>
        <w:rPr>
          <w:color w:val="000000"/>
          <w:sz w:val="21"/>
          <w:szCs w:val="21"/>
        </w:rPr>
        <w:t xml:space="preserve"> </w:t>
      </w:r>
      <w:r>
        <w:rPr>
          <w:color w:val="000000"/>
          <w:sz w:val="21"/>
          <w:szCs w:val="21"/>
          <w:lang w:bidi="bg-BG"/>
        </w:rPr>
        <w:t>&amp;</w:t>
      </w:r>
      <w:r>
        <w:rPr>
          <w:color w:val="000000"/>
          <w:sz w:val="21"/>
          <w:szCs w:val="21"/>
        </w:rPr>
        <w:t xml:space="preserve"> </w:t>
      </w:r>
      <w:r>
        <w:rPr>
          <w:color w:val="000000"/>
          <w:sz w:val="21"/>
          <w:szCs w:val="21"/>
          <w:lang w:bidi="bg-BG"/>
        </w:rPr>
        <w:t>highchairs</w:t>
      </w:r>
      <w:r>
        <w:rPr>
          <w:color w:val="000000"/>
          <w:sz w:val="21"/>
          <w:szCs w:val="21"/>
        </w:rPr>
        <w:t xml:space="preserve"> </w:t>
      </w:r>
    </w:p>
    <w:p w:rsidR="00E74CB0" w:rsidRDefault="006E17C3">
      <w:pPr>
        <w:numPr>
          <w:ilvl w:val="0"/>
          <w:numId w:val="9"/>
        </w:numPr>
        <w:spacing w:before="1" w:line="233" w:lineRule="atLeast"/>
        <w:ind w:right="-200"/>
        <w:jc w:val="both"/>
        <w:rPr>
          <w:sz w:val="21"/>
          <w:szCs w:val="21"/>
        </w:rPr>
      </w:pPr>
      <w:r>
        <w:rPr>
          <w:color w:val="000000"/>
          <w:sz w:val="21"/>
          <w:szCs w:val="21"/>
        </w:rPr>
        <w:t>A</w:t>
      </w:r>
      <w:r>
        <w:rPr>
          <w:color w:val="000000"/>
          <w:sz w:val="21"/>
          <w:szCs w:val="21"/>
          <w:lang w:bidi="bg-BG"/>
        </w:rPr>
        <w:t>dvance</w:t>
      </w:r>
      <w:r>
        <w:rPr>
          <w:color w:val="000000"/>
          <w:sz w:val="21"/>
          <w:szCs w:val="21"/>
        </w:rPr>
        <w:t xml:space="preserve"> </w:t>
      </w:r>
      <w:r>
        <w:rPr>
          <w:color w:val="000000"/>
          <w:sz w:val="21"/>
          <w:szCs w:val="21"/>
          <w:lang w:bidi="bg-BG"/>
        </w:rPr>
        <w:t>reservation</w:t>
      </w:r>
      <w:r>
        <w:rPr>
          <w:color w:val="000000"/>
          <w:sz w:val="21"/>
          <w:szCs w:val="21"/>
        </w:rPr>
        <w:t xml:space="preserve"> </w:t>
      </w:r>
      <w:r>
        <w:rPr>
          <w:color w:val="000000"/>
          <w:sz w:val="21"/>
          <w:szCs w:val="21"/>
          <w:lang w:bidi="bg-BG"/>
        </w:rPr>
        <w:t>required</w:t>
      </w:r>
    </w:p>
    <w:p w:rsidR="00E74CB0" w:rsidRDefault="006E17C3">
      <w:pPr>
        <w:numPr>
          <w:ilvl w:val="0"/>
          <w:numId w:val="9"/>
        </w:numPr>
        <w:spacing w:before="1" w:line="233" w:lineRule="atLeast"/>
        <w:ind w:right="-200"/>
        <w:jc w:val="both"/>
        <w:rPr>
          <w:sz w:val="21"/>
          <w:szCs w:val="21"/>
        </w:rPr>
      </w:pPr>
      <w:r>
        <w:rPr>
          <w:color w:val="000000"/>
          <w:sz w:val="21"/>
          <w:szCs w:val="21"/>
        </w:rPr>
        <w:t>S</w:t>
      </w:r>
      <w:r>
        <w:rPr>
          <w:color w:val="000000"/>
          <w:sz w:val="21"/>
          <w:szCs w:val="21"/>
          <w:lang w:bidi="bg-BG"/>
        </w:rPr>
        <w:t>moking</w:t>
      </w:r>
      <w:r>
        <w:rPr>
          <w:color w:val="000000"/>
          <w:sz w:val="21"/>
          <w:szCs w:val="21"/>
        </w:rPr>
        <w:t xml:space="preserve"> </w:t>
      </w:r>
      <w:r>
        <w:rPr>
          <w:color w:val="000000"/>
          <w:sz w:val="21"/>
          <w:szCs w:val="21"/>
          <w:lang w:bidi="bg-BG"/>
        </w:rPr>
        <w:t>indoor</w:t>
      </w:r>
      <w:r>
        <w:rPr>
          <w:color w:val="000000"/>
          <w:sz w:val="21"/>
          <w:szCs w:val="21"/>
        </w:rPr>
        <w:t xml:space="preserve"> </w:t>
      </w:r>
      <w:r>
        <w:rPr>
          <w:color w:val="000000"/>
          <w:sz w:val="21"/>
          <w:szCs w:val="21"/>
          <w:lang w:bidi="bg-BG"/>
        </w:rPr>
        <w:t>is</w:t>
      </w:r>
      <w:r>
        <w:rPr>
          <w:color w:val="000000"/>
          <w:sz w:val="21"/>
          <w:szCs w:val="21"/>
        </w:rPr>
        <w:t xml:space="preserve"> </w:t>
      </w:r>
      <w:r>
        <w:rPr>
          <w:color w:val="000000"/>
          <w:sz w:val="21"/>
          <w:szCs w:val="21"/>
          <w:lang w:bidi="bg-BG"/>
        </w:rPr>
        <w:t>not</w:t>
      </w:r>
      <w:r>
        <w:rPr>
          <w:color w:val="000000"/>
          <w:sz w:val="21"/>
          <w:szCs w:val="21"/>
        </w:rPr>
        <w:t xml:space="preserve"> </w:t>
      </w:r>
      <w:r>
        <w:rPr>
          <w:color w:val="000000"/>
          <w:sz w:val="21"/>
          <w:szCs w:val="21"/>
          <w:lang w:bidi="bg-BG"/>
        </w:rPr>
        <w:t>allowed</w:t>
      </w:r>
      <w:r>
        <w:rPr>
          <w:color w:val="000000"/>
          <w:sz w:val="21"/>
          <w:szCs w:val="21"/>
        </w:rPr>
        <w:t xml:space="preserve"> </w:t>
      </w:r>
    </w:p>
    <w:p w:rsidR="00E74CB0" w:rsidRDefault="006E17C3">
      <w:pPr>
        <w:numPr>
          <w:ilvl w:val="0"/>
          <w:numId w:val="9"/>
        </w:numPr>
        <w:spacing w:before="1" w:line="233" w:lineRule="atLeast"/>
        <w:ind w:right="-200"/>
        <w:jc w:val="both"/>
        <w:rPr>
          <w:sz w:val="21"/>
          <w:szCs w:val="21"/>
        </w:rPr>
      </w:pPr>
      <w:r>
        <w:rPr>
          <w:color w:val="000000"/>
          <w:sz w:val="21"/>
          <w:szCs w:val="21"/>
        </w:rPr>
        <w:t>I</w:t>
      </w:r>
      <w:r>
        <w:rPr>
          <w:color w:val="000000"/>
          <w:sz w:val="21"/>
          <w:szCs w:val="21"/>
          <w:lang w:bidi="bg-BG"/>
        </w:rPr>
        <w:t>ncluded</w:t>
      </w:r>
      <w:r>
        <w:rPr>
          <w:color w:val="000000"/>
          <w:sz w:val="21"/>
          <w:szCs w:val="21"/>
        </w:rPr>
        <w:t xml:space="preserve"> </w:t>
      </w:r>
      <w:r>
        <w:rPr>
          <w:color w:val="000000"/>
          <w:sz w:val="21"/>
          <w:szCs w:val="21"/>
          <w:lang w:bidi="bg-BG"/>
        </w:rPr>
        <w:t>with</w:t>
      </w:r>
      <w:r>
        <w:rPr>
          <w:color w:val="000000"/>
          <w:sz w:val="21"/>
          <w:szCs w:val="21"/>
        </w:rPr>
        <w:t xml:space="preserve"> </w:t>
      </w:r>
      <w:r>
        <w:rPr>
          <w:color w:val="000000"/>
          <w:sz w:val="21"/>
          <w:szCs w:val="21"/>
          <w:lang w:bidi="bg-BG"/>
        </w:rPr>
        <w:t>minimum</w:t>
      </w:r>
      <w:r>
        <w:rPr>
          <w:color w:val="000000"/>
          <w:sz w:val="21"/>
          <w:szCs w:val="21"/>
        </w:rPr>
        <w:t xml:space="preserve"> </w:t>
      </w:r>
      <w:r>
        <w:rPr>
          <w:color w:val="000000"/>
          <w:sz w:val="21"/>
          <w:szCs w:val="21"/>
          <w:lang w:bidi="bg-BG"/>
        </w:rPr>
        <w:t>stay</w:t>
      </w:r>
      <w:r>
        <w:rPr>
          <w:color w:val="000000"/>
          <w:sz w:val="21"/>
          <w:szCs w:val="21"/>
        </w:rPr>
        <w:t xml:space="preserve"> </w:t>
      </w:r>
      <w:r>
        <w:rPr>
          <w:color w:val="000000"/>
          <w:sz w:val="21"/>
          <w:szCs w:val="21"/>
          <w:lang w:bidi="bg-BG"/>
        </w:rPr>
        <w:t>required</w:t>
      </w:r>
    </w:p>
    <w:p w:rsidR="00E74CB0" w:rsidRDefault="006E17C3">
      <w:pPr>
        <w:numPr>
          <w:ilvl w:val="0"/>
          <w:numId w:val="9"/>
        </w:numPr>
        <w:spacing w:before="1" w:line="233" w:lineRule="atLeast"/>
        <w:ind w:right="-200"/>
        <w:jc w:val="both"/>
        <w:rPr>
          <w:sz w:val="21"/>
          <w:szCs w:val="21"/>
        </w:rPr>
      </w:pPr>
      <w:r>
        <w:rPr>
          <w:color w:val="000000"/>
          <w:sz w:val="21"/>
          <w:szCs w:val="21"/>
          <w:lang w:bidi="bg-BG"/>
        </w:rPr>
        <w:t>Dress</w:t>
      </w:r>
      <w:r>
        <w:rPr>
          <w:color w:val="000000"/>
          <w:sz w:val="21"/>
          <w:szCs w:val="21"/>
        </w:rPr>
        <w:t xml:space="preserve"> </w:t>
      </w:r>
      <w:r>
        <w:rPr>
          <w:color w:val="000000"/>
          <w:sz w:val="21"/>
          <w:szCs w:val="21"/>
          <w:lang w:bidi="bg-BG"/>
        </w:rPr>
        <w:t>code</w:t>
      </w:r>
      <w:r>
        <w:rPr>
          <w:color w:val="000000"/>
          <w:sz w:val="21"/>
          <w:szCs w:val="21"/>
        </w:rPr>
        <w:t xml:space="preserve"> </w:t>
      </w:r>
      <w:r>
        <w:rPr>
          <w:color w:val="000000"/>
          <w:sz w:val="21"/>
          <w:szCs w:val="21"/>
          <w:lang w:bidi="bg-BG"/>
        </w:rPr>
        <w:t>for</w:t>
      </w:r>
      <w:r>
        <w:rPr>
          <w:color w:val="000000"/>
          <w:sz w:val="21"/>
          <w:szCs w:val="21"/>
        </w:rPr>
        <w:t xml:space="preserve"> </w:t>
      </w:r>
      <w:r>
        <w:rPr>
          <w:color w:val="000000"/>
          <w:sz w:val="21"/>
          <w:szCs w:val="21"/>
          <w:lang w:bidi="bg-BG"/>
        </w:rPr>
        <w:t>dinner</w:t>
      </w:r>
      <w:r>
        <w:rPr>
          <w:color w:val="000000"/>
          <w:sz w:val="21"/>
          <w:szCs w:val="21"/>
        </w:rPr>
        <w:t xml:space="preserve"> </w:t>
      </w:r>
      <w:r>
        <w:rPr>
          <w:color w:val="000000"/>
          <w:sz w:val="21"/>
          <w:szCs w:val="21"/>
          <w:lang w:bidi="bg-BG"/>
        </w:rPr>
        <w:t>required</w:t>
      </w:r>
      <w:r>
        <w:rPr>
          <w:color w:val="000000"/>
          <w:sz w:val="21"/>
          <w:szCs w:val="21"/>
        </w:rPr>
        <w:t xml:space="preserve"> </w:t>
      </w:r>
      <w:r>
        <w:rPr>
          <w:color w:val="000000"/>
          <w:sz w:val="21"/>
          <w:szCs w:val="21"/>
          <w:lang w:bidi="bg-BG"/>
        </w:rPr>
        <w:t>-</w:t>
      </w:r>
      <w:r>
        <w:rPr>
          <w:color w:val="000000"/>
          <w:sz w:val="21"/>
          <w:szCs w:val="21"/>
        </w:rPr>
        <w:t xml:space="preserve"> </w:t>
      </w:r>
      <w:r>
        <w:rPr>
          <w:color w:val="000000"/>
          <w:sz w:val="21"/>
          <w:szCs w:val="21"/>
          <w:lang w:bidi="bg-BG"/>
        </w:rPr>
        <w:t>long</w:t>
      </w:r>
      <w:r>
        <w:rPr>
          <w:color w:val="000000"/>
          <w:sz w:val="21"/>
          <w:szCs w:val="21"/>
        </w:rPr>
        <w:t xml:space="preserve"> </w:t>
      </w:r>
      <w:r>
        <w:rPr>
          <w:color w:val="000000"/>
          <w:sz w:val="21"/>
          <w:szCs w:val="21"/>
          <w:lang w:bidi="bg-BG"/>
        </w:rPr>
        <w:t>trousers</w:t>
      </w:r>
      <w:r>
        <w:rPr>
          <w:color w:val="000000"/>
          <w:sz w:val="21"/>
          <w:szCs w:val="21"/>
        </w:rPr>
        <w:t xml:space="preserve"> </w:t>
      </w:r>
      <w:r>
        <w:rPr>
          <w:color w:val="000000"/>
          <w:sz w:val="21"/>
          <w:szCs w:val="21"/>
          <w:lang w:bidi="bg-BG"/>
        </w:rPr>
        <w:t>for</w:t>
      </w:r>
      <w:r>
        <w:rPr>
          <w:color w:val="000000"/>
          <w:sz w:val="21"/>
          <w:szCs w:val="21"/>
        </w:rPr>
        <w:t xml:space="preserve"> </w:t>
      </w:r>
      <w:r>
        <w:rPr>
          <w:color w:val="000000"/>
          <w:sz w:val="21"/>
          <w:szCs w:val="21"/>
          <w:lang w:bidi="bg-BG"/>
        </w:rPr>
        <w:t>gentlemen</w:t>
      </w:r>
    </w:p>
    <w:p w:rsidR="00E74CB0" w:rsidRDefault="006E17C3">
      <w:pPr>
        <w:spacing w:line="233" w:lineRule="atLeast"/>
        <w:ind w:left="1341" w:right="-200"/>
        <w:jc w:val="both"/>
        <w:rPr>
          <w:sz w:val="21"/>
          <w:szCs w:val="21"/>
        </w:rPr>
      </w:pPr>
      <w:r>
        <w:rPr>
          <w:b/>
          <w:bCs/>
          <w:color w:val="000000"/>
          <w:sz w:val="21"/>
          <w:szCs w:val="21"/>
        </w:rPr>
        <w:t>CLUB HOTEL ARABELLA</w:t>
      </w:r>
      <w:r>
        <w:rPr>
          <w:color w:val="000000"/>
          <w:sz w:val="21"/>
          <w:szCs w:val="21"/>
        </w:rPr>
        <w:t xml:space="preserve"> - GOLDEN SANDS, BULGARIA, VARNA, 2023 </w:t>
      </w:r>
    </w:p>
    <w:p w:rsidR="00E74CB0" w:rsidRDefault="006E17C3">
      <w:pPr>
        <w:spacing w:before="815" w:line="398" w:lineRule="atLeast"/>
        <w:ind w:left="319" w:right="-200"/>
        <w:jc w:val="both"/>
        <w:rPr>
          <w:sz w:val="36"/>
          <w:szCs w:val="36"/>
        </w:rPr>
      </w:pPr>
      <w:r>
        <w:rPr>
          <w:color w:val="000000"/>
          <w:spacing w:val="8"/>
          <w:sz w:val="36"/>
          <w:szCs w:val="36"/>
        </w:rPr>
        <w:lastRenderedPageBreak/>
        <w:t>BARS</w:t>
      </w:r>
      <w:r>
        <w:rPr>
          <w:color w:val="000000"/>
          <w:sz w:val="36"/>
          <w:szCs w:val="36"/>
        </w:rPr>
        <w:t xml:space="preserve"> </w:t>
      </w:r>
      <w:r w:rsidR="00F47379" w:rsidRPr="00F47379">
        <w:pict>
          <v:shape id="_x0000_s1030" type="#_x0000_t75" style="position:absolute;left:0;text-align:left;margin-left:55pt;margin-top:34.45pt;width:4pt;height:32pt;z-index:-251653120;mso-position-horizontal-relative:page;mso-position-vertical-relative:text">
            <v:imagedata r:id="rId7" o:title=""/>
            <w10:wrap anchorx="page"/>
            <w10:anchorlock/>
          </v:shape>
        </w:pict>
      </w:r>
    </w:p>
    <w:p w:rsidR="00E74CB0" w:rsidRDefault="006E17C3">
      <w:pPr>
        <w:spacing w:before="88" w:line="287" w:lineRule="atLeast"/>
        <w:ind w:left="319" w:right="-200"/>
        <w:jc w:val="both"/>
        <w:rPr>
          <w:sz w:val="26"/>
          <w:szCs w:val="26"/>
        </w:rPr>
      </w:pPr>
      <w:r>
        <w:rPr>
          <w:b/>
          <w:bCs/>
          <w:color w:val="000000"/>
          <w:sz w:val="26"/>
          <w:szCs w:val="26"/>
        </w:rPr>
        <w:t>P</w:t>
      </w:r>
      <w:r>
        <w:rPr>
          <w:b/>
          <w:bCs/>
          <w:color w:val="000000"/>
          <w:sz w:val="26"/>
          <w:szCs w:val="26"/>
          <w:lang w:bidi="bg-BG"/>
        </w:rPr>
        <w:t>art</w:t>
      </w:r>
      <w:r>
        <w:rPr>
          <w:b/>
          <w:bCs/>
          <w:color w:val="000000"/>
          <w:sz w:val="26"/>
          <w:szCs w:val="26"/>
        </w:rPr>
        <w:t xml:space="preserve"> </w:t>
      </w:r>
      <w:r>
        <w:rPr>
          <w:b/>
          <w:bCs/>
          <w:color w:val="000000"/>
          <w:sz w:val="26"/>
          <w:szCs w:val="26"/>
          <w:lang w:bidi="bg-BG"/>
        </w:rPr>
        <w:t>of</w:t>
      </w:r>
      <w:r>
        <w:rPr>
          <w:b/>
          <w:bCs/>
          <w:color w:val="000000"/>
          <w:sz w:val="26"/>
          <w:szCs w:val="26"/>
        </w:rPr>
        <w:t xml:space="preserve"> </w:t>
      </w:r>
      <w:r>
        <w:rPr>
          <w:b/>
          <w:bCs/>
          <w:color w:val="000000"/>
          <w:spacing w:val="1"/>
          <w:sz w:val="26"/>
          <w:szCs w:val="26"/>
          <w:lang w:bidi="bg-BG"/>
        </w:rPr>
        <w:t>ULTRA</w:t>
      </w:r>
      <w:r>
        <w:rPr>
          <w:b/>
          <w:bCs/>
          <w:color w:val="000000"/>
          <w:sz w:val="26"/>
          <w:szCs w:val="26"/>
        </w:rPr>
        <w:t xml:space="preserve"> </w:t>
      </w:r>
      <w:r>
        <w:rPr>
          <w:b/>
          <w:bCs/>
          <w:color w:val="000000"/>
          <w:sz w:val="26"/>
          <w:szCs w:val="26"/>
          <w:lang w:bidi="bg-BG"/>
        </w:rPr>
        <w:t>All</w:t>
      </w:r>
      <w:r>
        <w:rPr>
          <w:b/>
          <w:bCs/>
          <w:color w:val="000000"/>
          <w:sz w:val="26"/>
          <w:szCs w:val="26"/>
        </w:rPr>
        <w:t xml:space="preserve"> I</w:t>
      </w:r>
      <w:r>
        <w:rPr>
          <w:b/>
          <w:bCs/>
          <w:color w:val="000000"/>
          <w:sz w:val="26"/>
          <w:szCs w:val="26"/>
          <w:lang w:bidi="bg-BG"/>
        </w:rPr>
        <w:t>nclusive</w:t>
      </w:r>
      <w:r>
        <w:rPr>
          <w:b/>
          <w:bCs/>
          <w:color w:val="000000"/>
          <w:sz w:val="26"/>
          <w:szCs w:val="26"/>
        </w:rPr>
        <w:t xml:space="preserve"> </w:t>
      </w:r>
      <w:r>
        <w:rPr>
          <w:b/>
          <w:bCs/>
          <w:color w:val="000000"/>
          <w:sz w:val="26"/>
          <w:szCs w:val="26"/>
          <w:lang w:bidi="bg-BG"/>
        </w:rPr>
        <w:t>basis</w:t>
      </w:r>
    </w:p>
    <w:p w:rsidR="00E74CB0" w:rsidRDefault="006E17C3">
      <w:pPr>
        <w:spacing w:before="302" w:line="233" w:lineRule="atLeast"/>
        <w:ind w:left="319" w:right="-200"/>
        <w:jc w:val="both"/>
        <w:rPr>
          <w:sz w:val="21"/>
          <w:szCs w:val="21"/>
        </w:rPr>
      </w:pPr>
      <w:r>
        <w:rPr>
          <w:b/>
          <w:bCs/>
          <w:color w:val="000000"/>
          <w:sz w:val="21"/>
          <w:szCs w:val="21"/>
          <w:lang w:bidi="bg-BG"/>
        </w:rPr>
        <w:t>LOBBY</w:t>
      </w:r>
      <w:r>
        <w:rPr>
          <w:b/>
          <w:bCs/>
          <w:color w:val="000000"/>
          <w:sz w:val="21"/>
          <w:szCs w:val="21"/>
        </w:rPr>
        <w:t xml:space="preserve"> </w:t>
      </w:r>
      <w:r>
        <w:rPr>
          <w:b/>
          <w:bCs/>
          <w:color w:val="000000"/>
          <w:sz w:val="21"/>
          <w:szCs w:val="21"/>
          <w:lang w:bidi="bg-BG"/>
        </w:rPr>
        <w:t>BAR</w:t>
      </w:r>
      <w:r>
        <w:rPr>
          <w:b/>
          <w:bCs/>
          <w:color w:val="000000"/>
          <w:sz w:val="21"/>
          <w:szCs w:val="21"/>
        </w:rPr>
        <w:t xml:space="preserve"> </w:t>
      </w:r>
    </w:p>
    <w:p w:rsidR="00E74CB0" w:rsidRDefault="006E17C3">
      <w:pPr>
        <w:spacing w:before="1" w:after="237" w:line="240" w:lineRule="atLeast"/>
        <w:ind w:left="319" w:right="949"/>
        <w:rPr>
          <w:sz w:val="21"/>
          <w:szCs w:val="21"/>
        </w:rPr>
      </w:pPr>
      <w:r>
        <w:rPr>
          <w:color w:val="000000"/>
          <w:sz w:val="21"/>
          <w:szCs w:val="21"/>
        </w:rPr>
        <w:t xml:space="preserve">“Two face” bar delivering beverages to the pool terrace and the elegant salon of the lobby bar. 10:00 - 23:00 </w:t>
      </w:r>
    </w:p>
    <w:p w:rsidR="00E74CB0" w:rsidRDefault="006E17C3">
      <w:pPr>
        <w:numPr>
          <w:ilvl w:val="0"/>
          <w:numId w:val="10"/>
        </w:numPr>
        <w:spacing w:before="1" w:line="233" w:lineRule="atLeast"/>
        <w:ind w:right="-200"/>
        <w:jc w:val="both"/>
        <w:rPr>
          <w:sz w:val="21"/>
          <w:szCs w:val="21"/>
        </w:rPr>
      </w:pPr>
      <w:r>
        <w:rPr>
          <w:color w:val="000000"/>
          <w:sz w:val="21"/>
          <w:szCs w:val="21"/>
        </w:rPr>
        <w:t xml:space="preserve">Capacity: 140 seats indoor and 70 outdoor on the terrace </w:t>
      </w:r>
    </w:p>
    <w:p w:rsidR="00E74CB0" w:rsidRDefault="006E17C3">
      <w:pPr>
        <w:numPr>
          <w:ilvl w:val="0"/>
          <w:numId w:val="10"/>
        </w:numPr>
        <w:spacing w:before="1" w:line="233" w:lineRule="atLeast"/>
        <w:ind w:right="-200"/>
        <w:jc w:val="both"/>
        <w:rPr>
          <w:sz w:val="21"/>
          <w:szCs w:val="21"/>
        </w:rPr>
      </w:pPr>
      <w:r>
        <w:rPr>
          <w:color w:val="000000"/>
          <w:sz w:val="21"/>
          <w:szCs w:val="21"/>
        </w:rPr>
        <w:t xml:space="preserve">Smoking indoor is not allowed  </w:t>
      </w:r>
    </w:p>
    <w:p w:rsidR="00E74CB0" w:rsidRDefault="006E17C3">
      <w:pPr>
        <w:numPr>
          <w:ilvl w:val="0"/>
          <w:numId w:val="10"/>
        </w:numPr>
        <w:spacing w:before="1" w:line="240" w:lineRule="atLeast"/>
        <w:ind w:right="829"/>
        <w:rPr>
          <w:sz w:val="21"/>
          <w:szCs w:val="21"/>
        </w:rPr>
      </w:pPr>
      <w:r>
        <w:rPr>
          <w:color w:val="000000"/>
          <w:sz w:val="21"/>
          <w:szCs w:val="21"/>
        </w:rPr>
        <w:t>Ultra All Inclusive offer features mineral water, international and local alcoholic beverages, non-alcoholic beverages and refreshing cocktails, coffee and tea, draft beer and country wine</w:t>
      </w:r>
    </w:p>
    <w:p w:rsidR="00E74CB0" w:rsidRDefault="006E17C3">
      <w:pPr>
        <w:numPr>
          <w:ilvl w:val="0"/>
          <w:numId w:val="10"/>
        </w:numPr>
        <w:spacing w:line="233" w:lineRule="atLeast"/>
        <w:ind w:right="-200"/>
        <w:jc w:val="both"/>
        <w:rPr>
          <w:sz w:val="21"/>
          <w:szCs w:val="21"/>
        </w:rPr>
      </w:pPr>
      <w:r>
        <w:rPr>
          <w:color w:val="000000"/>
          <w:sz w:val="21"/>
          <w:szCs w:val="21"/>
        </w:rPr>
        <w:t xml:space="preserve">Bar service </w:t>
      </w:r>
    </w:p>
    <w:p w:rsidR="00E74CB0" w:rsidRDefault="006E17C3">
      <w:pPr>
        <w:spacing w:before="247" w:line="233" w:lineRule="atLeast"/>
        <w:ind w:left="319" w:right="-200"/>
        <w:jc w:val="both"/>
        <w:rPr>
          <w:sz w:val="21"/>
          <w:szCs w:val="21"/>
        </w:rPr>
      </w:pPr>
      <w:r>
        <w:rPr>
          <w:b/>
          <w:bCs/>
          <w:color w:val="000000"/>
          <w:sz w:val="21"/>
          <w:szCs w:val="21"/>
          <w:lang w:bidi="bg-BG"/>
        </w:rPr>
        <w:t>BAR</w:t>
      </w:r>
      <w:r>
        <w:rPr>
          <w:b/>
          <w:bCs/>
          <w:color w:val="000000"/>
          <w:sz w:val="21"/>
          <w:szCs w:val="21"/>
        </w:rPr>
        <w:t xml:space="preserve"> </w:t>
      </w:r>
      <w:r>
        <w:rPr>
          <w:b/>
          <w:bCs/>
          <w:color w:val="000000"/>
          <w:sz w:val="21"/>
          <w:szCs w:val="21"/>
          <w:lang w:bidi="bg-BG"/>
        </w:rPr>
        <w:t>SALON</w:t>
      </w:r>
      <w:r>
        <w:rPr>
          <w:b/>
          <w:bCs/>
          <w:color w:val="000000"/>
          <w:sz w:val="21"/>
          <w:szCs w:val="21"/>
        </w:rPr>
        <w:t xml:space="preserve"> </w:t>
      </w:r>
    </w:p>
    <w:p w:rsidR="00E74CB0" w:rsidRDefault="006E17C3">
      <w:pPr>
        <w:spacing w:before="1" w:line="242" w:lineRule="atLeast"/>
        <w:ind w:left="319" w:right="1799"/>
        <w:rPr>
          <w:sz w:val="21"/>
          <w:szCs w:val="21"/>
        </w:rPr>
      </w:pPr>
      <w:r>
        <w:rPr>
          <w:color w:val="000000"/>
          <w:sz w:val="21"/>
          <w:szCs w:val="21"/>
        </w:rPr>
        <w:t>Spacious hall with its own character and atmosphere. The perfect venue for evening entertainment programs and shows.</w:t>
      </w:r>
    </w:p>
    <w:p w:rsidR="00E74CB0" w:rsidRDefault="006E17C3">
      <w:pPr>
        <w:spacing w:before="6" w:after="249" w:line="233" w:lineRule="atLeast"/>
        <w:ind w:left="319" w:right="-200"/>
        <w:jc w:val="both"/>
        <w:rPr>
          <w:sz w:val="21"/>
          <w:szCs w:val="21"/>
        </w:rPr>
      </w:pPr>
      <w:r>
        <w:rPr>
          <w:color w:val="000000"/>
          <w:sz w:val="21"/>
          <w:szCs w:val="21"/>
        </w:rPr>
        <w:t xml:space="preserve">22:00 - 02:00 </w:t>
      </w:r>
    </w:p>
    <w:p w:rsidR="00E74CB0" w:rsidRDefault="00E74CB0">
      <w:pPr>
        <w:sectPr w:rsidR="00E74CB0">
          <w:headerReference w:type="default" r:id="rId12"/>
          <w:pgSz w:w="11906" w:h="16838"/>
          <w:pgMar w:top="1814" w:right="1365" w:bottom="1120" w:left="1100" w:header="568" w:footer="720" w:gutter="0"/>
          <w:cols w:space="720"/>
        </w:sectPr>
      </w:pPr>
    </w:p>
    <w:p w:rsidR="00E74CB0" w:rsidRDefault="006E17C3">
      <w:pPr>
        <w:spacing w:before="1" w:line="233" w:lineRule="atLeast"/>
        <w:ind w:left="319" w:right="-200"/>
        <w:jc w:val="both"/>
        <w:rPr>
          <w:sz w:val="21"/>
          <w:szCs w:val="21"/>
        </w:rPr>
      </w:pPr>
      <w:r>
        <w:rPr>
          <w:b/>
          <w:bCs/>
          <w:color w:val="000000"/>
          <w:sz w:val="21"/>
          <w:szCs w:val="21"/>
          <w:lang w:bidi="bg-BG"/>
        </w:rPr>
        <w:lastRenderedPageBreak/>
        <w:t>GRIFID</w:t>
      </w:r>
      <w:r>
        <w:rPr>
          <w:b/>
          <w:bCs/>
          <w:color w:val="000000"/>
          <w:sz w:val="21"/>
          <w:szCs w:val="21"/>
        </w:rPr>
        <w:t xml:space="preserve"> </w:t>
      </w:r>
      <w:r>
        <w:rPr>
          <w:b/>
          <w:bCs/>
          <w:color w:val="000000"/>
          <w:sz w:val="21"/>
          <w:szCs w:val="21"/>
          <w:lang w:bidi="bg-BG"/>
        </w:rPr>
        <w:t>COFFEE</w:t>
      </w:r>
      <w:r>
        <w:rPr>
          <w:b/>
          <w:bCs/>
          <w:color w:val="000000"/>
          <w:sz w:val="21"/>
          <w:szCs w:val="21"/>
        </w:rPr>
        <w:t xml:space="preserve"> </w:t>
      </w:r>
      <w:r>
        <w:rPr>
          <w:b/>
          <w:bCs/>
          <w:color w:val="000000"/>
          <w:sz w:val="21"/>
          <w:szCs w:val="21"/>
          <w:lang w:bidi="bg-BG"/>
        </w:rPr>
        <w:t>SHOP</w:t>
      </w:r>
      <w:r>
        <w:rPr>
          <w:b/>
          <w:bCs/>
          <w:color w:val="000000"/>
          <w:sz w:val="21"/>
          <w:szCs w:val="21"/>
        </w:rPr>
        <w:t xml:space="preserve"> </w:t>
      </w:r>
    </w:p>
    <w:p w:rsidR="00E74CB0" w:rsidRDefault="006E17C3">
      <w:pPr>
        <w:spacing w:before="1" w:line="242" w:lineRule="atLeast"/>
        <w:ind w:left="319" w:right="-200"/>
        <w:rPr>
          <w:sz w:val="21"/>
          <w:szCs w:val="21"/>
        </w:rPr>
      </w:pPr>
      <w:r>
        <w:rPr>
          <w:color w:val="000000"/>
          <w:sz w:val="21"/>
          <w:szCs w:val="21"/>
        </w:rPr>
        <w:t xml:space="preserve">Open air, green area, close to the outdoor swimming pool 10:00 - 12:00 </w:t>
      </w:r>
    </w:p>
    <w:p w:rsidR="00E74CB0" w:rsidRDefault="006E17C3">
      <w:pPr>
        <w:spacing w:before="6" w:line="233" w:lineRule="atLeast"/>
        <w:ind w:left="319" w:right="-200"/>
        <w:jc w:val="both"/>
        <w:rPr>
          <w:sz w:val="21"/>
          <w:szCs w:val="21"/>
        </w:rPr>
      </w:pPr>
      <w:r>
        <w:rPr>
          <w:color w:val="000000"/>
          <w:sz w:val="21"/>
          <w:szCs w:val="21"/>
        </w:rPr>
        <w:t xml:space="preserve">14:30 - 17:00 </w:t>
      </w:r>
    </w:p>
    <w:p w:rsidR="00E74CB0" w:rsidRDefault="006E17C3">
      <w:pPr>
        <w:spacing w:before="238" w:line="242" w:lineRule="atLeast"/>
        <w:ind w:left="319" w:right="-84"/>
        <w:rPr>
          <w:sz w:val="21"/>
          <w:szCs w:val="21"/>
        </w:rPr>
      </w:pPr>
      <w:r>
        <w:rPr>
          <w:color w:val="000000"/>
          <w:sz w:val="21"/>
          <w:szCs w:val="21"/>
        </w:rPr>
        <w:t>Ultra All Inclusive offer features cakes, cookies, crème, alcoholic beverages, coffee and tea</w:t>
      </w:r>
      <w:r>
        <w:rPr>
          <w:color w:val="000000"/>
          <w:sz w:val="21"/>
          <w:szCs w:val="21"/>
          <w:lang w:bidi="bg-BG"/>
        </w:rPr>
        <w:t>.</w:t>
      </w:r>
      <w:r>
        <w:rPr>
          <w:color w:val="000000"/>
          <w:sz w:val="21"/>
          <w:szCs w:val="21"/>
        </w:rPr>
        <w:t xml:space="preserve"> </w:t>
      </w:r>
    </w:p>
    <w:p w:rsidR="00E74CB0" w:rsidRDefault="00E64081">
      <w:pPr>
        <w:spacing w:before="206"/>
        <w:ind w:right="-200"/>
        <w:jc w:val="both"/>
        <w:rPr>
          <w:sz w:val="36"/>
          <w:szCs w:val="36"/>
        </w:rPr>
      </w:pPr>
      <w:r>
        <w:pict>
          <v:shape id="_x0000_i1025" type="#_x0000_t75" style="width:3.75pt;height:32.25pt">
            <v:imagedata r:id="rId13" o:title=""/>
          </v:shape>
        </w:pict>
      </w:r>
      <w:r w:rsidR="006E17C3">
        <w:rPr>
          <w:spacing w:val="149"/>
          <w:sz w:val="36"/>
          <w:szCs w:val="36"/>
        </w:rPr>
        <w:t xml:space="preserve"> </w:t>
      </w:r>
      <w:r w:rsidR="006E17C3">
        <w:rPr>
          <w:color w:val="000000"/>
          <w:spacing w:val="9"/>
          <w:sz w:val="36"/>
          <w:szCs w:val="36"/>
        </w:rPr>
        <w:t>SWIMMING</w:t>
      </w:r>
      <w:r w:rsidR="006E17C3">
        <w:rPr>
          <w:color w:val="000000"/>
          <w:sz w:val="36"/>
          <w:szCs w:val="36"/>
        </w:rPr>
        <w:t xml:space="preserve"> </w:t>
      </w:r>
      <w:r w:rsidR="006E17C3">
        <w:rPr>
          <w:color w:val="000000"/>
          <w:spacing w:val="9"/>
          <w:sz w:val="36"/>
          <w:szCs w:val="36"/>
        </w:rPr>
        <w:t>POOLS</w:t>
      </w:r>
      <w:r w:rsidR="006E17C3">
        <w:rPr>
          <w:color w:val="000000"/>
          <w:sz w:val="36"/>
          <w:szCs w:val="36"/>
        </w:rPr>
        <w:t xml:space="preserve"> </w:t>
      </w:r>
    </w:p>
    <w:p w:rsidR="00E74CB0" w:rsidRDefault="006E17C3">
      <w:pPr>
        <w:spacing w:before="240" w:line="233" w:lineRule="atLeast"/>
        <w:ind w:left="190" w:right="-200"/>
        <w:jc w:val="both"/>
        <w:rPr>
          <w:sz w:val="21"/>
          <w:szCs w:val="21"/>
        </w:rPr>
      </w:pPr>
      <w:r>
        <w:rPr>
          <w:rFonts w:ascii="Arial" w:eastAsia="Arial" w:hAnsi="Arial" w:cs="Arial"/>
          <w:color w:val="000000"/>
          <w:sz w:val="2"/>
          <w:szCs w:val="2"/>
        </w:rPr>
        <w:br w:type="column"/>
      </w:r>
      <w:r>
        <w:rPr>
          <w:color w:val="000000"/>
          <w:sz w:val="21"/>
          <w:szCs w:val="21"/>
        </w:rPr>
        <w:lastRenderedPageBreak/>
        <w:t xml:space="preserve">. </w:t>
      </w:r>
    </w:p>
    <w:p w:rsidR="00E74CB0" w:rsidRDefault="006E17C3">
      <w:pPr>
        <w:spacing w:before="732" w:after="1301" w:line="233" w:lineRule="atLeast"/>
        <w:ind w:right="-200"/>
        <w:jc w:val="both"/>
        <w:rPr>
          <w:sz w:val="21"/>
          <w:szCs w:val="21"/>
        </w:rPr>
      </w:pPr>
      <w:r>
        <w:rPr>
          <w:color w:val="000000"/>
          <w:sz w:val="21"/>
          <w:szCs w:val="21"/>
        </w:rPr>
        <w:t>tartlets, ice cream, mineral water, non</w:t>
      </w:r>
      <w:r>
        <w:rPr>
          <w:color w:val="000000"/>
          <w:spacing w:val="280"/>
          <w:sz w:val="21"/>
          <w:szCs w:val="21"/>
        </w:rPr>
        <w:t xml:space="preserve"> </w:t>
      </w:r>
      <w:r>
        <w:rPr>
          <w:color w:val="000000"/>
          <w:sz w:val="21"/>
          <w:szCs w:val="21"/>
        </w:rPr>
        <w:t>-</w:t>
      </w:r>
    </w:p>
    <w:p w:rsidR="00E74CB0" w:rsidRDefault="00E74CB0">
      <w:pPr>
        <w:sectPr w:rsidR="00E74CB0">
          <w:headerReference w:type="default" r:id="rId14"/>
          <w:type w:val="continuous"/>
          <w:pgSz w:w="11906" w:h="16838"/>
          <w:pgMar w:top="1814" w:right="1752" w:bottom="1120" w:left="1100" w:header="568" w:footer="720" w:gutter="0"/>
          <w:cols w:num="2" w:space="720" w:equalWidth="0">
            <w:col w:w="5153" w:space="327"/>
            <w:col w:w="3575" w:space="0"/>
          </w:cols>
        </w:sectPr>
      </w:pPr>
    </w:p>
    <w:p w:rsidR="00E74CB0" w:rsidRDefault="006E17C3">
      <w:pPr>
        <w:spacing w:before="1" w:after="236" w:line="240" w:lineRule="atLeast"/>
        <w:ind w:left="319" w:right="7032"/>
        <w:rPr>
          <w:sz w:val="21"/>
          <w:szCs w:val="21"/>
        </w:rPr>
      </w:pPr>
      <w:r>
        <w:rPr>
          <w:b/>
          <w:bCs/>
          <w:color w:val="000000"/>
          <w:sz w:val="21"/>
          <w:szCs w:val="21"/>
        </w:rPr>
        <w:lastRenderedPageBreak/>
        <w:t xml:space="preserve">OUTDOOR POOLS </w:t>
      </w:r>
      <w:r>
        <w:rPr>
          <w:color w:val="000000"/>
          <w:sz w:val="21"/>
          <w:szCs w:val="21"/>
        </w:rPr>
        <w:t xml:space="preserve">08:00 - 18:00 </w:t>
      </w:r>
    </w:p>
    <w:p w:rsidR="00E74CB0" w:rsidRDefault="006E17C3">
      <w:pPr>
        <w:numPr>
          <w:ilvl w:val="0"/>
          <w:numId w:val="11"/>
        </w:numPr>
        <w:spacing w:before="1" w:line="233" w:lineRule="atLeast"/>
        <w:ind w:right="-200"/>
        <w:jc w:val="both"/>
        <w:rPr>
          <w:sz w:val="21"/>
          <w:szCs w:val="21"/>
        </w:rPr>
      </w:pPr>
      <w:r>
        <w:rPr>
          <w:color w:val="000000"/>
          <w:sz w:val="21"/>
          <w:szCs w:val="21"/>
        </w:rPr>
        <w:t xml:space="preserve">2 outdoor pools with over 500 sq. </w:t>
      </w:r>
      <w:r>
        <w:rPr>
          <w:color w:val="000000"/>
          <w:spacing w:val="2"/>
          <w:sz w:val="21"/>
          <w:szCs w:val="21"/>
        </w:rPr>
        <w:t>m.</w:t>
      </w:r>
      <w:r>
        <w:rPr>
          <w:color w:val="000000"/>
          <w:sz w:val="21"/>
          <w:szCs w:val="21"/>
        </w:rPr>
        <w:t xml:space="preserve"> in total; depth - between 90 and 150 cm</w:t>
      </w:r>
    </w:p>
    <w:p w:rsidR="00E74CB0" w:rsidRDefault="006E17C3">
      <w:pPr>
        <w:numPr>
          <w:ilvl w:val="0"/>
          <w:numId w:val="11"/>
        </w:numPr>
        <w:spacing w:before="1" w:line="233" w:lineRule="atLeast"/>
        <w:ind w:right="-200"/>
        <w:jc w:val="both"/>
        <w:rPr>
          <w:sz w:val="21"/>
          <w:szCs w:val="21"/>
        </w:rPr>
      </w:pPr>
      <w:r>
        <w:rPr>
          <w:color w:val="000000"/>
          <w:sz w:val="21"/>
          <w:szCs w:val="21"/>
        </w:rPr>
        <w:t xml:space="preserve">Complimentary whirlpool integrated into the main pool </w:t>
      </w:r>
    </w:p>
    <w:p w:rsidR="00E74CB0" w:rsidRDefault="006E17C3">
      <w:pPr>
        <w:numPr>
          <w:ilvl w:val="0"/>
          <w:numId w:val="11"/>
        </w:numPr>
        <w:spacing w:before="1" w:line="233" w:lineRule="atLeast"/>
        <w:ind w:right="-200"/>
        <w:jc w:val="both"/>
        <w:rPr>
          <w:sz w:val="21"/>
          <w:szCs w:val="21"/>
        </w:rPr>
      </w:pPr>
      <w:r>
        <w:rPr>
          <w:color w:val="000000"/>
          <w:sz w:val="21"/>
          <w:szCs w:val="21"/>
        </w:rPr>
        <w:t>Children’s section with water slide integrated into the main pool; depth 60 cm</w:t>
      </w:r>
    </w:p>
    <w:p w:rsidR="00E74CB0" w:rsidRDefault="006E17C3">
      <w:pPr>
        <w:numPr>
          <w:ilvl w:val="0"/>
          <w:numId w:val="11"/>
        </w:numPr>
        <w:spacing w:before="1" w:line="233" w:lineRule="atLeast"/>
        <w:ind w:right="-200"/>
        <w:jc w:val="both"/>
        <w:rPr>
          <w:sz w:val="21"/>
          <w:szCs w:val="21"/>
        </w:rPr>
      </w:pPr>
      <w:r>
        <w:rPr>
          <w:color w:val="000000"/>
          <w:sz w:val="21"/>
          <w:szCs w:val="21"/>
        </w:rPr>
        <w:t>Sun terraces by the pools</w:t>
      </w:r>
    </w:p>
    <w:p w:rsidR="00E74CB0" w:rsidRDefault="006E17C3">
      <w:pPr>
        <w:numPr>
          <w:ilvl w:val="0"/>
          <w:numId w:val="11"/>
        </w:numPr>
        <w:spacing w:before="1" w:line="233" w:lineRule="atLeast"/>
        <w:ind w:right="-200"/>
        <w:jc w:val="both"/>
        <w:rPr>
          <w:sz w:val="21"/>
          <w:szCs w:val="21"/>
        </w:rPr>
      </w:pPr>
      <w:r>
        <w:rPr>
          <w:color w:val="000000"/>
          <w:sz w:val="21"/>
          <w:szCs w:val="21"/>
        </w:rPr>
        <w:t>Complimentary sun lounges, parasols and towels</w:t>
      </w:r>
    </w:p>
    <w:p w:rsidR="00E74CB0" w:rsidRDefault="006E17C3">
      <w:pPr>
        <w:numPr>
          <w:ilvl w:val="0"/>
          <w:numId w:val="11"/>
        </w:numPr>
        <w:spacing w:before="1" w:line="233" w:lineRule="atLeast"/>
        <w:ind w:right="-200"/>
        <w:jc w:val="both"/>
        <w:rPr>
          <w:sz w:val="21"/>
          <w:szCs w:val="21"/>
        </w:rPr>
      </w:pPr>
      <w:r>
        <w:rPr>
          <w:color w:val="000000"/>
          <w:sz w:val="21"/>
          <w:szCs w:val="21"/>
        </w:rPr>
        <w:t xml:space="preserve">Life guard service provided </w:t>
      </w:r>
    </w:p>
    <w:p w:rsidR="00E74CB0" w:rsidRDefault="006E17C3">
      <w:pPr>
        <w:spacing w:before="238" w:after="236" w:line="242" w:lineRule="atLeast"/>
        <w:ind w:left="319" w:right="7359"/>
        <w:rPr>
          <w:sz w:val="21"/>
          <w:szCs w:val="21"/>
        </w:rPr>
      </w:pPr>
      <w:r>
        <w:rPr>
          <w:b/>
          <w:bCs/>
          <w:color w:val="000000"/>
          <w:sz w:val="21"/>
          <w:szCs w:val="21"/>
        </w:rPr>
        <w:t>INDOOR POOL</w:t>
      </w:r>
      <w:r>
        <w:rPr>
          <w:color w:val="000000"/>
          <w:sz w:val="21"/>
          <w:szCs w:val="21"/>
        </w:rPr>
        <w:t xml:space="preserve"> </w:t>
      </w:r>
      <w:r>
        <w:rPr>
          <w:color w:val="000000"/>
          <w:sz w:val="21"/>
          <w:szCs w:val="21"/>
          <w:lang w:bidi="bg-BG"/>
        </w:rPr>
        <w:t>09:00</w:t>
      </w:r>
      <w:r>
        <w:rPr>
          <w:color w:val="000000"/>
          <w:sz w:val="21"/>
          <w:szCs w:val="21"/>
        </w:rPr>
        <w:t xml:space="preserve"> </w:t>
      </w:r>
      <w:r>
        <w:rPr>
          <w:color w:val="000000"/>
          <w:sz w:val="21"/>
          <w:szCs w:val="21"/>
          <w:lang w:bidi="bg-BG"/>
        </w:rPr>
        <w:t>-</w:t>
      </w:r>
      <w:r>
        <w:rPr>
          <w:color w:val="000000"/>
          <w:sz w:val="21"/>
          <w:szCs w:val="21"/>
        </w:rPr>
        <w:t xml:space="preserve"> </w:t>
      </w:r>
      <w:r>
        <w:rPr>
          <w:color w:val="000000"/>
          <w:sz w:val="21"/>
          <w:szCs w:val="21"/>
          <w:lang w:bidi="bg-BG"/>
        </w:rPr>
        <w:t>18:00</w:t>
      </w:r>
      <w:r>
        <w:rPr>
          <w:color w:val="000000"/>
          <w:sz w:val="21"/>
          <w:szCs w:val="21"/>
        </w:rPr>
        <w:t xml:space="preserve"> </w:t>
      </w:r>
    </w:p>
    <w:p w:rsidR="00E74CB0" w:rsidRDefault="006E17C3">
      <w:pPr>
        <w:numPr>
          <w:ilvl w:val="0"/>
          <w:numId w:val="12"/>
        </w:numPr>
        <w:spacing w:before="1" w:line="233" w:lineRule="atLeast"/>
        <w:ind w:right="-200"/>
        <w:jc w:val="both"/>
        <w:rPr>
          <w:sz w:val="21"/>
          <w:szCs w:val="21"/>
        </w:rPr>
      </w:pPr>
      <w:r>
        <w:rPr>
          <w:color w:val="000000"/>
          <w:sz w:val="21"/>
          <w:szCs w:val="21"/>
          <w:lang w:bidi="bg-BG"/>
        </w:rPr>
        <w:t>Classic</w:t>
      </w:r>
      <w:r>
        <w:rPr>
          <w:color w:val="000000"/>
          <w:sz w:val="21"/>
          <w:szCs w:val="21"/>
        </w:rPr>
        <w:t xml:space="preserve"> </w:t>
      </w:r>
      <w:r>
        <w:rPr>
          <w:color w:val="000000"/>
          <w:sz w:val="21"/>
          <w:szCs w:val="21"/>
          <w:lang w:bidi="bg-BG"/>
        </w:rPr>
        <w:t>pool;</w:t>
      </w:r>
      <w:r>
        <w:rPr>
          <w:color w:val="000000"/>
          <w:sz w:val="21"/>
          <w:szCs w:val="21"/>
        </w:rPr>
        <w:t xml:space="preserve"> </w:t>
      </w:r>
      <w:r>
        <w:rPr>
          <w:color w:val="000000"/>
          <w:sz w:val="21"/>
          <w:szCs w:val="21"/>
          <w:lang w:bidi="bg-BG"/>
        </w:rPr>
        <w:t>dimensions:</w:t>
      </w:r>
      <w:r>
        <w:rPr>
          <w:color w:val="000000"/>
          <w:sz w:val="21"/>
          <w:szCs w:val="21"/>
        </w:rPr>
        <w:t xml:space="preserve"> </w:t>
      </w:r>
      <w:r>
        <w:rPr>
          <w:color w:val="000000"/>
          <w:sz w:val="21"/>
          <w:szCs w:val="21"/>
          <w:lang w:bidi="bg-BG"/>
        </w:rPr>
        <w:t>W</w:t>
      </w:r>
      <w:r>
        <w:rPr>
          <w:color w:val="000000"/>
          <w:sz w:val="21"/>
          <w:szCs w:val="21"/>
        </w:rPr>
        <w:t xml:space="preserve"> </w:t>
      </w:r>
      <w:r>
        <w:rPr>
          <w:color w:val="000000"/>
          <w:sz w:val="21"/>
          <w:szCs w:val="21"/>
          <w:lang w:bidi="bg-BG"/>
        </w:rPr>
        <w:t>7.00</w:t>
      </w:r>
      <w:r>
        <w:rPr>
          <w:color w:val="000000"/>
          <w:sz w:val="21"/>
          <w:szCs w:val="21"/>
        </w:rPr>
        <w:t xml:space="preserve"> </w:t>
      </w:r>
      <w:r>
        <w:rPr>
          <w:color w:val="000000"/>
          <w:spacing w:val="1"/>
          <w:sz w:val="21"/>
          <w:szCs w:val="21"/>
          <w:lang w:bidi="bg-BG"/>
        </w:rPr>
        <w:t>m/</w:t>
      </w:r>
      <w:r>
        <w:rPr>
          <w:color w:val="000000"/>
          <w:sz w:val="21"/>
          <w:szCs w:val="21"/>
        </w:rPr>
        <w:t xml:space="preserve"> </w:t>
      </w:r>
      <w:r>
        <w:rPr>
          <w:color w:val="000000"/>
          <w:sz w:val="21"/>
          <w:szCs w:val="21"/>
          <w:lang w:bidi="bg-BG"/>
        </w:rPr>
        <w:t>L</w:t>
      </w:r>
      <w:r>
        <w:rPr>
          <w:color w:val="000000"/>
          <w:sz w:val="21"/>
          <w:szCs w:val="21"/>
        </w:rPr>
        <w:t xml:space="preserve"> </w:t>
      </w:r>
      <w:r>
        <w:rPr>
          <w:color w:val="000000"/>
          <w:sz w:val="21"/>
          <w:szCs w:val="21"/>
          <w:lang w:bidi="bg-BG"/>
        </w:rPr>
        <w:t>22.00</w:t>
      </w:r>
      <w:r>
        <w:rPr>
          <w:color w:val="000000"/>
          <w:sz w:val="21"/>
          <w:szCs w:val="21"/>
        </w:rPr>
        <w:t xml:space="preserve"> </w:t>
      </w:r>
      <w:r>
        <w:rPr>
          <w:color w:val="000000"/>
          <w:spacing w:val="1"/>
          <w:sz w:val="21"/>
          <w:szCs w:val="21"/>
          <w:lang w:bidi="bg-BG"/>
        </w:rPr>
        <w:t>m.</w:t>
      </w:r>
      <w:r>
        <w:rPr>
          <w:color w:val="000000"/>
          <w:sz w:val="21"/>
          <w:szCs w:val="21"/>
        </w:rPr>
        <w:t xml:space="preserve"> </w:t>
      </w:r>
    </w:p>
    <w:p w:rsidR="00E74CB0" w:rsidRDefault="006E17C3">
      <w:pPr>
        <w:numPr>
          <w:ilvl w:val="0"/>
          <w:numId w:val="12"/>
        </w:numPr>
        <w:spacing w:before="1" w:line="233" w:lineRule="atLeast"/>
        <w:ind w:right="-200"/>
        <w:jc w:val="both"/>
        <w:rPr>
          <w:sz w:val="21"/>
          <w:szCs w:val="21"/>
        </w:rPr>
      </w:pPr>
      <w:r>
        <w:rPr>
          <w:color w:val="000000"/>
          <w:sz w:val="21"/>
          <w:szCs w:val="21"/>
          <w:lang w:bidi="bg-BG"/>
        </w:rPr>
        <w:t>Heated</w:t>
      </w:r>
      <w:r>
        <w:rPr>
          <w:color w:val="000000"/>
          <w:sz w:val="21"/>
          <w:szCs w:val="21"/>
        </w:rPr>
        <w:t xml:space="preserve"> </w:t>
      </w:r>
    </w:p>
    <w:p w:rsidR="00E74CB0" w:rsidRDefault="006E17C3">
      <w:pPr>
        <w:numPr>
          <w:ilvl w:val="0"/>
          <w:numId w:val="12"/>
        </w:numPr>
        <w:spacing w:before="1" w:line="233" w:lineRule="atLeast"/>
        <w:ind w:right="-200"/>
        <w:jc w:val="both"/>
        <w:rPr>
          <w:sz w:val="21"/>
          <w:szCs w:val="21"/>
        </w:rPr>
      </w:pPr>
      <w:r>
        <w:rPr>
          <w:color w:val="000000"/>
          <w:sz w:val="21"/>
          <w:szCs w:val="21"/>
          <w:lang w:bidi="bg-BG"/>
        </w:rPr>
        <w:t>Complimentary</w:t>
      </w:r>
      <w:r>
        <w:rPr>
          <w:color w:val="000000"/>
          <w:sz w:val="21"/>
          <w:szCs w:val="21"/>
        </w:rPr>
        <w:t xml:space="preserve"> </w:t>
      </w:r>
      <w:r>
        <w:rPr>
          <w:color w:val="000000"/>
          <w:sz w:val="21"/>
          <w:szCs w:val="21"/>
          <w:lang w:bidi="bg-BG"/>
        </w:rPr>
        <w:t>sun</w:t>
      </w:r>
      <w:r>
        <w:rPr>
          <w:color w:val="000000"/>
          <w:sz w:val="21"/>
          <w:szCs w:val="21"/>
        </w:rPr>
        <w:t xml:space="preserve"> </w:t>
      </w:r>
      <w:r>
        <w:rPr>
          <w:color w:val="000000"/>
          <w:sz w:val="21"/>
          <w:szCs w:val="21"/>
          <w:lang w:bidi="bg-BG"/>
        </w:rPr>
        <w:t>lounges</w:t>
      </w:r>
      <w:r>
        <w:rPr>
          <w:color w:val="000000"/>
          <w:sz w:val="21"/>
          <w:szCs w:val="21"/>
        </w:rPr>
        <w:t xml:space="preserve"> </w:t>
      </w:r>
      <w:r>
        <w:rPr>
          <w:color w:val="000000"/>
          <w:sz w:val="21"/>
          <w:szCs w:val="21"/>
          <w:lang w:bidi="bg-BG"/>
        </w:rPr>
        <w:t>and</w:t>
      </w:r>
      <w:r>
        <w:rPr>
          <w:color w:val="000000"/>
          <w:sz w:val="21"/>
          <w:szCs w:val="21"/>
        </w:rPr>
        <w:t xml:space="preserve"> </w:t>
      </w:r>
      <w:r>
        <w:rPr>
          <w:color w:val="000000"/>
          <w:sz w:val="21"/>
          <w:szCs w:val="21"/>
          <w:lang w:bidi="bg-BG"/>
        </w:rPr>
        <w:t>towels</w:t>
      </w:r>
    </w:p>
    <w:p w:rsidR="00E74CB0" w:rsidRDefault="006E17C3">
      <w:pPr>
        <w:numPr>
          <w:ilvl w:val="0"/>
          <w:numId w:val="12"/>
        </w:numPr>
        <w:spacing w:before="1" w:line="233" w:lineRule="atLeast"/>
        <w:ind w:right="-200"/>
        <w:jc w:val="both"/>
        <w:rPr>
          <w:sz w:val="21"/>
          <w:szCs w:val="21"/>
        </w:rPr>
      </w:pPr>
      <w:r>
        <w:rPr>
          <w:color w:val="000000"/>
          <w:sz w:val="21"/>
          <w:szCs w:val="21"/>
          <w:lang w:bidi="bg-BG"/>
        </w:rPr>
        <w:t>Life</w:t>
      </w:r>
      <w:r>
        <w:rPr>
          <w:color w:val="000000"/>
          <w:sz w:val="21"/>
          <w:szCs w:val="21"/>
        </w:rPr>
        <w:t xml:space="preserve"> </w:t>
      </w:r>
      <w:r>
        <w:rPr>
          <w:color w:val="000000"/>
          <w:sz w:val="21"/>
          <w:szCs w:val="21"/>
          <w:lang w:bidi="bg-BG"/>
        </w:rPr>
        <w:t>guard</w:t>
      </w:r>
      <w:r>
        <w:rPr>
          <w:color w:val="000000"/>
          <w:sz w:val="21"/>
          <w:szCs w:val="21"/>
        </w:rPr>
        <w:t xml:space="preserve"> </w:t>
      </w:r>
      <w:r>
        <w:rPr>
          <w:color w:val="000000"/>
          <w:sz w:val="21"/>
          <w:szCs w:val="21"/>
          <w:lang w:bidi="bg-BG"/>
        </w:rPr>
        <w:t>service</w:t>
      </w:r>
      <w:r>
        <w:rPr>
          <w:color w:val="000000"/>
          <w:sz w:val="21"/>
          <w:szCs w:val="21"/>
        </w:rPr>
        <w:t xml:space="preserve"> </w:t>
      </w:r>
      <w:r>
        <w:rPr>
          <w:color w:val="000000"/>
          <w:sz w:val="21"/>
          <w:szCs w:val="21"/>
          <w:lang w:bidi="bg-BG"/>
        </w:rPr>
        <w:t>provided</w:t>
      </w:r>
      <w:r>
        <w:rPr>
          <w:color w:val="000000"/>
          <w:sz w:val="21"/>
          <w:szCs w:val="21"/>
        </w:rPr>
        <w:t xml:space="preserve"> </w:t>
      </w:r>
    </w:p>
    <w:p w:rsidR="00E74CB0" w:rsidRDefault="006E17C3">
      <w:pPr>
        <w:spacing w:line="233" w:lineRule="atLeast"/>
        <w:ind w:left="1341" w:right="-200"/>
        <w:jc w:val="both"/>
        <w:rPr>
          <w:sz w:val="21"/>
          <w:szCs w:val="21"/>
        </w:rPr>
      </w:pPr>
      <w:r>
        <w:rPr>
          <w:b/>
          <w:bCs/>
          <w:color w:val="000000"/>
          <w:sz w:val="21"/>
          <w:szCs w:val="21"/>
        </w:rPr>
        <w:t>CLUB HOTEL ARABELLA</w:t>
      </w:r>
      <w:r>
        <w:rPr>
          <w:color w:val="000000"/>
          <w:sz w:val="21"/>
          <w:szCs w:val="21"/>
        </w:rPr>
        <w:t xml:space="preserve"> - GOLDEN SANDS, BULGARIA, VARNA, 2023 </w:t>
      </w:r>
    </w:p>
    <w:p w:rsidR="00E74CB0" w:rsidRDefault="006E17C3">
      <w:pPr>
        <w:spacing w:before="484" w:after="1" w:line="233" w:lineRule="atLeast"/>
        <w:ind w:left="319" w:right="-200"/>
        <w:jc w:val="both"/>
        <w:rPr>
          <w:sz w:val="21"/>
          <w:szCs w:val="21"/>
        </w:rPr>
      </w:pPr>
      <w:r>
        <w:rPr>
          <w:b/>
          <w:bCs/>
          <w:color w:val="000000"/>
          <w:sz w:val="21"/>
          <w:szCs w:val="21"/>
        </w:rPr>
        <w:t xml:space="preserve">BEACH SERVICES INCLUDED </w:t>
      </w:r>
    </w:p>
    <w:p w:rsidR="00E74CB0" w:rsidRDefault="006E17C3">
      <w:pPr>
        <w:numPr>
          <w:ilvl w:val="0"/>
          <w:numId w:val="13"/>
        </w:numPr>
        <w:spacing w:line="239" w:lineRule="atLeast"/>
        <w:ind w:right="1126"/>
        <w:rPr>
          <w:sz w:val="21"/>
          <w:szCs w:val="21"/>
        </w:rPr>
      </w:pPr>
      <w:r>
        <w:rPr>
          <w:color w:val="000000"/>
          <w:sz w:val="21"/>
          <w:szCs w:val="21"/>
        </w:rPr>
        <w:t xml:space="preserve">One parasol and two sun beds (with mattresses) per room on the beach, upon availability (only for full paying customers) </w:t>
      </w:r>
    </w:p>
    <w:p w:rsidR="00E74CB0" w:rsidRDefault="006E17C3">
      <w:pPr>
        <w:numPr>
          <w:ilvl w:val="0"/>
          <w:numId w:val="13"/>
        </w:numPr>
        <w:spacing w:line="233" w:lineRule="atLeast"/>
        <w:ind w:right="-200"/>
        <w:jc w:val="both"/>
        <w:rPr>
          <w:sz w:val="21"/>
          <w:szCs w:val="21"/>
        </w:rPr>
      </w:pPr>
      <w:r>
        <w:rPr>
          <w:color w:val="000000"/>
          <w:sz w:val="21"/>
          <w:szCs w:val="21"/>
        </w:rPr>
        <w:t xml:space="preserve">Children, accommodated free of charge, do </w:t>
      </w:r>
      <w:r>
        <w:rPr>
          <w:color w:val="000000"/>
          <w:spacing w:val="4"/>
          <w:sz w:val="21"/>
          <w:szCs w:val="21"/>
        </w:rPr>
        <w:t>not</w:t>
      </w:r>
      <w:r>
        <w:rPr>
          <w:color w:val="000000"/>
          <w:sz w:val="21"/>
          <w:szCs w:val="21"/>
        </w:rPr>
        <w:t xml:space="preserve"> receive the above services!</w:t>
      </w:r>
    </w:p>
    <w:p w:rsidR="00E74CB0" w:rsidRDefault="00E64081">
      <w:pPr>
        <w:spacing w:before="217"/>
        <w:ind w:right="-200"/>
        <w:jc w:val="both"/>
        <w:rPr>
          <w:sz w:val="36"/>
          <w:szCs w:val="36"/>
        </w:rPr>
      </w:pPr>
      <w:r>
        <w:lastRenderedPageBreak/>
        <w:pict>
          <v:shape id="_x0000_i1026" type="#_x0000_t75" style="width:3.75pt;height:30.75pt">
            <v:imagedata r:id="rId15" o:title=""/>
          </v:shape>
        </w:pict>
      </w:r>
      <w:r w:rsidR="006E17C3">
        <w:rPr>
          <w:spacing w:val="149"/>
          <w:sz w:val="36"/>
          <w:szCs w:val="36"/>
        </w:rPr>
        <w:t xml:space="preserve"> </w:t>
      </w:r>
      <w:r w:rsidR="006E17C3">
        <w:rPr>
          <w:color w:val="000000"/>
          <w:spacing w:val="9"/>
          <w:sz w:val="36"/>
          <w:szCs w:val="36"/>
        </w:rPr>
        <w:t>WELLNESS</w:t>
      </w:r>
      <w:r w:rsidR="006E17C3">
        <w:rPr>
          <w:color w:val="000000"/>
          <w:sz w:val="36"/>
          <w:szCs w:val="36"/>
        </w:rPr>
        <w:t xml:space="preserve"> &amp; </w:t>
      </w:r>
      <w:r w:rsidR="006E17C3">
        <w:rPr>
          <w:color w:val="000000"/>
          <w:spacing w:val="9"/>
          <w:sz w:val="36"/>
          <w:szCs w:val="36"/>
        </w:rPr>
        <w:t>RELAX</w:t>
      </w:r>
      <w:r w:rsidR="006E17C3">
        <w:rPr>
          <w:color w:val="000000"/>
          <w:sz w:val="36"/>
          <w:szCs w:val="36"/>
        </w:rPr>
        <w:t xml:space="preserve"> </w:t>
      </w:r>
    </w:p>
    <w:p w:rsidR="00E74CB0" w:rsidRDefault="006E17C3">
      <w:pPr>
        <w:spacing w:before="220" w:line="240" w:lineRule="atLeast"/>
        <w:ind w:left="319" w:right="860"/>
        <w:rPr>
          <w:sz w:val="21"/>
          <w:szCs w:val="21"/>
        </w:rPr>
      </w:pPr>
      <w:r>
        <w:rPr>
          <w:color w:val="000000"/>
          <w:sz w:val="21"/>
          <w:szCs w:val="21"/>
        </w:rPr>
        <w:t xml:space="preserve">Wellness Relax center </w:t>
      </w:r>
      <w:proofErr w:type="spellStart"/>
      <w:r>
        <w:rPr>
          <w:color w:val="000000"/>
          <w:sz w:val="21"/>
          <w:szCs w:val="21"/>
        </w:rPr>
        <w:t>Arabella</w:t>
      </w:r>
      <w:proofErr w:type="spellEnd"/>
      <w:r>
        <w:rPr>
          <w:color w:val="000000"/>
          <w:sz w:val="21"/>
          <w:szCs w:val="21"/>
        </w:rPr>
        <w:t xml:space="preserve"> offers the perfect combination of relaxing and revitalizing SPA temptations. </w:t>
      </w:r>
    </w:p>
    <w:p w:rsidR="00E74CB0" w:rsidRDefault="006E17C3">
      <w:pPr>
        <w:spacing w:before="6" w:line="233" w:lineRule="atLeast"/>
        <w:ind w:left="319" w:right="-200"/>
        <w:jc w:val="both"/>
        <w:rPr>
          <w:sz w:val="21"/>
          <w:szCs w:val="21"/>
        </w:rPr>
      </w:pPr>
      <w:r>
        <w:rPr>
          <w:color w:val="000000"/>
          <w:sz w:val="21"/>
          <w:szCs w:val="21"/>
        </w:rPr>
        <w:t xml:space="preserve">08:00 - </w:t>
      </w:r>
      <w:r>
        <w:rPr>
          <w:color w:val="000000"/>
          <w:spacing w:val="8"/>
          <w:sz w:val="21"/>
          <w:szCs w:val="21"/>
        </w:rPr>
        <w:t>18:00</w:t>
      </w:r>
      <w:r>
        <w:rPr>
          <w:color w:val="000000"/>
          <w:sz w:val="21"/>
          <w:szCs w:val="21"/>
        </w:rPr>
        <w:t xml:space="preserve"> </w:t>
      </w:r>
    </w:p>
    <w:p w:rsidR="00E74CB0" w:rsidRDefault="006E17C3">
      <w:pPr>
        <w:spacing w:before="247" w:after="240" w:line="233" w:lineRule="atLeast"/>
        <w:ind w:left="319" w:right="-200"/>
        <w:jc w:val="both"/>
        <w:rPr>
          <w:sz w:val="21"/>
          <w:szCs w:val="21"/>
        </w:rPr>
      </w:pPr>
      <w:r>
        <w:rPr>
          <w:i/>
          <w:iCs/>
          <w:color w:val="000000"/>
          <w:sz w:val="21"/>
          <w:szCs w:val="21"/>
        </w:rPr>
        <w:t xml:space="preserve">All treatments, sauna, </w:t>
      </w:r>
      <w:proofErr w:type="spellStart"/>
      <w:r>
        <w:rPr>
          <w:i/>
          <w:iCs/>
          <w:color w:val="000000"/>
          <w:sz w:val="21"/>
          <w:szCs w:val="21"/>
        </w:rPr>
        <w:t>hammam</w:t>
      </w:r>
      <w:proofErr w:type="spellEnd"/>
      <w:r>
        <w:rPr>
          <w:i/>
          <w:iCs/>
          <w:color w:val="000000"/>
          <w:sz w:val="21"/>
          <w:szCs w:val="21"/>
        </w:rPr>
        <w:t>, services in the beauty salon are additionally charged!</w:t>
      </w:r>
    </w:p>
    <w:p w:rsidR="00E74CB0" w:rsidRDefault="006E17C3">
      <w:pPr>
        <w:numPr>
          <w:ilvl w:val="0"/>
          <w:numId w:val="14"/>
        </w:numPr>
        <w:spacing w:before="71" w:line="233" w:lineRule="atLeast"/>
        <w:ind w:right="-200"/>
        <w:jc w:val="both"/>
        <w:rPr>
          <w:sz w:val="21"/>
          <w:szCs w:val="21"/>
        </w:rPr>
      </w:pPr>
      <w:proofErr w:type="spellStart"/>
      <w:r>
        <w:rPr>
          <w:color w:val="000000"/>
          <w:spacing w:val="1"/>
          <w:sz w:val="21"/>
          <w:szCs w:val="21"/>
        </w:rPr>
        <w:t>Hammam</w:t>
      </w:r>
      <w:proofErr w:type="spellEnd"/>
      <w:r>
        <w:rPr>
          <w:color w:val="000000"/>
          <w:sz w:val="21"/>
          <w:szCs w:val="21"/>
        </w:rPr>
        <w:t xml:space="preserve"> with steam bath, sauna, hydro massage bath</w:t>
      </w:r>
    </w:p>
    <w:p w:rsidR="00E74CB0" w:rsidRDefault="006E17C3">
      <w:pPr>
        <w:numPr>
          <w:ilvl w:val="0"/>
          <w:numId w:val="14"/>
        </w:numPr>
        <w:spacing w:before="71" w:line="233" w:lineRule="atLeast"/>
        <w:ind w:right="-200"/>
        <w:jc w:val="both"/>
        <w:rPr>
          <w:sz w:val="21"/>
          <w:szCs w:val="21"/>
        </w:rPr>
      </w:pPr>
      <w:r>
        <w:rPr>
          <w:color w:val="000000"/>
          <w:sz w:val="21"/>
          <w:szCs w:val="21"/>
        </w:rPr>
        <w:t xml:space="preserve">Relax zone </w:t>
      </w:r>
    </w:p>
    <w:p w:rsidR="00E74CB0" w:rsidRDefault="006E17C3">
      <w:pPr>
        <w:numPr>
          <w:ilvl w:val="0"/>
          <w:numId w:val="14"/>
        </w:numPr>
        <w:spacing w:before="69" w:line="233" w:lineRule="atLeast"/>
        <w:ind w:right="-200"/>
        <w:jc w:val="both"/>
        <w:rPr>
          <w:sz w:val="21"/>
          <w:szCs w:val="21"/>
        </w:rPr>
      </w:pPr>
      <w:r>
        <w:rPr>
          <w:color w:val="000000"/>
          <w:sz w:val="21"/>
          <w:szCs w:val="21"/>
        </w:rPr>
        <w:t>Boutique - massage oils, fragrances and other body products</w:t>
      </w:r>
    </w:p>
    <w:p w:rsidR="00E74CB0" w:rsidRDefault="006E17C3">
      <w:pPr>
        <w:numPr>
          <w:ilvl w:val="0"/>
          <w:numId w:val="14"/>
        </w:numPr>
        <w:spacing w:before="71" w:line="233" w:lineRule="atLeast"/>
        <w:ind w:right="-200"/>
        <w:jc w:val="both"/>
        <w:rPr>
          <w:sz w:val="21"/>
          <w:szCs w:val="21"/>
        </w:rPr>
      </w:pPr>
      <w:r>
        <w:rPr>
          <w:color w:val="000000"/>
          <w:sz w:val="21"/>
          <w:szCs w:val="21"/>
        </w:rPr>
        <w:t>Hairdresser, manicure and pedicure</w:t>
      </w:r>
    </w:p>
    <w:p w:rsidR="00E74CB0" w:rsidRDefault="006E17C3">
      <w:pPr>
        <w:numPr>
          <w:ilvl w:val="0"/>
          <w:numId w:val="14"/>
        </w:numPr>
        <w:spacing w:before="71" w:line="233" w:lineRule="atLeast"/>
        <w:ind w:right="-200"/>
        <w:jc w:val="both"/>
        <w:rPr>
          <w:sz w:val="21"/>
          <w:szCs w:val="21"/>
        </w:rPr>
      </w:pPr>
      <w:r>
        <w:rPr>
          <w:color w:val="000000"/>
          <w:sz w:val="21"/>
          <w:szCs w:val="21"/>
        </w:rPr>
        <w:t xml:space="preserve">Massage rooms; </w:t>
      </w:r>
      <w:r>
        <w:rPr>
          <w:color w:val="000000"/>
          <w:spacing w:val="132"/>
          <w:sz w:val="21"/>
          <w:szCs w:val="21"/>
        </w:rPr>
        <w:t xml:space="preserve"> </w:t>
      </w:r>
    </w:p>
    <w:p w:rsidR="00E74CB0" w:rsidRDefault="006E17C3">
      <w:pPr>
        <w:numPr>
          <w:ilvl w:val="0"/>
          <w:numId w:val="14"/>
        </w:numPr>
        <w:spacing w:before="69" w:line="233" w:lineRule="atLeast"/>
        <w:ind w:right="-200"/>
        <w:jc w:val="both"/>
        <w:rPr>
          <w:sz w:val="21"/>
          <w:szCs w:val="21"/>
        </w:rPr>
      </w:pPr>
      <w:r>
        <w:rPr>
          <w:color w:val="000000"/>
          <w:sz w:val="21"/>
          <w:szCs w:val="21"/>
        </w:rPr>
        <w:t>Facial and body treatments and a range of spa treatments</w:t>
      </w:r>
    </w:p>
    <w:p w:rsidR="00E74CB0" w:rsidRDefault="00E64081">
      <w:pPr>
        <w:spacing w:before="195"/>
        <w:ind w:right="-200"/>
        <w:jc w:val="both"/>
        <w:rPr>
          <w:sz w:val="36"/>
          <w:szCs w:val="36"/>
        </w:rPr>
      </w:pPr>
      <w:r>
        <w:pict>
          <v:shape id="_x0000_i1027" type="#_x0000_t75" style="width:3.75pt;height:27.75pt">
            <v:imagedata r:id="rId16" o:title=""/>
          </v:shape>
        </w:pict>
      </w:r>
      <w:r w:rsidR="006E17C3">
        <w:rPr>
          <w:spacing w:val="149"/>
          <w:sz w:val="36"/>
          <w:szCs w:val="36"/>
        </w:rPr>
        <w:t xml:space="preserve"> </w:t>
      </w:r>
      <w:r w:rsidR="006E17C3">
        <w:rPr>
          <w:color w:val="000000"/>
          <w:spacing w:val="9"/>
          <w:sz w:val="36"/>
          <w:szCs w:val="36"/>
        </w:rPr>
        <w:t>SPORT</w:t>
      </w:r>
      <w:r w:rsidR="006E17C3">
        <w:rPr>
          <w:color w:val="000000"/>
          <w:sz w:val="36"/>
          <w:szCs w:val="36"/>
        </w:rPr>
        <w:t xml:space="preserve"> &amp; </w:t>
      </w:r>
      <w:r w:rsidR="006E17C3">
        <w:rPr>
          <w:color w:val="000000"/>
          <w:spacing w:val="9"/>
          <w:sz w:val="36"/>
          <w:szCs w:val="36"/>
        </w:rPr>
        <w:t>ANIMATION</w:t>
      </w:r>
      <w:r w:rsidR="006E17C3">
        <w:rPr>
          <w:color w:val="000000"/>
          <w:sz w:val="36"/>
          <w:szCs w:val="36"/>
        </w:rPr>
        <w:t xml:space="preserve"> </w:t>
      </w:r>
      <w:r w:rsidR="006E17C3">
        <w:rPr>
          <w:color w:val="000000"/>
          <w:spacing w:val="9"/>
          <w:sz w:val="36"/>
          <w:szCs w:val="36"/>
        </w:rPr>
        <w:t>ACTIVITIES</w:t>
      </w:r>
      <w:r w:rsidR="006E17C3">
        <w:rPr>
          <w:color w:val="000000"/>
          <w:sz w:val="36"/>
          <w:szCs w:val="36"/>
        </w:rPr>
        <w:t xml:space="preserve"> </w:t>
      </w:r>
    </w:p>
    <w:p w:rsidR="00E74CB0" w:rsidRDefault="006E17C3">
      <w:pPr>
        <w:spacing w:before="220" w:line="233" w:lineRule="atLeast"/>
        <w:ind w:left="319" w:right="-200"/>
        <w:jc w:val="both"/>
        <w:rPr>
          <w:sz w:val="21"/>
          <w:szCs w:val="21"/>
        </w:rPr>
      </w:pPr>
      <w:r>
        <w:rPr>
          <w:b/>
          <w:bCs/>
          <w:color w:val="000000"/>
          <w:sz w:val="21"/>
          <w:szCs w:val="21"/>
        </w:rPr>
        <w:t xml:space="preserve">FIT &amp; FUN ZONE </w:t>
      </w:r>
    </w:p>
    <w:p w:rsidR="00E74CB0" w:rsidRDefault="006E17C3">
      <w:pPr>
        <w:spacing w:before="1" w:after="239" w:line="242" w:lineRule="atLeast"/>
        <w:ind w:left="319" w:right="2306"/>
        <w:rPr>
          <w:sz w:val="21"/>
          <w:szCs w:val="21"/>
        </w:rPr>
      </w:pPr>
      <w:r>
        <w:rPr>
          <w:color w:val="000000"/>
          <w:sz w:val="21"/>
          <w:szCs w:val="21"/>
        </w:rPr>
        <w:t xml:space="preserve">The zone is situated on the 8th floor and offers outstanding panorama sea view 08:00 - 21:00 </w:t>
      </w:r>
    </w:p>
    <w:p w:rsidR="00E74CB0" w:rsidRDefault="006E17C3">
      <w:pPr>
        <w:numPr>
          <w:ilvl w:val="0"/>
          <w:numId w:val="15"/>
        </w:numPr>
        <w:spacing w:before="69" w:line="233" w:lineRule="atLeast"/>
        <w:ind w:right="-200"/>
        <w:jc w:val="both"/>
        <w:rPr>
          <w:sz w:val="21"/>
          <w:szCs w:val="21"/>
        </w:rPr>
      </w:pPr>
      <w:r>
        <w:rPr>
          <w:color w:val="000000"/>
          <w:sz w:val="21"/>
          <w:szCs w:val="21"/>
        </w:rPr>
        <w:t xml:space="preserve">Fitness room with professional equipment by </w:t>
      </w:r>
      <w:proofErr w:type="spellStart"/>
      <w:r>
        <w:rPr>
          <w:color w:val="000000"/>
          <w:sz w:val="21"/>
          <w:szCs w:val="21"/>
        </w:rPr>
        <w:t>Technogym</w:t>
      </w:r>
      <w:proofErr w:type="spellEnd"/>
      <w:r>
        <w:rPr>
          <w:color w:val="000000"/>
          <w:sz w:val="21"/>
          <w:szCs w:val="21"/>
        </w:rPr>
        <w:t xml:space="preserve"> </w:t>
      </w:r>
    </w:p>
    <w:p w:rsidR="00E74CB0" w:rsidRDefault="006E17C3">
      <w:pPr>
        <w:numPr>
          <w:ilvl w:val="0"/>
          <w:numId w:val="15"/>
        </w:numPr>
        <w:spacing w:before="69" w:line="233" w:lineRule="atLeast"/>
        <w:ind w:right="-200"/>
        <w:jc w:val="both"/>
        <w:rPr>
          <w:sz w:val="21"/>
          <w:szCs w:val="21"/>
        </w:rPr>
      </w:pPr>
      <w:r>
        <w:rPr>
          <w:color w:val="000000"/>
          <w:sz w:val="21"/>
          <w:szCs w:val="21"/>
        </w:rPr>
        <w:t xml:space="preserve">Air conditioning </w:t>
      </w:r>
    </w:p>
    <w:p w:rsidR="00E74CB0" w:rsidRDefault="006E17C3">
      <w:pPr>
        <w:numPr>
          <w:ilvl w:val="0"/>
          <w:numId w:val="15"/>
        </w:numPr>
        <w:spacing w:before="71" w:line="233" w:lineRule="atLeast"/>
        <w:ind w:right="-200"/>
        <w:jc w:val="both"/>
        <w:rPr>
          <w:sz w:val="21"/>
          <w:szCs w:val="21"/>
        </w:rPr>
      </w:pPr>
      <w:r>
        <w:rPr>
          <w:color w:val="000000"/>
          <w:sz w:val="21"/>
          <w:szCs w:val="21"/>
        </w:rPr>
        <w:t>Free access for all hotel guests</w:t>
      </w:r>
    </w:p>
    <w:p w:rsidR="00E74CB0" w:rsidRDefault="006E17C3">
      <w:pPr>
        <w:numPr>
          <w:ilvl w:val="0"/>
          <w:numId w:val="15"/>
        </w:numPr>
        <w:spacing w:before="71" w:line="233" w:lineRule="atLeast"/>
        <w:ind w:right="-200"/>
        <w:jc w:val="both"/>
        <w:rPr>
          <w:sz w:val="21"/>
          <w:szCs w:val="21"/>
        </w:rPr>
      </w:pPr>
      <w:r>
        <w:rPr>
          <w:color w:val="000000"/>
          <w:sz w:val="21"/>
          <w:szCs w:val="21"/>
        </w:rPr>
        <w:t>Billiards, air hockey, electronic mini football (additional charge)</w:t>
      </w:r>
    </w:p>
    <w:p w:rsidR="00E74CB0" w:rsidRDefault="006E17C3">
      <w:pPr>
        <w:spacing w:before="478" w:line="233" w:lineRule="atLeast"/>
        <w:ind w:left="319" w:right="-200"/>
        <w:jc w:val="both"/>
        <w:rPr>
          <w:sz w:val="21"/>
          <w:szCs w:val="21"/>
        </w:rPr>
      </w:pPr>
      <w:r>
        <w:rPr>
          <w:b/>
          <w:bCs/>
          <w:color w:val="000000"/>
          <w:sz w:val="21"/>
          <w:szCs w:val="21"/>
        </w:rPr>
        <w:t xml:space="preserve">WELL FIT ZONE </w:t>
      </w:r>
    </w:p>
    <w:p w:rsidR="00E74CB0" w:rsidRDefault="006E17C3">
      <w:pPr>
        <w:spacing w:before="7" w:after="152" w:line="233" w:lineRule="atLeast"/>
        <w:ind w:left="319" w:right="-200"/>
        <w:jc w:val="both"/>
        <w:rPr>
          <w:sz w:val="21"/>
          <w:szCs w:val="21"/>
        </w:rPr>
      </w:pPr>
      <w:r>
        <w:rPr>
          <w:color w:val="000000"/>
          <w:sz w:val="21"/>
          <w:szCs w:val="21"/>
        </w:rPr>
        <w:t xml:space="preserve">Open air for the following activities: </w:t>
      </w:r>
    </w:p>
    <w:p w:rsidR="00E74CB0" w:rsidRDefault="006E17C3">
      <w:pPr>
        <w:numPr>
          <w:ilvl w:val="0"/>
          <w:numId w:val="16"/>
        </w:numPr>
        <w:spacing w:before="1" w:line="311" w:lineRule="atLeast"/>
        <w:ind w:right="1115"/>
        <w:rPr>
          <w:sz w:val="21"/>
          <w:szCs w:val="21"/>
        </w:rPr>
      </w:pPr>
      <w:r>
        <w:rPr>
          <w:color w:val="000000"/>
          <w:sz w:val="21"/>
          <w:szCs w:val="21"/>
        </w:rPr>
        <w:t xml:space="preserve">Gymnastics, Aerobics, Anti-stress gymnastics, Adventure walk, Pilates, Tae-Bo, </w:t>
      </w:r>
      <w:proofErr w:type="spellStart"/>
      <w:r>
        <w:rPr>
          <w:color w:val="000000"/>
          <w:sz w:val="21"/>
          <w:szCs w:val="21"/>
        </w:rPr>
        <w:t>Zumba</w:t>
      </w:r>
      <w:proofErr w:type="spellEnd"/>
      <w:r>
        <w:rPr>
          <w:color w:val="000000"/>
          <w:sz w:val="21"/>
          <w:szCs w:val="21"/>
        </w:rPr>
        <w:t xml:space="preserve">, </w:t>
      </w:r>
      <w:r>
        <w:rPr>
          <w:color w:val="000000"/>
          <w:spacing w:val="2"/>
          <w:sz w:val="21"/>
          <w:szCs w:val="21"/>
        </w:rPr>
        <w:t>Nordic</w:t>
      </w:r>
      <w:r>
        <w:rPr>
          <w:color w:val="000000"/>
          <w:sz w:val="21"/>
          <w:szCs w:val="21"/>
        </w:rPr>
        <w:t xml:space="preserve"> walk, Hot Iron, Back Fit, </w:t>
      </w:r>
      <w:proofErr w:type="spellStart"/>
      <w:r>
        <w:rPr>
          <w:color w:val="000000"/>
          <w:sz w:val="21"/>
          <w:szCs w:val="21"/>
        </w:rPr>
        <w:t>Fitball</w:t>
      </w:r>
      <w:proofErr w:type="spellEnd"/>
      <w:r>
        <w:rPr>
          <w:color w:val="000000"/>
          <w:sz w:val="21"/>
          <w:szCs w:val="21"/>
        </w:rPr>
        <w:t>, Relaxing beach walk, Yoga</w:t>
      </w:r>
    </w:p>
    <w:p w:rsidR="00E74CB0" w:rsidRDefault="006E17C3">
      <w:pPr>
        <w:numPr>
          <w:ilvl w:val="0"/>
          <w:numId w:val="16"/>
        </w:numPr>
        <w:spacing w:before="1" w:line="314" w:lineRule="atLeast"/>
        <w:ind w:right="593"/>
        <w:rPr>
          <w:sz w:val="21"/>
          <w:szCs w:val="21"/>
        </w:rPr>
      </w:pPr>
      <w:r>
        <w:rPr>
          <w:color w:val="000000"/>
          <w:sz w:val="21"/>
          <w:szCs w:val="21"/>
        </w:rPr>
        <w:t xml:space="preserve">Multipurpose playground for basketball, tennis (floodlit court), volleyball, football, foot tennis, table tennis </w:t>
      </w:r>
    </w:p>
    <w:p w:rsidR="00E74CB0" w:rsidRDefault="006E17C3">
      <w:pPr>
        <w:numPr>
          <w:ilvl w:val="0"/>
          <w:numId w:val="16"/>
        </w:numPr>
        <w:spacing w:before="71" w:line="233" w:lineRule="atLeast"/>
        <w:ind w:right="-200"/>
        <w:jc w:val="both"/>
        <w:rPr>
          <w:sz w:val="21"/>
          <w:szCs w:val="21"/>
        </w:rPr>
      </w:pPr>
      <w:r>
        <w:rPr>
          <w:color w:val="000000"/>
          <w:sz w:val="21"/>
          <w:szCs w:val="21"/>
        </w:rPr>
        <w:t xml:space="preserve">Shuffle board </w:t>
      </w:r>
    </w:p>
    <w:p w:rsidR="00E74CB0" w:rsidRDefault="006E17C3">
      <w:pPr>
        <w:numPr>
          <w:ilvl w:val="0"/>
          <w:numId w:val="16"/>
        </w:numPr>
        <w:spacing w:before="69" w:line="233" w:lineRule="atLeast"/>
        <w:ind w:right="-200"/>
        <w:jc w:val="both"/>
        <w:rPr>
          <w:sz w:val="21"/>
          <w:szCs w:val="21"/>
        </w:rPr>
      </w:pPr>
      <w:r>
        <w:rPr>
          <w:color w:val="000000"/>
          <w:sz w:val="21"/>
          <w:szCs w:val="21"/>
        </w:rPr>
        <w:t>Aqua gym, Aqua Jogging, Water polo</w:t>
      </w:r>
    </w:p>
    <w:p w:rsidR="00E74CB0" w:rsidRDefault="006E17C3">
      <w:pPr>
        <w:numPr>
          <w:ilvl w:val="0"/>
          <w:numId w:val="16"/>
        </w:numPr>
        <w:spacing w:before="71" w:line="233" w:lineRule="atLeast"/>
        <w:ind w:right="-200"/>
        <w:jc w:val="both"/>
        <w:rPr>
          <w:sz w:val="21"/>
          <w:szCs w:val="21"/>
        </w:rPr>
      </w:pPr>
      <w:r>
        <w:rPr>
          <w:color w:val="000000"/>
          <w:sz w:val="21"/>
          <w:szCs w:val="21"/>
        </w:rPr>
        <w:t xml:space="preserve">Darts </w:t>
      </w:r>
    </w:p>
    <w:p w:rsidR="00E74CB0" w:rsidRDefault="006E17C3">
      <w:pPr>
        <w:numPr>
          <w:ilvl w:val="0"/>
          <w:numId w:val="16"/>
        </w:numPr>
        <w:spacing w:before="71" w:line="233" w:lineRule="atLeast"/>
        <w:ind w:right="-200"/>
        <w:jc w:val="both"/>
        <w:rPr>
          <w:sz w:val="21"/>
          <w:szCs w:val="21"/>
        </w:rPr>
      </w:pPr>
      <w:r>
        <w:rPr>
          <w:color w:val="000000"/>
          <w:sz w:val="21"/>
          <w:szCs w:val="21"/>
        </w:rPr>
        <w:t xml:space="preserve">French bowls  </w:t>
      </w:r>
    </w:p>
    <w:p w:rsidR="00E74CB0" w:rsidRDefault="006E17C3">
      <w:pPr>
        <w:numPr>
          <w:ilvl w:val="0"/>
          <w:numId w:val="16"/>
        </w:numPr>
        <w:spacing w:before="71" w:line="233" w:lineRule="atLeast"/>
        <w:ind w:right="-200"/>
        <w:jc w:val="both"/>
        <w:rPr>
          <w:sz w:val="21"/>
          <w:szCs w:val="21"/>
        </w:rPr>
      </w:pPr>
      <w:r>
        <w:rPr>
          <w:color w:val="000000"/>
          <w:sz w:val="21"/>
          <w:szCs w:val="21"/>
        </w:rPr>
        <w:t xml:space="preserve">Bicycle tours </w:t>
      </w:r>
    </w:p>
    <w:p w:rsidR="00E74CB0" w:rsidRDefault="006E17C3">
      <w:pPr>
        <w:numPr>
          <w:ilvl w:val="0"/>
          <w:numId w:val="16"/>
        </w:numPr>
        <w:spacing w:before="69" w:line="233" w:lineRule="atLeast"/>
        <w:ind w:right="-200"/>
        <w:jc w:val="both"/>
        <w:rPr>
          <w:sz w:val="21"/>
          <w:szCs w:val="21"/>
        </w:rPr>
      </w:pPr>
      <w:r>
        <w:rPr>
          <w:color w:val="000000"/>
          <w:sz w:val="21"/>
          <w:szCs w:val="21"/>
        </w:rPr>
        <w:t xml:space="preserve">Air riffle shooting </w:t>
      </w:r>
    </w:p>
    <w:p w:rsidR="00E74CB0" w:rsidRDefault="006E17C3">
      <w:pPr>
        <w:spacing w:line="233" w:lineRule="atLeast"/>
        <w:ind w:left="1341" w:right="-200"/>
        <w:jc w:val="both"/>
        <w:rPr>
          <w:sz w:val="21"/>
          <w:szCs w:val="21"/>
        </w:rPr>
      </w:pPr>
      <w:r>
        <w:rPr>
          <w:b/>
          <w:bCs/>
          <w:color w:val="000000"/>
          <w:sz w:val="21"/>
          <w:szCs w:val="21"/>
        </w:rPr>
        <w:t>CLUB HOTEL ARABELLA</w:t>
      </w:r>
      <w:r>
        <w:rPr>
          <w:color w:val="000000"/>
          <w:sz w:val="21"/>
          <w:szCs w:val="21"/>
        </w:rPr>
        <w:t xml:space="preserve"> - GOLDEN SANDS, BULGARIA, VARNA, 2023 </w:t>
      </w:r>
    </w:p>
    <w:p w:rsidR="00E74CB0" w:rsidRDefault="006E17C3">
      <w:pPr>
        <w:spacing w:before="487" w:line="233" w:lineRule="atLeast"/>
        <w:ind w:left="319" w:right="-200"/>
        <w:jc w:val="both"/>
        <w:rPr>
          <w:sz w:val="21"/>
          <w:szCs w:val="21"/>
        </w:rPr>
      </w:pPr>
      <w:r>
        <w:rPr>
          <w:color w:val="000000"/>
          <w:sz w:val="21"/>
          <w:szCs w:val="21"/>
        </w:rPr>
        <w:t xml:space="preserve">Evening shows - daily </w:t>
      </w:r>
    </w:p>
    <w:p w:rsidR="00E74CB0" w:rsidRDefault="006E17C3">
      <w:pPr>
        <w:spacing w:before="76" w:line="233" w:lineRule="atLeast"/>
        <w:ind w:left="319" w:right="-200"/>
        <w:jc w:val="both"/>
        <w:rPr>
          <w:sz w:val="21"/>
          <w:szCs w:val="21"/>
        </w:rPr>
      </w:pPr>
      <w:r>
        <w:rPr>
          <w:color w:val="000000"/>
          <w:spacing w:val="2"/>
          <w:sz w:val="21"/>
          <w:szCs w:val="21"/>
        </w:rPr>
        <w:t>Theme</w:t>
      </w:r>
      <w:r>
        <w:rPr>
          <w:color w:val="000000"/>
          <w:sz w:val="21"/>
          <w:szCs w:val="21"/>
        </w:rPr>
        <w:t xml:space="preserve"> BBQ evenings (July- August) </w:t>
      </w:r>
    </w:p>
    <w:p w:rsidR="00E74CB0" w:rsidRDefault="006E17C3">
      <w:pPr>
        <w:spacing w:before="79" w:line="233" w:lineRule="atLeast"/>
        <w:ind w:left="319" w:right="-200"/>
        <w:jc w:val="both"/>
        <w:rPr>
          <w:sz w:val="21"/>
          <w:szCs w:val="21"/>
        </w:rPr>
      </w:pPr>
      <w:r>
        <w:rPr>
          <w:color w:val="000000"/>
          <w:sz w:val="21"/>
          <w:szCs w:val="21"/>
        </w:rPr>
        <w:t xml:space="preserve">Disco </w:t>
      </w:r>
    </w:p>
    <w:p w:rsidR="00E74CB0" w:rsidRDefault="006E17C3">
      <w:pPr>
        <w:spacing w:before="79" w:line="233" w:lineRule="atLeast"/>
        <w:ind w:left="319" w:right="-200"/>
        <w:jc w:val="both"/>
        <w:rPr>
          <w:sz w:val="21"/>
          <w:szCs w:val="21"/>
        </w:rPr>
      </w:pPr>
      <w:r>
        <w:rPr>
          <w:color w:val="000000"/>
          <w:sz w:val="21"/>
          <w:szCs w:val="21"/>
        </w:rPr>
        <w:t xml:space="preserve">Animation program for teenagers (from 13 to </w:t>
      </w:r>
      <w:r>
        <w:rPr>
          <w:color w:val="000000"/>
          <w:spacing w:val="1"/>
          <w:sz w:val="21"/>
          <w:szCs w:val="21"/>
        </w:rPr>
        <w:t>17</w:t>
      </w:r>
      <w:r>
        <w:rPr>
          <w:color w:val="000000"/>
          <w:sz w:val="21"/>
          <w:szCs w:val="21"/>
        </w:rPr>
        <w:t xml:space="preserve"> years old) with different sports activities </w:t>
      </w:r>
    </w:p>
    <w:p w:rsidR="00E74CB0" w:rsidRDefault="006E17C3">
      <w:pPr>
        <w:spacing w:before="237" w:line="233" w:lineRule="atLeast"/>
        <w:ind w:left="319" w:right="-200"/>
        <w:jc w:val="both"/>
        <w:rPr>
          <w:sz w:val="21"/>
          <w:szCs w:val="21"/>
        </w:rPr>
      </w:pPr>
      <w:r>
        <w:rPr>
          <w:b/>
          <w:bCs/>
          <w:color w:val="000000"/>
          <w:sz w:val="21"/>
          <w:szCs w:val="21"/>
        </w:rPr>
        <w:lastRenderedPageBreak/>
        <w:t xml:space="preserve">GRIFID MINI CLUB </w:t>
      </w:r>
    </w:p>
    <w:p w:rsidR="00E74CB0" w:rsidRDefault="006E17C3">
      <w:pPr>
        <w:spacing w:before="1" w:line="314" w:lineRule="atLeast"/>
        <w:ind w:left="319" w:right="5041"/>
        <w:rPr>
          <w:sz w:val="21"/>
          <w:szCs w:val="21"/>
        </w:rPr>
      </w:pPr>
      <w:r>
        <w:rPr>
          <w:color w:val="000000"/>
          <w:spacing w:val="3"/>
          <w:sz w:val="21"/>
          <w:szCs w:val="21"/>
        </w:rPr>
        <w:t>Every</w:t>
      </w:r>
      <w:r>
        <w:rPr>
          <w:color w:val="000000"/>
          <w:sz w:val="21"/>
          <w:szCs w:val="21"/>
        </w:rPr>
        <w:t xml:space="preserve"> day entertainment program for children 10:00 - 12:30 </w:t>
      </w:r>
    </w:p>
    <w:p w:rsidR="00E74CB0" w:rsidRDefault="006E17C3">
      <w:pPr>
        <w:spacing w:before="79" w:after="227" w:line="233" w:lineRule="atLeast"/>
        <w:ind w:left="319" w:right="-200"/>
        <w:jc w:val="both"/>
        <w:rPr>
          <w:sz w:val="21"/>
          <w:szCs w:val="21"/>
        </w:rPr>
      </w:pPr>
      <w:r>
        <w:rPr>
          <w:color w:val="000000"/>
          <w:sz w:val="21"/>
          <w:szCs w:val="21"/>
        </w:rPr>
        <w:t>15:00 - 17:30</w:t>
      </w:r>
      <w:r>
        <w:rPr>
          <w:b/>
          <w:bCs/>
          <w:color w:val="000000"/>
          <w:sz w:val="21"/>
          <w:szCs w:val="21"/>
        </w:rPr>
        <w:t xml:space="preserve"> </w:t>
      </w:r>
    </w:p>
    <w:p w:rsidR="00E74CB0" w:rsidRDefault="006E17C3">
      <w:pPr>
        <w:numPr>
          <w:ilvl w:val="0"/>
          <w:numId w:val="17"/>
        </w:numPr>
        <w:spacing w:before="71" w:line="233" w:lineRule="atLeast"/>
        <w:ind w:right="-200"/>
        <w:jc w:val="both"/>
        <w:rPr>
          <w:sz w:val="21"/>
          <w:szCs w:val="21"/>
        </w:rPr>
      </w:pPr>
      <w:r>
        <w:rPr>
          <w:color w:val="000000"/>
          <w:sz w:val="21"/>
          <w:szCs w:val="21"/>
        </w:rPr>
        <w:t xml:space="preserve">For children aged from 4 to 12 years  </w:t>
      </w:r>
    </w:p>
    <w:p w:rsidR="00E74CB0" w:rsidRDefault="006E17C3">
      <w:pPr>
        <w:numPr>
          <w:ilvl w:val="0"/>
          <w:numId w:val="17"/>
        </w:numPr>
        <w:spacing w:before="71" w:line="233" w:lineRule="atLeast"/>
        <w:ind w:right="-200"/>
        <w:jc w:val="both"/>
        <w:rPr>
          <w:sz w:val="21"/>
          <w:szCs w:val="21"/>
        </w:rPr>
      </w:pPr>
      <w:r>
        <w:rPr>
          <w:color w:val="000000"/>
          <w:sz w:val="21"/>
          <w:szCs w:val="21"/>
        </w:rPr>
        <w:t xml:space="preserve">Mini disco - every day  </w:t>
      </w:r>
    </w:p>
    <w:p w:rsidR="00E74CB0" w:rsidRDefault="006E17C3">
      <w:pPr>
        <w:numPr>
          <w:ilvl w:val="0"/>
          <w:numId w:val="17"/>
        </w:numPr>
        <w:spacing w:before="71" w:line="233" w:lineRule="atLeast"/>
        <w:ind w:right="-200"/>
        <w:jc w:val="both"/>
        <w:rPr>
          <w:sz w:val="21"/>
          <w:szCs w:val="21"/>
        </w:rPr>
      </w:pPr>
      <w:r>
        <w:rPr>
          <w:color w:val="000000"/>
          <w:sz w:val="21"/>
          <w:szCs w:val="21"/>
        </w:rPr>
        <w:t>Children</w:t>
      </w:r>
      <w:r>
        <w:rPr>
          <w:color w:val="000000"/>
          <w:spacing w:val="1"/>
          <w:sz w:val="21"/>
          <w:szCs w:val="21"/>
          <w:lang w:bidi="bg-BG"/>
        </w:rPr>
        <w:t>‘s</w:t>
      </w:r>
      <w:r>
        <w:rPr>
          <w:color w:val="000000"/>
          <w:sz w:val="21"/>
          <w:szCs w:val="21"/>
        </w:rPr>
        <w:t xml:space="preserve"> show once in 2 weeks </w:t>
      </w:r>
    </w:p>
    <w:p w:rsidR="00E74CB0" w:rsidRDefault="006E17C3">
      <w:pPr>
        <w:numPr>
          <w:ilvl w:val="0"/>
          <w:numId w:val="17"/>
        </w:numPr>
        <w:spacing w:before="69" w:line="233" w:lineRule="atLeast"/>
        <w:ind w:right="-200"/>
        <w:jc w:val="both"/>
        <w:rPr>
          <w:sz w:val="21"/>
          <w:szCs w:val="21"/>
        </w:rPr>
      </w:pPr>
      <w:r>
        <w:rPr>
          <w:color w:val="000000"/>
          <w:sz w:val="21"/>
          <w:szCs w:val="21"/>
        </w:rPr>
        <w:t>Theme days and activities</w:t>
      </w:r>
    </w:p>
    <w:p w:rsidR="00E74CB0" w:rsidRDefault="006E17C3">
      <w:pPr>
        <w:spacing w:before="228" w:line="242" w:lineRule="atLeast"/>
        <w:ind w:left="319" w:right="-200"/>
        <w:rPr>
          <w:rFonts w:ascii="Arial" w:eastAsia="Arial" w:hAnsi="Arial" w:cs="Arial"/>
          <w:sz w:val="21"/>
          <w:szCs w:val="21"/>
        </w:rPr>
      </w:pPr>
      <w:r>
        <w:rPr>
          <w:rFonts w:ascii="Arial" w:eastAsia="Arial" w:hAnsi="Arial" w:cs="Arial"/>
          <w:b/>
          <w:bCs/>
          <w:color w:val="000000"/>
          <w:sz w:val="21"/>
          <w:szCs w:val="21"/>
        </w:rPr>
        <w:t>The unique for Golden Sands GRIFID Aqua Park in GRIFID Club Hotel Bolero</w:t>
      </w:r>
      <w:r>
        <w:rPr>
          <w:rFonts w:ascii="Arial" w:eastAsia="Arial" w:hAnsi="Arial" w:cs="Arial"/>
          <w:color w:val="000000"/>
          <w:sz w:val="21"/>
          <w:szCs w:val="21"/>
        </w:rPr>
        <w:t xml:space="preserve"> with total area of 8000 sq. </w:t>
      </w:r>
      <w:r>
        <w:rPr>
          <w:rFonts w:ascii="Arial" w:eastAsia="Arial" w:hAnsi="Arial" w:cs="Arial"/>
          <w:color w:val="000000"/>
          <w:spacing w:val="1"/>
          <w:sz w:val="21"/>
          <w:szCs w:val="21"/>
        </w:rPr>
        <w:t>m.</w:t>
      </w:r>
      <w:r>
        <w:rPr>
          <w:rFonts w:ascii="Arial" w:eastAsia="Arial" w:hAnsi="Arial" w:cs="Arial"/>
          <w:color w:val="000000"/>
          <w:sz w:val="21"/>
          <w:szCs w:val="21"/>
        </w:rPr>
        <w:t xml:space="preserve"> is available free of charge for all GRIFID </w:t>
      </w:r>
      <w:proofErr w:type="spellStart"/>
      <w:r>
        <w:rPr>
          <w:rFonts w:ascii="Arial" w:eastAsia="Arial" w:hAnsi="Arial" w:cs="Arial"/>
          <w:color w:val="000000"/>
          <w:sz w:val="21"/>
          <w:szCs w:val="21"/>
        </w:rPr>
        <w:t>Arabella</w:t>
      </w:r>
      <w:proofErr w:type="spellEnd"/>
      <w:r>
        <w:rPr>
          <w:rFonts w:ascii="Arial" w:eastAsia="Arial" w:hAnsi="Arial" w:cs="Arial"/>
          <w:color w:val="000000"/>
          <w:sz w:val="21"/>
          <w:szCs w:val="21"/>
        </w:rPr>
        <w:t xml:space="preserve"> guests. With its two sections: for adults and for children, each one consisting of 3 slides the GRIFID Aqua Park offers the fun of over 400 </w:t>
      </w:r>
      <w:r>
        <w:rPr>
          <w:rFonts w:ascii="Arial" w:eastAsia="Arial" w:hAnsi="Arial" w:cs="Arial"/>
          <w:color w:val="000000"/>
          <w:spacing w:val="1"/>
          <w:sz w:val="21"/>
          <w:szCs w:val="21"/>
        </w:rPr>
        <w:t>m.</w:t>
      </w:r>
      <w:r>
        <w:rPr>
          <w:rFonts w:ascii="Arial" w:eastAsia="Arial" w:hAnsi="Arial" w:cs="Arial"/>
          <w:color w:val="000000"/>
          <w:sz w:val="21"/>
          <w:szCs w:val="21"/>
        </w:rPr>
        <w:t xml:space="preserve"> of thrilling riding experience. Changing rooms and safe deposit box available free of charge. Operating from June till September, weather permitted. There are height requirements for the access of adults’ aqua park section – minimum of 1.40 </w:t>
      </w:r>
      <w:r>
        <w:rPr>
          <w:rFonts w:ascii="Arial" w:eastAsia="Arial" w:hAnsi="Arial" w:cs="Arial"/>
          <w:color w:val="000000"/>
          <w:spacing w:val="1"/>
          <w:sz w:val="21"/>
          <w:szCs w:val="21"/>
        </w:rPr>
        <w:t>m.</w:t>
      </w:r>
      <w:r>
        <w:rPr>
          <w:rFonts w:ascii="Arial" w:eastAsia="Arial" w:hAnsi="Arial" w:cs="Arial"/>
          <w:color w:val="000000"/>
          <w:sz w:val="21"/>
          <w:szCs w:val="21"/>
        </w:rPr>
        <w:t xml:space="preserve"> The slides: </w:t>
      </w:r>
    </w:p>
    <w:p w:rsidR="00E74CB0" w:rsidRDefault="006E17C3">
      <w:pPr>
        <w:numPr>
          <w:ilvl w:val="0"/>
          <w:numId w:val="18"/>
        </w:numPr>
        <w:spacing w:line="242" w:lineRule="atLeast"/>
        <w:ind w:right="45"/>
        <w:rPr>
          <w:rFonts w:ascii="Arial" w:eastAsia="Arial" w:hAnsi="Arial" w:cs="Arial"/>
          <w:sz w:val="21"/>
          <w:szCs w:val="21"/>
        </w:rPr>
      </w:pPr>
      <w:r>
        <w:rPr>
          <w:rFonts w:ascii="Arial" w:eastAsia="Arial" w:hAnsi="Arial" w:cs="Arial"/>
          <w:color w:val="000000"/>
          <w:sz w:val="21"/>
          <w:szCs w:val="21"/>
        </w:rPr>
        <w:t xml:space="preserve">The </w:t>
      </w:r>
      <w:proofErr w:type="spellStart"/>
      <w:r>
        <w:rPr>
          <w:rFonts w:ascii="Arial" w:eastAsia="Arial" w:hAnsi="Arial" w:cs="Arial"/>
          <w:color w:val="000000"/>
          <w:sz w:val="21"/>
          <w:szCs w:val="21"/>
        </w:rPr>
        <w:t>PIPEline</w:t>
      </w:r>
      <w:proofErr w:type="spellEnd"/>
      <w:r>
        <w:rPr>
          <w:rFonts w:ascii="Arial" w:eastAsia="Arial" w:hAnsi="Arial" w:cs="Arial"/>
          <w:color w:val="000000"/>
          <w:sz w:val="21"/>
          <w:szCs w:val="21"/>
        </w:rPr>
        <w:t xml:space="preserve">™ - a classic thriller designed with over 168 m. of alternating tunnels and high- speed open flume sections </w:t>
      </w:r>
    </w:p>
    <w:p w:rsidR="00E74CB0" w:rsidRDefault="006E17C3">
      <w:pPr>
        <w:numPr>
          <w:ilvl w:val="0"/>
          <w:numId w:val="18"/>
        </w:numPr>
        <w:spacing w:line="241" w:lineRule="atLeast"/>
        <w:ind w:right="-9"/>
        <w:rPr>
          <w:rFonts w:ascii="Arial" w:eastAsia="Arial" w:hAnsi="Arial" w:cs="Arial"/>
          <w:sz w:val="21"/>
          <w:szCs w:val="21"/>
        </w:rPr>
      </w:pPr>
      <w:r>
        <w:rPr>
          <w:rFonts w:ascii="Arial" w:eastAsia="Arial" w:hAnsi="Arial" w:cs="Arial"/>
          <w:color w:val="000000"/>
          <w:sz w:val="21"/>
          <w:szCs w:val="21"/>
        </w:rPr>
        <w:t xml:space="preserve">The TOPSY-TURVY™ (Tornado Slide) - 3 open funnels oscillate the rider several times before dropping them back into the ride and onto the next funnel. A combination of over 158m. of dark tunnels and high-speed open flume sections. A slide with no match in Europe </w:t>
      </w:r>
    </w:p>
    <w:p w:rsidR="00E74CB0" w:rsidRDefault="006E17C3">
      <w:pPr>
        <w:numPr>
          <w:ilvl w:val="0"/>
          <w:numId w:val="18"/>
        </w:numPr>
        <w:spacing w:before="1" w:line="239" w:lineRule="atLeast"/>
        <w:ind w:right="84"/>
        <w:rPr>
          <w:rFonts w:ascii="Arial" w:eastAsia="Arial" w:hAnsi="Arial" w:cs="Arial"/>
          <w:sz w:val="21"/>
          <w:szCs w:val="21"/>
        </w:rPr>
      </w:pPr>
      <w:r>
        <w:rPr>
          <w:rFonts w:ascii="Arial" w:eastAsia="Arial" w:hAnsi="Arial" w:cs="Arial"/>
          <w:color w:val="000000"/>
          <w:sz w:val="21"/>
          <w:szCs w:val="21"/>
        </w:rPr>
        <w:t xml:space="preserve">The </w:t>
      </w:r>
      <w:proofErr w:type="spellStart"/>
      <w:r>
        <w:rPr>
          <w:rFonts w:ascii="Arial" w:eastAsia="Arial" w:hAnsi="Arial" w:cs="Arial"/>
          <w:color w:val="000000"/>
          <w:sz w:val="21"/>
          <w:szCs w:val="21"/>
        </w:rPr>
        <w:t>BulletBOWL</w:t>
      </w:r>
      <w:proofErr w:type="spellEnd"/>
      <w:r>
        <w:rPr>
          <w:rFonts w:ascii="Arial" w:eastAsia="Arial" w:hAnsi="Arial" w:cs="Arial"/>
          <w:color w:val="000000"/>
          <w:sz w:val="21"/>
          <w:szCs w:val="21"/>
        </w:rPr>
        <w:t xml:space="preserve">™ – with a steep (over 12 </w:t>
      </w:r>
      <w:r>
        <w:rPr>
          <w:rFonts w:ascii="Arial" w:eastAsia="Arial" w:hAnsi="Arial" w:cs="Arial"/>
          <w:color w:val="000000"/>
          <w:spacing w:val="1"/>
          <w:sz w:val="21"/>
          <w:szCs w:val="21"/>
        </w:rPr>
        <w:t>m.</w:t>
      </w:r>
      <w:r>
        <w:rPr>
          <w:rFonts w:ascii="Arial" w:eastAsia="Arial" w:hAnsi="Arial" w:cs="Arial"/>
          <w:color w:val="000000"/>
          <w:sz w:val="21"/>
          <w:szCs w:val="21"/>
        </w:rPr>
        <w:t xml:space="preserve"> drop), tunneled in-run (88 </w:t>
      </w:r>
      <w:r>
        <w:rPr>
          <w:rFonts w:ascii="Arial" w:eastAsia="Arial" w:hAnsi="Arial" w:cs="Arial"/>
          <w:color w:val="000000"/>
          <w:spacing w:val="1"/>
          <w:sz w:val="21"/>
          <w:szCs w:val="21"/>
        </w:rPr>
        <w:t>m.</w:t>
      </w:r>
      <w:r>
        <w:rPr>
          <w:rFonts w:ascii="Arial" w:eastAsia="Arial" w:hAnsi="Arial" w:cs="Arial"/>
          <w:color w:val="000000"/>
          <w:sz w:val="21"/>
          <w:szCs w:val="21"/>
        </w:rPr>
        <w:t xml:space="preserve"> of tunnels) and compact tubing bowl, provides a truly unparalleled centrifugal experience </w:t>
      </w:r>
    </w:p>
    <w:p w:rsidR="00E74CB0" w:rsidRDefault="00E64081">
      <w:pPr>
        <w:spacing w:before="210" w:after="210"/>
        <w:ind w:right="-200"/>
        <w:jc w:val="both"/>
        <w:rPr>
          <w:sz w:val="36"/>
          <w:szCs w:val="36"/>
        </w:rPr>
      </w:pPr>
      <w:r>
        <w:pict>
          <v:shape id="_x0000_i1028" type="#_x0000_t75" style="width:3.75pt;height:32.25pt">
            <v:imagedata r:id="rId17" o:title=""/>
          </v:shape>
        </w:pict>
      </w:r>
      <w:r w:rsidR="006E17C3">
        <w:rPr>
          <w:spacing w:val="149"/>
          <w:sz w:val="36"/>
          <w:szCs w:val="36"/>
        </w:rPr>
        <w:t xml:space="preserve"> </w:t>
      </w:r>
      <w:r w:rsidR="006E17C3">
        <w:rPr>
          <w:color w:val="000000"/>
          <w:spacing w:val="9"/>
          <w:sz w:val="36"/>
          <w:szCs w:val="36"/>
        </w:rPr>
        <w:t>ROOMS</w:t>
      </w:r>
      <w:r w:rsidR="006E17C3">
        <w:rPr>
          <w:color w:val="000000"/>
          <w:spacing w:val="3"/>
          <w:sz w:val="36"/>
          <w:szCs w:val="36"/>
        </w:rPr>
        <w:t xml:space="preserve"> </w:t>
      </w:r>
    </w:p>
    <w:p w:rsidR="00E74CB0" w:rsidRDefault="006E17C3">
      <w:pPr>
        <w:numPr>
          <w:ilvl w:val="0"/>
          <w:numId w:val="19"/>
        </w:numPr>
        <w:spacing w:before="69" w:line="233" w:lineRule="atLeast"/>
        <w:ind w:right="-200"/>
        <w:jc w:val="both"/>
        <w:rPr>
          <w:sz w:val="21"/>
          <w:szCs w:val="21"/>
        </w:rPr>
      </w:pPr>
      <w:r>
        <w:rPr>
          <w:b/>
          <w:bCs/>
          <w:color w:val="000000"/>
          <w:sz w:val="21"/>
          <w:szCs w:val="21"/>
        </w:rPr>
        <w:t xml:space="preserve">Economy room </w:t>
      </w:r>
      <w:r>
        <w:rPr>
          <w:color w:val="000000"/>
          <w:sz w:val="21"/>
          <w:szCs w:val="21"/>
        </w:rPr>
        <w:t>- max. 2 persons; 16-20m2; park view</w:t>
      </w:r>
      <w:r>
        <w:rPr>
          <w:b/>
          <w:bCs/>
          <w:color w:val="000000"/>
          <w:sz w:val="21"/>
          <w:szCs w:val="21"/>
        </w:rPr>
        <w:t xml:space="preserve"> </w:t>
      </w:r>
    </w:p>
    <w:p w:rsidR="00E74CB0" w:rsidRDefault="006E17C3">
      <w:pPr>
        <w:numPr>
          <w:ilvl w:val="0"/>
          <w:numId w:val="19"/>
        </w:numPr>
        <w:spacing w:before="69" w:line="233" w:lineRule="atLeast"/>
        <w:ind w:right="-200"/>
        <w:jc w:val="both"/>
        <w:rPr>
          <w:sz w:val="21"/>
          <w:szCs w:val="21"/>
        </w:rPr>
      </w:pPr>
      <w:r>
        <w:rPr>
          <w:b/>
          <w:bCs/>
          <w:color w:val="000000"/>
          <w:sz w:val="21"/>
          <w:szCs w:val="21"/>
        </w:rPr>
        <w:t xml:space="preserve">Deluxe room </w:t>
      </w:r>
      <w:r>
        <w:rPr>
          <w:color w:val="000000"/>
          <w:sz w:val="21"/>
          <w:szCs w:val="21"/>
        </w:rPr>
        <w:t>- max. 2+1, 3+0; 26-30m2; side sea view</w:t>
      </w:r>
      <w:r>
        <w:rPr>
          <w:b/>
          <w:bCs/>
          <w:color w:val="000000"/>
          <w:sz w:val="21"/>
          <w:szCs w:val="21"/>
        </w:rPr>
        <w:t xml:space="preserve">  </w:t>
      </w:r>
    </w:p>
    <w:p w:rsidR="00E74CB0" w:rsidRDefault="006E17C3">
      <w:pPr>
        <w:numPr>
          <w:ilvl w:val="0"/>
          <w:numId w:val="19"/>
        </w:numPr>
        <w:spacing w:before="71" w:line="233" w:lineRule="atLeast"/>
        <w:ind w:right="-200"/>
        <w:jc w:val="both"/>
        <w:rPr>
          <w:sz w:val="21"/>
          <w:szCs w:val="21"/>
        </w:rPr>
      </w:pPr>
      <w:r>
        <w:rPr>
          <w:b/>
          <w:bCs/>
          <w:color w:val="000000"/>
          <w:sz w:val="21"/>
          <w:szCs w:val="21"/>
        </w:rPr>
        <w:t xml:space="preserve">Deluxe room </w:t>
      </w:r>
      <w:r>
        <w:rPr>
          <w:color w:val="000000"/>
          <w:sz w:val="21"/>
          <w:szCs w:val="21"/>
        </w:rPr>
        <w:t xml:space="preserve">- max. 2+1, 3+0; 26-30m2; sea view </w:t>
      </w:r>
    </w:p>
    <w:p w:rsidR="00E74CB0" w:rsidRDefault="006E17C3">
      <w:pPr>
        <w:numPr>
          <w:ilvl w:val="0"/>
          <w:numId w:val="19"/>
        </w:numPr>
        <w:spacing w:before="71" w:line="233" w:lineRule="atLeast"/>
        <w:ind w:right="-200"/>
        <w:jc w:val="both"/>
        <w:rPr>
          <w:sz w:val="21"/>
          <w:szCs w:val="21"/>
        </w:rPr>
      </w:pPr>
      <w:r>
        <w:rPr>
          <w:b/>
          <w:bCs/>
          <w:color w:val="000000"/>
          <w:sz w:val="21"/>
          <w:szCs w:val="21"/>
        </w:rPr>
        <w:t xml:space="preserve">Junior suite </w:t>
      </w:r>
      <w:r>
        <w:rPr>
          <w:color w:val="000000"/>
          <w:sz w:val="21"/>
          <w:szCs w:val="21"/>
        </w:rPr>
        <w:t xml:space="preserve">- max. 2+2, 3+1, 30-35m2; sea view; coffee &amp; tea facilities - free of charge </w:t>
      </w:r>
    </w:p>
    <w:p w:rsidR="00E74CB0" w:rsidRDefault="006E17C3">
      <w:pPr>
        <w:numPr>
          <w:ilvl w:val="0"/>
          <w:numId w:val="19"/>
        </w:numPr>
        <w:spacing w:before="1" w:line="311" w:lineRule="atLeast"/>
        <w:ind w:right="661"/>
        <w:rPr>
          <w:sz w:val="21"/>
          <w:szCs w:val="21"/>
        </w:rPr>
      </w:pPr>
      <w:r>
        <w:rPr>
          <w:b/>
          <w:bCs/>
          <w:color w:val="000000"/>
          <w:sz w:val="21"/>
          <w:szCs w:val="21"/>
        </w:rPr>
        <w:t xml:space="preserve">Family room apartment </w:t>
      </w:r>
      <w:r>
        <w:rPr>
          <w:color w:val="000000"/>
          <w:sz w:val="21"/>
          <w:szCs w:val="21"/>
        </w:rPr>
        <w:t xml:space="preserve">- max. 2+2, 3+1, 50-55m2; sea view; coffee &amp; tea facilities - free of charge </w:t>
      </w:r>
    </w:p>
    <w:p w:rsidR="00E74CB0" w:rsidRDefault="00E64081">
      <w:pPr>
        <w:spacing w:before="666" w:after="215"/>
        <w:ind w:right="-200"/>
        <w:jc w:val="both"/>
        <w:rPr>
          <w:sz w:val="36"/>
          <w:szCs w:val="36"/>
        </w:rPr>
      </w:pPr>
      <w:r>
        <w:pict>
          <v:shape id="_x0000_i1029" type="#_x0000_t75" style="width:3.75pt;height:27.75pt">
            <v:imagedata r:id="rId18" o:title=""/>
          </v:shape>
        </w:pict>
      </w:r>
      <w:r w:rsidR="006E17C3">
        <w:rPr>
          <w:spacing w:val="149"/>
          <w:sz w:val="36"/>
          <w:szCs w:val="36"/>
        </w:rPr>
        <w:t xml:space="preserve"> </w:t>
      </w:r>
      <w:r w:rsidR="006E17C3">
        <w:rPr>
          <w:color w:val="000000"/>
          <w:spacing w:val="9"/>
          <w:sz w:val="36"/>
          <w:szCs w:val="36"/>
        </w:rPr>
        <w:t>EXTRA</w:t>
      </w:r>
      <w:r w:rsidR="006E17C3">
        <w:rPr>
          <w:color w:val="000000"/>
          <w:sz w:val="36"/>
          <w:szCs w:val="36"/>
        </w:rPr>
        <w:t xml:space="preserve"> </w:t>
      </w:r>
      <w:r w:rsidR="006E17C3">
        <w:rPr>
          <w:color w:val="000000"/>
          <w:spacing w:val="10"/>
          <w:sz w:val="36"/>
          <w:szCs w:val="36"/>
        </w:rPr>
        <w:t>PAID</w:t>
      </w:r>
      <w:r w:rsidR="006E17C3">
        <w:rPr>
          <w:color w:val="000000"/>
          <w:sz w:val="36"/>
          <w:szCs w:val="36"/>
        </w:rPr>
        <w:t xml:space="preserve"> </w:t>
      </w:r>
      <w:r w:rsidR="006E17C3">
        <w:rPr>
          <w:color w:val="000000"/>
          <w:spacing w:val="9"/>
          <w:sz w:val="36"/>
          <w:szCs w:val="36"/>
        </w:rPr>
        <w:t>SERVICES</w:t>
      </w:r>
      <w:r w:rsidR="006E17C3">
        <w:rPr>
          <w:color w:val="000000"/>
          <w:sz w:val="36"/>
          <w:szCs w:val="36"/>
        </w:rPr>
        <w:t xml:space="preserve"> </w:t>
      </w:r>
    </w:p>
    <w:p w:rsidR="00E74CB0" w:rsidRDefault="006E17C3">
      <w:pPr>
        <w:numPr>
          <w:ilvl w:val="0"/>
          <w:numId w:val="20"/>
        </w:numPr>
        <w:spacing w:before="69" w:line="233" w:lineRule="atLeast"/>
        <w:ind w:right="-200"/>
        <w:jc w:val="both"/>
        <w:rPr>
          <w:sz w:val="21"/>
          <w:szCs w:val="21"/>
        </w:rPr>
      </w:pPr>
      <w:r>
        <w:rPr>
          <w:color w:val="000000"/>
          <w:sz w:val="21"/>
          <w:szCs w:val="21"/>
        </w:rPr>
        <w:t xml:space="preserve">Parking lot - limited  </w:t>
      </w:r>
    </w:p>
    <w:p w:rsidR="00E74CB0" w:rsidRDefault="006E17C3">
      <w:pPr>
        <w:numPr>
          <w:ilvl w:val="0"/>
          <w:numId w:val="20"/>
        </w:numPr>
        <w:spacing w:before="69" w:line="233" w:lineRule="atLeast"/>
        <w:ind w:right="-200"/>
        <w:jc w:val="both"/>
        <w:rPr>
          <w:sz w:val="21"/>
          <w:szCs w:val="21"/>
        </w:rPr>
      </w:pPr>
      <w:r>
        <w:rPr>
          <w:color w:val="000000"/>
          <w:sz w:val="21"/>
          <w:szCs w:val="21"/>
        </w:rPr>
        <w:t xml:space="preserve">Rent a car </w:t>
      </w:r>
    </w:p>
    <w:p w:rsidR="00E74CB0" w:rsidRDefault="006E17C3">
      <w:pPr>
        <w:numPr>
          <w:ilvl w:val="0"/>
          <w:numId w:val="20"/>
        </w:numPr>
        <w:spacing w:before="71" w:line="233" w:lineRule="atLeast"/>
        <w:ind w:right="-200"/>
        <w:jc w:val="both"/>
        <w:rPr>
          <w:sz w:val="21"/>
          <w:szCs w:val="21"/>
        </w:rPr>
      </w:pPr>
      <w:r>
        <w:rPr>
          <w:color w:val="000000"/>
          <w:sz w:val="21"/>
          <w:szCs w:val="21"/>
        </w:rPr>
        <w:t xml:space="preserve">Safe in the rooms </w:t>
      </w:r>
    </w:p>
    <w:p w:rsidR="00E74CB0" w:rsidRDefault="006E17C3">
      <w:pPr>
        <w:spacing w:after="477" w:line="233" w:lineRule="atLeast"/>
        <w:ind w:left="1341" w:right="-200"/>
        <w:jc w:val="both"/>
        <w:rPr>
          <w:sz w:val="21"/>
          <w:szCs w:val="21"/>
        </w:rPr>
      </w:pPr>
      <w:r>
        <w:rPr>
          <w:b/>
          <w:bCs/>
          <w:color w:val="000000"/>
          <w:sz w:val="21"/>
          <w:szCs w:val="21"/>
        </w:rPr>
        <w:t>CLUB HOTEL ARABELLA</w:t>
      </w:r>
      <w:r>
        <w:rPr>
          <w:color w:val="000000"/>
          <w:sz w:val="21"/>
          <w:szCs w:val="21"/>
        </w:rPr>
        <w:t xml:space="preserve"> - GOLDEN SANDS, BULGARIA, VARNA, 2023 </w:t>
      </w:r>
    </w:p>
    <w:p w:rsidR="00E74CB0" w:rsidRDefault="006E17C3">
      <w:pPr>
        <w:numPr>
          <w:ilvl w:val="0"/>
          <w:numId w:val="21"/>
        </w:numPr>
        <w:spacing w:before="69" w:line="233" w:lineRule="atLeast"/>
        <w:ind w:right="-200"/>
        <w:jc w:val="both"/>
        <w:rPr>
          <w:sz w:val="21"/>
          <w:szCs w:val="21"/>
        </w:rPr>
      </w:pPr>
      <w:r>
        <w:rPr>
          <w:color w:val="000000"/>
          <w:sz w:val="21"/>
          <w:szCs w:val="21"/>
        </w:rPr>
        <w:t xml:space="preserve">Spa treatments in the Wellness center </w:t>
      </w:r>
    </w:p>
    <w:p w:rsidR="00E74CB0" w:rsidRDefault="006E17C3">
      <w:pPr>
        <w:numPr>
          <w:ilvl w:val="0"/>
          <w:numId w:val="21"/>
        </w:numPr>
        <w:spacing w:before="69" w:line="233" w:lineRule="atLeast"/>
        <w:ind w:right="-200"/>
        <w:jc w:val="both"/>
        <w:rPr>
          <w:sz w:val="21"/>
          <w:szCs w:val="21"/>
        </w:rPr>
      </w:pPr>
      <w:r>
        <w:rPr>
          <w:color w:val="000000"/>
          <w:sz w:val="21"/>
          <w:szCs w:val="21"/>
        </w:rPr>
        <w:t xml:space="preserve">Services in the beauty salon </w:t>
      </w:r>
    </w:p>
    <w:p w:rsidR="00E74CB0" w:rsidRDefault="006E17C3">
      <w:pPr>
        <w:numPr>
          <w:ilvl w:val="0"/>
          <w:numId w:val="21"/>
        </w:numPr>
        <w:spacing w:before="71" w:line="233" w:lineRule="atLeast"/>
        <w:ind w:right="-200"/>
        <w:jc w:val="both"/>
        <w:rPr>
          <w:sz w:val="21"/>
          <w:szCs w:val="21"/>
        </w:rPr>
      </w:pPr>
      <w:r>
        <w:rPr>
          <w:color w:val="000000"/>
          <w:sz w:val="21"/>
          <w:szCs w:val="21"/>
        </w:rPr>
        <w:t>Wine selection in all restaurants</w:t>
      </w:r>
    </w:p>
    <w:p w:rsidR="00E74CB0" w:rsidRDefault="006E17C3">
      <w:pPr>
        <w:numPr>
          <w:ilvl w:val="0"/>
          <w:numId w:val="21"/>
        </w:numPr>
        <w:spacing w:before="71" w:line="233" w:lineRule="atLeast"/>
        <w:ind w:right="-200"/>
        <w:jc w:val="both"/>
        <w:rPr>
          <w:sz w:val="21"/>
          <w:szCs w:val="21"/>
        </w:rPr>
      </w:pPr>
      <w:r>
        <w:rPr>
          <w:color w:val="000000"/>
          <w:sz w:val="21"/>
          <w:szCs w:val="21"/>
        </w:rPr>
        <w:t xml:space="preserve">Baby sitter services (for children at least 4 years old) </w:t>
      </w:r>
    </w:p>
    <w:p w:rsidR="00E74CB0" w:rsidRDefault="006E17C3">
      <w:pPr>
        <w:numPr>
          <w:ilvl w:val="0"/>
          <w:numId w:val="21"/>
        </w:numPr>
        <w:spacing w:before="69" w:line="233" w:lineRule="atLeast"/>
        <w:ind w:right="-200"/>
        <w:jc w:val="both"/>
        <w:rPr>
          <w:sz w:val="21"/>
          <w:szCs w:val="21"/>
        </w:rPr>
      </w:pPr>
      <w:r>
        <w:rPr>
          <w:color w:val="000000"/>
          <w:sz w:val="21"/>
          <w:szCs w:val="21"/>
        </w:rPr>
        <w:t>Baby buggies &amp; baby phone (on request)</w:t>
      </w:r>
    </w:p>
    <w:p w:rsidR="00E74CB0" w:rsidRDefault="006E17C3">
      <w:pPr>
        <w:numPr>
          <w:ilvl w:val="0"/>
          <w:numId w:val="21"/>
        </w:numPr>
        <w:spacing w:before="71" w:line="233" w:lineRule="atLeast"/>
        <w:ind w:right="-200"/>
        <w:jc w:val="both"/>
        <w:rPr>
          <w:sz w:val="21"/>
          <w:szCs w:val="21"/>
        </w:rPr>
      </w:pPr>
      <w:r>
        <w:rPr>
          <w:color w:val="000000"/>
          <w:sz w:val="21"/>
          <w:szCs w:val="21"/>
        </w:rPr>
        <w:lastRenderedPageBreak/>
        <w:t xml:space="preserve">Tennis lessons for children and adults, illumination of </w:t>
      </w:r>
      <w:r>
        <w:rPr>
          <w:color w:val="000000"/>
          <w:spacing w:val="5"/>
          <w:sz w:val="21"/>
          <w:szCs w:val="21"/>
        </w:rPr>
        <w:t>the</w:t>
      </w:r>
      <w:r>
        <w:rPr>
          <w:color w:val="000000"/>
          <w:sz w:val="21"/>
          <w:szCs w:val="21"/>
        </w:rPr>
        <w:t xml:space="preserve"> tennis court </w:t>
      </w:r>
      <w:r>
        <w:rPr>
          <w:color w:val="000000"/>
          <w:spacing w:val="52"/>
          <w:sz w:val="21"/>
          <w:szCs w:val="21"/>
        </w:rPr>
        <w:t xml:space="preserve"> </w:t>
      </w:r>
    </w:p>
    <w:p w:rsidR="00E74CB0" w:rsidRDefault="006E17C3">
      <w:pPr>
        <w:numPr>
          <w:ilvl w:val="0"/>
          <w:numId w:val="21"/>
        </w:numPr>
        <w:spacing w:before="71" w:line="233" w:lineRule="atLeast"/>
        <w:ind w:right="-200"/>
        <w:jc w:val="both"/>
        <w:rPr>
          <w:sz w:val="21"/>
          <w:szCs w:val="21"/>
        </w:rPr>
      </w:pPr>
      <w:r>
        <w:rPr>
          <w:color w:val="000000"/>
          <w:sz w:val="21"/>
          <w:szCs w:val="21"/>
        </w:rPr>
        <w:t xml:space="preserve">Billiards, </w:t>
      </w:r>
      <w:r>
        <w:rPr>
          <w:color w:val="000000"/>
          <w:spacing w:val="7"/>
          <w:sz w:val="21"/>
          <w:szCs w:val="21"/>
        </w:rPr>
        <w:t>Air</w:t>
      </w:r>
      <w:r>
        <w:rPr>
          <w:color w:val="000000"/>
          <w:sz w:val="21"/>
          <w:szCs w:val="21"/>
        </w:rPr>
        <w:t xml:space="preserve"> hockey, Electronic mini football </w:t>
      </w:r>
    </w:p>
    <w:p w:rsidR="00E74CB0" w:rsidRDefault="006E17C3">
      <w:pPr>
        <w:numPr>
          <w:ilvl w:val="0"/>
          <w:numId w:val="21"/>
        </w:numPr>
        <w:spacing w:before="69" w:line="233" w:lineRule="atLeast"/>
        <w:ind w:right="-200"/>
        <w:jc w:val="both"/>
        <w:rPr>
          <w:sz w:val="21"/>
          <w:szCs w:val="21"/>
        </w:rPr>
      </w:pPr>
      <w:r>
        <w:rPr>
          <w:color w:val="000000"/>
          <w:sz w:val="21"/>
          <w:szCs w:val="21"/>
        </w:rPr>
        <w:t>Bicycle (when not part of the animation bicycle tour)</w:t>
      </w:r>
    </w:p>
    <w:p w:rsidR="00E74CB0" w:rsidRDefault="006E17C3">
      <w:pPr>
        <w:numPr>
          <w:ilvl w:val="0"/>
          <w:numId w:val="21"/>
        </w:numPr>
        <w:spacing w:before="71" w:line="233" w:lineRule="atLeast"/>
        <w:ind w:right="-200"/>
        <w:jc w:val="both"/>
        <w:rPr>
          <w:sz w:val="21"/>
          <w:szCs w:val="21"/>
        </w:rPr>
      </w:pPr>
      <w:r>
        <w:rPr>
          <w:color w:val="000000"/>
          <w:sz w:val="21"/>
          <w:szCs w:val="21"/>
        </w:rPr>
        <w:t>Transfer from and to Varna airport</w:t>
      </w:r>
    </w:p>
    <w:p w:rsidR="00E74CB0" w:rsidRDefault="00E64081">
      <w:pPr>
        <w:spacing w:before="190" w:after="215"/>
        <w:ind w:right="-200"/>
        <w:jc w:val="both"/>
        <w:rPr>
          <w:sz w:val="36"/>
          <w:szCs w:val="36"/>
        </w:rPr>
      </w:pPr>
      <w:r>
        <w:pict>
          <v:shape id="_x0000_i1030" type="#_x0000_t75" style="width:3.75pt;height:27.75pt">
            <v:imagedata r:id="rId19" o:title=""/>
          </v:shape>
        </w:pict>
      </w:r>
      <w:r w:rsidR="006E17C3">
        <w:rPr>
          <w:spacing w:val="149"/>
          <w:sz w:val="36"/>
          <w:szCs w:val="36"/>
        </w:rPr>
        <w:t xml:space="preserve"> </w:t>
      </w:r>
      <w:r w:rsidR="006E17C3">
        <w:rPr>
          <w:color w:val="000000"/>
          <w:spacing w:val="9"/>
          <w:sz w:val="36"/>
          <w:szCs w:val="36"/>
        </w:rPr>
        <w:t>MICE</w:t>
      </w:r>
      <w:r w:rsidR="006E17C3">
        <w:rPr>
          <w:color w:val="000000"/>
          <w:sz w:val="36"/>
          <w:szCs w:val="36"/>
        </w:rPr>
        <w:t xml:space="preserve"> </w:t>
      </w:r>
    </w:p>
    <w:p w:rsidR="00E74CB0" w:rsidRDefault="006E17C3">
      <w:pPr>
        <w:numPr>
          <w:ilvl w:val="0"/>
          <w:numId w:val="22"/>
        </w:numPr>
        <w:spacing w:before="1" w:line="233" w:lineRule="atLeast"/>
        <w:ind w:right="-200"/>
        <w:jc w:val="both"/>
        <w:rPr>
          <w:sz w:val="21"/>
          <w:szCs w:val="21"/>
        </w:rPr>
      </w:pPr>
      <w:r>
        <w:rPr>
          <w:color w:val="000000"/>
          <w:sz w:val="21"/>
          <w:szCs w:val="21"/>
        </w:rPr>
        <w:t xml:space="preserve">GRIFID Club Hotel </w:t>
      </w:r>
      <w:proofErr w:type="spellStart"/>
      <w:r>
        <w:rPr>
          <w:color w:val="000000"/>
          <w:sz w:val="21"/>
          <w:szCs w:val="21"/>
        </w:rPr>
        <w:t>Arabella</w:t>
      </w:r>
      <w:proofErr w:type="spellEnd"/>
      <w:r>
        <w:rPr>
          <w:color w:val="000000"/>
          <w:sz w:val="21"/>
          <w:szCs w:val="21"/>
        </w:rPr>
        <w:t xml:space="preserve"> provides one meeting room with capacity of 40 seats</w:t>
      </w:r>
    </w:p>
    <w:p w:rsidR="00E74CB0" w:rsidRDefault="006E17C3">
      <w:pPr>
        <w:numPr>
          <w:ilvl w:val="0"/>
          <w:numId w:val="22"/>
        </w:numPr>
        <w:spacing w:before="1" w:line="312" w:lineRule="atLeast"/>
        <w:ind w:right="1030"/>
        <w:rPr>
          <w:sz w:val="21"/>
          <w:szCs w:val="21"/>
        </w:rPr>
      </w:pPr>
      <w:r>
        <w:rPr>
          <w:color w:val="000000"/>
          <w:sz w:val="21"/>
          <w:szCs w:val="21"/>
        </w:rPr>
        <w:t xml:space="preserve">Coffee breaks, audio-visual equipment, flipcharts – price included; services like welcome cocktails and official dinners - at extra charge. </w:t>
      </w:r>
    </w:p>
    <w:p w:rsidR="00E74CB0" w:rsidRDefault="00E64081">
      <w:pPr>
        <w:spacing w:before="524" w:after="214"/>
        <w:ind w:right="-200"/>
        <w:jc w:val="both"/>
        <w:rPr>
          <w:sz w:val="36"/>
          <w:szCs w:val="36"/>
        </w:rPr>
      </w:pPr>
      <w:r>
        <w:pict>
          <v:shape id="_x0000_i1031" type="#_x0000_t75" style="width:3.75pt;height:27pt">
            <v:imagedata r:id="rId20" o:title=""/>
          </v:shape>
        </w:pict>
      </w:r>
      <w:r w:rsidR="006E17C3">
        <w:rPr>
          <w:spacing w:val="149"/>
          <w:sz w:val="36"/>
          <w:szCs w:val="36"/>
        </w:rPr>
        <w:t xml:space="preserve"> </w:t>
      </w:r>
      <w:r w:rsidR="006E17C3">
        <w:rPr>
          <w:color w:val="000000"/>
          <w:spacing w:val="9"/>
          <w:sz w:val="36"/>
          <w:szCs w:val="36"/>
        </w:rPr>
        <w:t>MISCELLANEOUS</w:t>
      </w:r>
      <w:r w:rsidR="006E17C3">
        <w:rPr>
          <w:color w:val="000000"/>
          <w:sz w:val="36"/>
          <w:szCs w:val="36"/>
        </w:rPr>
        <w:t xml:space="preserve"> </w:t>
      </w:r>
    </w:p>
    <w:p w:rsidR="00E74CB0" w:rsidRDefault="006E17C3">
      <w:pPr>
        <w:numPr>
          <w:ilvl w:val="0"/>
          <w:numId w:val="23"/>
        </w:numPr>
        <w:spacing w:before="71" w:line="233" w:lineRule="atLeast"/>
        <w:ind w:right="-200"/>
        <w:jc w:val="both"/>
        <w:rPr>
          <w:sz w:val="21"/>
          <w:szCs w:val="21"/>
        </w:rPr>
      </w:pPr>
      <w:r>
        <w:rPr>
          <w:color w:val="000000"/>
          <w:sz w:val="21"/>
          <w:szCs w:val="21"/>
        </w:rPr>
        <w:t xml:space="preserve">Pets are not allowed </w:t>
      </w:r>
    </w:p>
    <w:p w:rsidR="00E74CB0" w:rsidRDefault="006E17C3">
      <w:pPr>
        <w:numPr>
          <w:ilvl w:val="0"/>
          <w:numId w:val="23"/>
        </w:numPr>
        <w:spacing w:before="71" w:line="233" w:lineRule="atLeast"/>
        <w:ind w:right="-200"/>
        <w:jc w:val="both"/>
        <w:rPr>
          <w:sz w:val="21"/>
          <w:szCs w:val="21"/>
        </w:rPr>
      </w:pPr>
      <w:r>
        <w:rPr>
          <w:color w:val="000000"/>
          <w:sz w:val="21"/>
          <w:szCs w:val="21"/>
        </w:rPr>
        <w:t>Hotel reserves the right to change opening hours of the outlets, if necessary</w:t>
      </w:r>
    </w:p>
    <w:p w:rsidR="00E74CB0" w:rsidRDefault="006E17C3">
      <w:pPr>
        <w:numPr>
          <w:ilvl w:val="0"/>
          <w:numId w:val="23"/>
        </w:numPr>
        <w:spacing w:before="1" w:line="314" w:lineRule="atLeast"/>
        <w:ind w:right="764"/>
        <w:rPr>
          <w:sz w:val="21"/>
          <w:szCs w:val="21"/>
        </w:rPr>
      </w:pPr>
      <w:r>
        <w:rPr>
          <w:color w:val="000000"/>
          <w:sz w:val="21"/>
          <w:szCs w:val="21"/>
        </w:rPr>
        <w:t xml:space="preserve">Under Bulgarian legislation it is not allowed to smoke in the hotel lobby, restaurant, bars and rooms (indoors) </w:t>
      </w:r>
    </w:p>
    <w:p w:rsidR="00E74CB0" w:rsidRDefault="006E17C3">
      <w:pPr>
        <w:numPr>
          <w:ilvl w:val="0"/>
          <w:numId w:val="23"/>
        </w:numPr>
        <w:spacing w:line="314" w:lineRule="atLeast"/>
        <w:ind w:right="933"/>
        <w:rPr>
          <w:sz w:val="21"/>
          <w:szCs w:val="21"/>
        </w:rPr>
      </w:pPr>
      <w:r>
        <w:rPr>
          <w:color w:val="000000"/>
          <w:sz w:val="21"/>
          <w:szCs w:val="21"/>
        </w:rPr>
        <w:t xml:space="preserve">Sun bed reservation is not accepted. Any unattended towels are removed from the pool and beach staff </w:t>
      </w:r>
    </w:p>
    <w:p w:rsidR="00E74CB0" w:rsidRDefault="006E17C3">
      <w:pPr>
        <w:numPr>
          <w:ilvl w:val="0"/>
          <w:numId w:val="23"/>
        </w:numPr>
        <w:spacing w:line="314" w:lineRule="atLeast"/>
        <w:ind w:right="1439"/>
        <w:rPr>
          <w:sz w:val="21"/>
          <w:szCs w:val="21"/>
        </w:rPr>
      </w:pPr>
      <w:r>
        <w:rPr>
          <w:color w:val="000000"/>
          <w:sz w:val="21"/>
          <w:szCs w:val="21"/>
        </w:rPr>
        <w:t>Food and beverages cannot be taken out of the restaurants due to Public and HACCP regulations</w:t>
      </w:r>
      <w:r>
        <w:rPr>
          <w:b/>
          <w:bCs/>
          <w:i/>
          <w:iCs/>
          <w:color w:val="000000"/>
          <w:sz w:val="21"/>
          <w:szCs w:val="21"/>
        </w:rPr>
        <w:t xml:space="preserve"> </w:t>
      </w:r>
      <w:r>
        <w:rPr>
          <w:color w:val="000000"/>
          <w:sz w:val="21"/>
          <w:szCs w:val="21"/>
        </w:rPr>
        <w:t xml:space="preserve"> </w:t>
      </w:r>
    </w:p>
    <w:p w:rsidR="00EC65BF" w:rsidRDefault="00EC65BF">
      <w:pPr>
        <w:spacing w:line="233" w:lineRule="atLeast"/>
        <w:ind w:left="1341" w:right="-200"/>
        <w:jc w:val="both"/>
        <w:rPr>
          <w:b/>
          <w:bCs/>
          <w:color w:val="000000"/>
          <w:sz w:val="21"/>
          <w:szCs w:val="21"/>
        </w:rPr>
      </w:pPr>
    </w:p>
    <w:p w:rsidR="00EC65BF" w:rsidRDefault="00EC65BF">
      <w:pPr>
        <w:spacing w:line="233" w:lineRule="atLeast"/>
        <w:ind w:left="1341" w:right="-200"/>
        <w:jc w:val="both"/>
        <w:rPr>
          <w:b/>
          <w:bCs/>
          <w:color w:val="000000"/>
          <w:sz w:val="21"/>
          <w:szCs w:val="21"/>
        </w:rPr>
      </w:pPr>
    </w:p>
    <w:p w:rsidR="00E74CB0" w:rsidRDefault="006E17C3">
      <w:pPr>
        <w:spacing w:line="233" w:lineRule="atLeast"/>
        <w:ind w:left="1341" w:right="-200"/>
        <w:jc w:val="both"/>
        <w:rPr>
          <w:sz w:val="21"/>
          <w:szCs w:val="21"/>
        </w:rPr>
      </w:pPr>
      <w:r>
        <w:rPr>
          <w:b/>
          <w:bCs/>
          <w:color w:val="000000"/>
          <w:sz w:val="21"/>
          <w:szCs w:val="21"/>
        </w:rPr>
        <w:t>CLUB HOTEL ARABELLA</w:t>
      </w:r>
      <w:r>
        <w:rPr>
          <w:color w:val="000000"/>
          <w:sz w:val="21"/>
          <w:szCs w:val="21"/>
        </w:rPr>
        <w:t xml:space="preserve"> - GOLDEN SANDS, BULGARIA, VARNA, 2023 </w:t>
      </w:r>
    </w:p>
    <w:p w:rsidR="00E74CB0" w:rsidRDefault="006E17C3">
      <w:pPr>
        <w:spacing w:before="959" w:line="233" w:lineRule="atLeast"/>
        <w:ind w:left="319" w:right="-200"/>
        <w:jc w:val="both"/>
        <w:rPr>
          <w:sz w:val="21"/>
          <w:szCs w:val="21"/>
        </w:rPr>
      </w:pPr>
      <w:r>
        <w:rPr>
          <w:b/>
          <w:bCs/>
          <w:color w:val="000000"/>
          <w:sz w:val="21"/>
          <w:szCs w:val="21"/>
        </w:rPr>
        <w:t xml:space="preserve">AWARDS </w:t>
      </w:r>
    </w:p>
    <w:p w:rsidR="00E74CB0" w:rsidRDefault="00E64081">
      <w:pPr>
        <w:spacing w:before="558"/>
        <w:ind w:left="6133" w:right="-200"/>
        <w:jc w:val="both"/>
      </w:pPr>
      <w:r>
        <w:lastRenderedPageBreak/>
        <w:pict>
          <v:shape id="_x0000_i1032" type="#_x0000_t75" style="width:150pt;height:367.5pt">
            <v:imagedata r:id="rId21" o:title=""/>
          </v:shape>
        </w:pict>
      </w:r>
    </w:p>
    <w:sectPr w:rsidR="00E74CB0" w:rsidSect="00E74CB0">
      <w:headerReference w:type="default" r:id="rId22"/>
      <w:type w:val="continuous"/>
      <w:pgSz w:w="11906" w:h="16838"/>
      <w:pgMar w:top="1814" w:right="1365" w:bottom="1120" w:left="1100" w:header="568"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09A" w:rsidRDefault="0080709A" w:rsidP="00E74CB0">
      <w:r>
        <w:separator/>
      </w:r>
    </w:p>
  </w:endnote>
  <w:endnote w:type="continuationSeparator" w:id="0">
    <w:p w:rsidR="0080709A" w:rsidRDefault="0080709A" w:rsidP="00E74C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09A" w:rsidRDefault="0080709A" w:rsidP="00E74CB0">
      <w:r>
        <w:separator/>
      </w:r>
    </w:p>
  </w:footnote>
  <w:footnote w:type="continuationSeparator" w:id="0">
    <w:p w:rsidR="0080709A" w:rsidRDefault="0080709A" w:rsidP="00E74C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CB0" w:rsidRDefault="00F47379">
    <w:pPr>
      <w:ind w:left="3720" w:right="-200"/>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8.75pt;height:56.25pt">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CB0" w:rsidRDefault="00E64081">
    <w:pPr>
      <w:ind w:left="3720" w:right="-200"/>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8.75pt;height:56.25pt">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CB0" w:rsidRDefault="00E64081">
    <w:pPr>
      <w:ind w:left="3720" w:right="-200"/>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9.5pt;height:56.2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63040CEC">
      <w:start w:val="1"/>
      <w:numFmt w:val="bullet"/>
      <w:lvlText w:val=""/>
      <w:lvlJc w:val="left"/>
      <w:pPr>
        <w:tabs>
          <w:tab w:val="num" w:pos="602"/>
        </w:tabs>
        <w:ind w:left="602" w:hanging="283"/>
      </w:pPr>
      <w:rPr>
        <w:rFonts w:ascii="Symbol" w:eastAsia="Symbol" w:hAnsi="Symbol" w:cs="Symbol"/>
        <w:b w:val="0"/>
        <w:bCs w:val="0"/>
        <w:i w:val="0"/>
        <w:iCs w:val="0"/>
        <w:sz w:val="21"/>
      </w:rPr>
    </w:lvl>
    <w:lvl w:ilvl="1" w:tplc="37ECE168">
      <w:start w:val="1"/>
      <w:numFmt w:val="bullet"/>
      <w:lvlText w:val=""/>
      <w:lvlJc w:val="left"/>
      <w:pPr>
        <w:tabs>
          <w:tab w:val="num" w:pos="1039"/>
        </w:tabs>
        <w:ind w:left="1039" w:hanging="360"/>
      </w:pPr>
      <w:rPr>
        <w:rFonts w:ascii="Symbol" w:eastAsia="Symbol" w:hAnsi="Symbol" w:cs="Symbol"/>
        <w:b w:val="0"/>
        <w:bCs w:val="0"/>
        <w:i w:val="0"/>
        <w:iCs w:val="0"/>
        <w:sz w:val="21"/>
      </w:rPr>
    </w:lvl>
    <w:lvl w:ilvl="2" w:tplc="E8825C74">
      <w:start w:val="1"/>
      <w:numFmt w:val="bullet"/>
      <w:lvlText w:val=""/>
      <w:lvlJc w:val="left"/>
      <w:pPr>
        <w:tabs>
          <w:tab w:val="num" w:pos="1452"/>
        </w:tabs>
        <w:ind w:left="1452" w:hanging="140"/>
      </w:pPr>
      <w:rPr>
        <w:rFonts w:ascii="Symbol" w:eastAsia="Symbol" w:hAnsi="Symbol" w:cs="Symbol"/>
        <w:b w:val="0"/>
        <w:bCs w:val="0"/>
        <w:i w:val="0"/>
        <w:iCs w:val="0"/>
        <w:sz w:val="21"/>
      </w:rPr>
    </w:lvl>
    <w:lvl w:ilvl="3" w:tplc="60587512">
      <w:start w:val="1"/>
      <w:numFmt w:val="bullet"/>
      <w:lvlText w:val=""/>
      <w:lvlJc w:val="left"/>
      <w:pPr>
        <w:tabs>
          <w:tab w:val="num" w:pos="2880"/>
        </w:tabs>
        <w:ind w:left="2880" w:hanging="360"/>
      </w:pPr>
      <w:rPr>
        <w:rFonts w:ascii="Symbol" w:hAnsi="Symbol"/>
      </w:rPr>
    </w:lvl>
    <w:lvl w:ilvl="4" w:tplc="A6C2F864">
      <w:start w:val="1"/>
      <w:numFmt w:val="bullet"/>
      <w:lvlText w:val="o"/>
      <w:lvlJc w:val="left"/>
      <w:pPr>
        <w:tabs>
          <w:tab w:val="num" w:pos="3600"/>
        </w:tabs>
        <w:ind w:left="3600" w:hanging="360"/>
      </w:pPr>
      <w:rPr>
        <w:rFonts w:ascii="Courier New" w:hAnsi="Courier New"/>
      </w:rPr>
    </w:lvl>
    <w:lvl w:ilvl="5" w:tplc="CCEC29E2">
      <w:start w:val="1"/>
      <w:numFmt w:val="bullet"/>
      <w:lvlText w:val=""/>
      <w:lvlJc w:val="left"/>
      <w:pPr>
        <w:tabs>
          <w:tab w:val="num" w:pos="4320"/>
        </w:tabs>
        <w:ind w:left="4320" w:hanging="360"/>
      </w:pPr>
      <w:rPr>
        <w:rFonts w:ascii="Wingdings" w:hAnsi="Wingdings"/>
      </w:rPr>
    </w:lvl>
    <w:lvl w:ilvl="6" w:tplc="4B1E5586">
      <w:start w:val="1"/>
      <w:numFmt w:val="bullet"/>
      <w:lvlText w:val=""/>
      <w:lvlJc w:val="left"/>
      <w:pPr>
        <w:tabs>
          <w:tab w:val="num" w:pos="5040"/>
        </w:tabs>
        <w:ind w:left="5040" w:hanging="360"/>
      </w:pPr>
      <w:rPr>
        <w:rFonts w:ascii="Symbol" w:hAnsi="Symbol"/>
      </w:rPr>
    </w:lvl>
    <w:lvl w:ilvl="7" w:tplc="7732411A">
      <w:start w:val="1"/>
      <w:numFmt w:val="bullet"/>
      <w:lvlText w:val="o"/>
      <w:lvlJc w:val="left"/>
      <w:pPr>
        <w:tabs>
          <w:tab w:val="num" w:pos="5760"/>
        </w:tabs>
        <w:ind w:left="5760" w:hanging="360"/>
      </w:pPr>
      <w:rPr>
        <w:rFonts w:ascii="Courier New" w:hAnsi="Courier New"/>
      </w:rPr>
    </w:lvl>
    <w:lvl w:ilvl="8" w:tplc="0E04036A">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D36A0E30">
      <w:start w:val="1"/>
      <w:numFmt w:val="bullet"/>
      <w:lvlText w:val=""/>
      <w:lvlJc w:val="left"/>
      <w:pPr>
        <w:tabs>
          <w:tab w:val="num" w:pos="602"/>
        </w:tabs>
        <w:ind w:left="602" w:hanging="283"/>
      </w:pPr>
      <w:rPr>
        <w:rFonts w:ascii="Symbol" w:eastAsia="Symbol" w:hAnsi="Symbol" w:cs="Symbol"/>
        <w:b w:val="0"/>
        <w:bCs w:val="0"/>
        <w:i w:val="0"/>
        <w:iCs w:val="0"/>
        <w:sz w:val="21"/>
      </w:rPr>
    </w:lvl>
    <w:lvl w:ilvl="1" w:tplc="8E8ACA5C">
      <w:start w:val="1"/>
      <w:numFmt w:val="bullet"/>
      <w:lvlText w:val="o"/>
      <w:lvlJc w:val="left"/>
      <w:pPr>
        <w:tabs>
          <w:tab w:val="num" w:pos="1440"/>
        </w:tabs>
        <w:ind w:left="1440" w:hanging="360"/>
      </w:pPr>
      <w:rPr>
        <w:rFonts w:ascii="Courier New" w:hAnsi="Courier New"/>
      </w:rPr>
    </w:lvl>
    <w:lvl w:ilvl="2" w:tplc="B1A6E03E">
      <w:start w:val="1"/>
      <w:numFmt w:val="bullet"/>
      <w:lvlText w:val=""/>
      <w:lvlJc w:val="left"/>
      <w:pPr>
        <w:tabs>
          <w:tab w:val="num" w:pos="2160"/>
        </w:tabs>
        <w:ind w:left="2160" w:hanging="360"/>
      </w:pPr>
      <w:rPr>
        <w:rFonts w:ascii="Wingdings" w:hAnsi="Wingdings"/>
      </w:rPr>
    </w:lvl>
    <w:lvl w:ilvl="3" w:tplc="669C0818">
      <w:start w:val="1"/>
      <w:numFmt w:val="bullet"/>
      <w:lvlText w:val=""/>
      <w:lvlJc w:val="left"/>
      <w:pPr>
        <w:tabs>
          <w:tab w:val="num" w:pos="2880"/>
        </w:tabs>
        <w:ind w:left="2880" w:hanging="360"/>
      </w:pPr>
      <w:rPr>
        <w:rFonts w:ascii="Symbol" w:hAnsi="Symbol"/>
      </w:rPr>
    </w:lvl>
    <w:lvl w:ilvl="4" w:tplc="BB5C360A">
      <w:start w:val="1"/>
      <w:numFmt w:val="bullet"/>
      <w:lvlText w:val="o"/>
      <w:lvlJc w:val="left"/>
      <w:pPr>
        <w:tabs>
          <w:tab w:val="num" w:pos="3600"/>
        </w:tabs>
        <w:ind w:left="3600" w:hanging="360"/>
      </w:pPr>
      <w:rPr>
        <w:rFonts w:ascii="Courier New" w:hAnsi="Courier New"/>
      </w:rPr>
    </w:lvl>
    <w:lvl w:ilvl="5" w:tplc="9314F6A2">
      <w:start w:val="1"/>
      <w:numFmt w:val="bullet"/>
      <w:lvlText w:val=""/>
      <w:lvlJc w:val="left"/>
      <w:pPr>
        <w:tabs>
          <w:tab w:val="num" w:pos="4320"/>
        </w:tabs>
        <w:ind w:left="4320" w:hanging="360"/>
      </w:pPr>
      <w:rPr>
        <w:rFonts w:ascii="Wingdings" w:hAnsi="Wingdings"/>
      </w:rPr>
    </w:lvl>
    <w:lvl w:ilvl="6" w:tplc="54B65E1C">
      <w:start w:val="1"/>
      <w:numFmt w:val="bullet"/>
      <w:lvlText w:val=""/>
      <w:lvlJc w:val="left"/>
      <w:pPr>
        <w:tabs>
          <w:tab w:val="num" w:pos="5040"/>
        </w:tabs>
        <w:ind w:left="5040" w:hanging="360"/>
      </w:pPr>
      <w:rPr>
        <w:rFonts w:ascii="Symbol" w:hAnsi="Symbol"/>
      </w:rPr>
    </w:lvl>
    <w:lvl w:ilvl="7" w:tplc="DA2AF7EE">
      <w:start w:val="1"/>
      <w:numFmt w:val="bullet"/>
      <w:lvlText w:val="o"/>
      <w:lvlJc w:val="left"/>
      <w:pPr>
        <w:tabs>
          <w:tab w:val="num" w:pos="5760"/>
        </w:tabs>
        <w:ind w:left="5760" w:hanging="360"/>
      </w:pPr>
      <w:rPr>
        <w:rFonts w:ascii="Courier New" w:hAnsi="Courier New"/>
      </w:rPr>
    </w:lvl>
    <w:lvl w:ilvl="8" w:tplc="052E32E0">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tplc="7B56376C">
      <w:start w:val="1"/>
      <w:numFmt w:val="bullet"/>
      <w:lvlText w:val=""/>
      <w:lvlJc w:val="left"/>
      <w:pPr>
        <w:tabs>
          <w:tab w:val="num" w:pos="602"/>
        </w:tabs>
        <w:ind w:left="602" w:hanging="283"/>
      </w:pPr>
      <w:rPr>
        <w:rFonts w:ascii="Symbol" w:eastAsia="Symbol" w:hAnsi="Symbol" w:cs="Symbol"/>
        <w:b w:val="0"/>
        <w:bCs w:val="0"/>
        <w:i w:val="0"/>
        <w:iCs w:val="0"/>
        <w:sz w:val="21"/>
      </w:rPr>
    </w:lvl>
    <w:lvl w:ilvl="1" w:tplc="90629230">
      <w:start w:val="1"/>
      <w:numFmt w:val="bullet"/>
      <w:lvlText w:val="o"/>
      <w:lvlJc w:val="left"/>
      <w:pPr>
        <w:tabs>
          <w:tab w:val="num" w:pos="1440"/>
        </w:tabs>
        <w:ind w:left="1440" w:hanging="360"/>
      </w:pPr>
      <w:rPr>
        <w:rFonts w:ascii="Courier New" w:hAnsi="Courier New"/>
      </w:rPr>
    </w:lvl>
    <w:lvl w:ilvl="2" w:tplc="A442E8B4">
      <w:start w:val="1"/>
      <w:numFmt w:val="bullet"/>
      <w:lvlText w:val=""/>
      <w:lvlJc w:val="left"/>
      <w:pPr>
        <w:tabs>
          <w:tab w:val="num" w:pos="2160"/>
        </w:tabs>
        <w:ind w:left="2160" w:hanging="360"/>
      </w:pPr>
      <w:rPr>
        <w:rFonts w:ascii="Wingdings" w:hAnsi="Wingdings"/>
      </w:rPr>
    </w:lvl>
    <w:lvl w:ilvl="3" w:tplc="07E67B6E">
      <w:start w:val="1"/>
      <w:numFmt w:val="bullet"/>
      <w:lvlText w:val=""/>
      <w:lvlJc w:val="left"/>
      <w:pPr>
        <w:tabs>
          <w:tab w:val="num" w:pos="2880"/>
        </w:tabs>
        <w:ind w:left="2880" w:hanging="360"/>
      </w:pPr>
      <w:rPr>
        <w:rFonts w:ascii="Symbol" w:hAnsi="Symbol"/>
      </w:rPr>
    </w:lvl>
    <w:lvl w:ilvl="4" w:tplc="C5D4ED16">
      <w:start w:val="1"/>
      <w:numFmt w:val="bullet"/>
      <w:lvlText w:val="o"/>
      <w:lvlJc w:val="left"/>
      <w:pPr>
        <w:tabs>
          <w:tab w:val="num" w:pos="3600"/>
        </w:tabs>
        <w:ind w:left="3600" w:hanging="360"/>
      </w:pPr>
      <w:rPr>
        <w:rFonts w:ascii="Courier New" w:hAnsi="Courier New"/>
      </w:rPr>
    </w:lvl>
    <w:lvl w:ilvl="5" w:tplc="F4C24FB0">
      <w:start w:val="1"/>
      <w:numFmt w:val="bullet"/>
      <w:lvlText w:val=""/>
      <w:lvlJc w:val="left"/>
      <w:pPr>
        <w:tabs>
          <w:tab w:val="num" w:pos="4320"/>
        </w:tabs>
        <w:ind w:left="4320" w:hanging="360"/>
      </w:pPr>
      <w:rPr>
        <w:rFonts w:ascii="Wingdings" w:hAnsi="Wingdings"/>
      </w:rPr>
    </w:lvl>
    <w:lvl w:ilvl="6" w:tplc="702A91BE">
      <w:start w:val="1"/>
      <w:numFmt w:val="bullet"/>
      <w:lvlText w:val=""/>
      <w:lvlJc w:val="left"/>
      <w:pPr>
        <w:tabs>
          <w:tab w:val="num" w:pos="5040"/>
        </w:tabs>
        <w:ind w:left="5040" w:hanging="360"/>
      </w:pPr>
      <w:rPr>
        <w:rFonts w:ascii="Symbol" w:hAnsi="Symbol"/>
      </w:rPr>
    </w:lvl>
    <w:lvl w:ilvl="7" w:tplc="8EC2513C">
      <w:start w:val="1"/>
      <w:numFmt w:val="bullet"/>
      <w:lvlText w:val="o"/>
      <w:lvlJc w:val="left"/>
      <w:pPr>
        <w:tabs>
          <w:tab w:val="num" w:pos="5760"/>
        </w:tabs>
        <w:ind w:left="5760" w:hanging="360"/>
      </w:pPr>
      <w:rPr>
        <w:rFonts w:ascii="Courier New" w:hAnsi="Courier New"/>
      </w:rPr>
    </w:lvl>
    <w:lvl w:ilvl="8" w:tplc="CF8828FC">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tplc="1E8EA1B0">
      <w:start w:val="1"/>
      <w:numFmt w:val="bullet"/>
      <w:lvlText w:val=""/>
      <w:lvlJc w:val="left"/>
      <w:pPr>
        <w:tabs>
          <w:tab w:val="num" w:pos="602"/>
        </w:tabs>
        <w:ind w:left="602" w:hanging="283"/>
      </w:pPr>
      <w:rPr>
        <w:rFonts w:ascii="Symbol" w:eastAsia="Symbol" w:hAnsi="Symbol" w:cs="Symbol"/>
        <w:b w:val="0"/>
        <w:bCs w:val="0"/>
        <w:i w:val="0"/>
        <w:iCs w:val="0"/>
        <w:sz w:val="21"/>
      </w:rPr>
    </w:lvl>
    <w:lvl w:ilvl="1" w:tplc="7E285706">
      <w:start w:val="1"/>
      <w:numFmt w:val="bullet"/>
      <w:lvlText w:val="o"/>
      <w:lvlJc w:val="left"/>
      <w:pPr>
        <w:tabs>
          <w:tab w:val="num" w:pos="1440"/>
        </w:tabs>
        <w:ind w:left="1440" w:hanging="360"/>
      </w:pPr>
      <w:rPr>
        <w:rFonts w:ascii="Courier New" w:hAnsi="Courier New"/>
      </w:rPr>
    </w:lvl>
    <w:lvl w:ilvl="2" w:tplc="E0860F9E">
      <w:start w:val="1"/>
      <w:numFmt w:val="bullet"/>
      <w:lvlText w:val=""/>
      <w:lvlJc w:val="left"/>
      <w:pPr>
        <w:tabs>
          <w:tab w:val="num" w:pos="2160"/>
        </w:tabs>
        <w:ind w:left="2160" w:hanging="360"/>
      </w:pPr>
      <w:rPr>
        <w:rFonts w:ascii="Wingdings" w:hAnsi="Wingdings"/>
      </w:rPr>
    </w:lvl>
    <w:lvl w:ilvl="3" w:tplc="8B721746">
      <w:start w:val="1"/>
      <w:numFmt w:val="bullet"/>
      <w:lvlText w:val=""/>
      <w:lvlJc w:val="left"/>
      <w:pPr>
        <w:tabs>
          <w:tab w:val="num" w:pos="2880"/>
        </w:tabs>
        <w:ind w:left="2880" w:hanging="360"/>
      </w:pPr>
      <w:rPr>
        <w:rFonts w:ascii="Symbol" w:hAnsi="Symbol"/>
      </w:rPr>
    </w:lvl>
    <w:lvl w:ilvl="4" w:tplc="26C47972">
      <w:start w:val="1"/>
      <w:numFmt w:val="bullet"/>
      <w:lvlText w:val="o"/>
      <w:lvlJc w:val="left"/>
      <w:pPr>
        <w:tabs>
          <w:tab w:val="num" w:pos="3600"/>
        </w:tabs>
        <w:ind w:left="3600" w:hanging="360"/>
      </w:pPr>
      <w:rPr>
        <w:rFonts w:ascii="Courier New" w:hAnsi="Courier New"/>
      </w:rPr>
    </w:lvl>
    <w:lvl w:ilvl="5" w:tplc="A6569F14">
      <w:start w:val="1"/>
      <w:numFmt w:val="bullet"/>
      <w:lvlText w:val=""/>
      <w:lvlJc w:val="left"/>
      <w:pPr>
        <w:tabs>
          <w:tab w:val="num" w:pos="4320"/>
        </w:tabs>
        <w:ind w:left="4320" w:hanging="360"/>
      </w:pPr>
      <w:rPr>
        <w:rFonts w:ascii="Wingdings" w:hAnsi="Wingdings"/>
      </w:rPr>
    </w:lvl>
    <w:lvl w:ilvl="6" w:tplc="6888831A">
      <w:start w:val="1"/>
      <w:numFmt w:val="bullet"/>
      <w:lvlText w:val=""/>
      <w:lvlJc w:val="left"/>
      <w:pPr>
        <w:tabs>
          <w:tab w:val="num" w:pos="5040"/>
        </w:tabs>
        <w:ind w:left="5040" w:hanging="360"/>
      </w:pPr>
      <w:rPr>
        <w:rFonts w:ascii="Symbol" w:hAnsi="Symbol"/>
      </w:rPr>
    </w:lvl>
    <w:lvl w:ilvl="7" w:tplc="2194A27E">
      <w:start w:val="1"/>
      <w:numFmt w:val="bullet"/>
      <w:lvlText w:val="o"/>
      <w:lvlJc w:val="left"/>
      <w:pPr>
        <w:tabs>
          <w:tab w:val="num" w:pos="5760"/>
        </w:tabs>
        <w:ind w:left="5760" w:hanging="360"/>
      </w:pPr>
      <w:rPr>
        <w:rFonts w:ascii="Courier New" w:hAnsi="Courier New"/>
      </w:rPr>
    </w:lvl>
    <w:lvl w:ilvl="8" w:tplc="2E90CE0A">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tplc="501CAB70">
      <w:start w:val="1"/>
      <w:numFmt w:val="bullet"/>
      <w:lvlText w:val=""/>
      <w:lvlJc w:val="left"/>
      <w:pPr>
        <w:tabs>
          <w:tab w:val="num" w:pos="602"/>
        </w:tabs>
        <w:ind w:left="602" w:hanging="283"/>
      </w:pPr>
      <w:rPr>
        <w:rFonts w:ascii="Symbol" w:eastAsia="Symbol" w:hAnsi="Symbol" w:cs="Symbol"/>
        <w:b w:val="0"/>
        <w:bCs w:val="0"/>
        <w:i w:val="0"/>
        <w:iCs w:val="0"/>
        <w:sz w:val="21"/>
      </w:rPr>
    </w:lvl>
    <w:lvl w:ilvl="1" w:tplc="6C4406DA">
      <w:start w:val="1"/>
      <w:numFmt w:val="bullet"/>
      <w:lvlText w:val="o"/>
      <w:lvlJc w:val="left"/>
      <w:pPr>
        <w:tabs>
          <w:tab w:val="num" w:pos="1440"/>
        </w:tabs>
        <w:ind w:left="1440" w:hanging="360"/>
      </w:pPr>
      <w:rPr>
        <w:rFonts w:ascii="Courier New" w:hAnsi="Courier New"/>
      </w:rPr>
    </w:lvl>
    <w:lvl w:ilvl="2" w:tplc="2B3E5094">
      <w:start w:val="1"/>
      <w:numFmt w:val="bullet"/>
      <w:lvlText w:val=""/>
      <w:lvlJc w:val="left"/>
      <w:pPr>
        <w:tabs>
          <w:tab w:val="num" w:pos="2160"/>
        </w:tabs>
        <w:ind w:left="2160" w:hanging="360"/>
      </w:pPr>
      <w:rPr>
        <w:rFonts w:ascii="Wingdings" w:hAnsi="Wingdings"/>
      </w:rPr>
    </w:lvl>
    <w:lvl w:ilvl="3" w:tplc="C0AE6CE8">
      <w:start w:val="1"/>
      <w:numFmt w:val="bullet"/>
      <w:lvlText w:val=""/>
      <w:lvlJc w:val="left"/>
      <w:pPr>
        <w:tabs>
          <w:tab w:val="num" w:pos="2880"/>
        </w:tabs>
        <w:ind w:left="2880" w:hanging="360"/>
      </w:pPr>
      <w:rPr>
        <w:rFonts w:ascii="Symbol" w:hAnsi="Symbol"/>
      </w:rPr>
    </w:lvl>
    <w:lvl w:ilvl="4" w:tplc="5D9EF896">
      <w:start w:val="1"/>
      <w:numFmt w:val="bullet"/>
      <w:lvlText w:val="o"/>
      <w:lvlJc w:val="left"/>
      <w:pPr>
        <w:tabs>
          <w:tab w:val="num" w:pos="3600"/>
        </w:tabs>
        <w:ind w:left="3600" w:hanging="360"/>
      </w:pPr>
      <w:rPr>
        <w:rFonts w:ascii="Courier New" w:hAnsi="Courier New"/>
      </w:rPr>
    </w:lvl>
    <w:lvl w:ilvl="5" w:tplc="54CEE4E8">
      <w:start w:val="1"/>
      <w:numFmt w:val="bullet"/>
      <w:lvlText w:val=""/>
      <w:lvlJc w:val="left"/>
      <w:pPr>
        <w:tabs>
          <w:tab w:val="num" w:pos="4320"/>
        </w:tabs>
        <w:ind w:left="4320" w:hanging="360"/>
      </w:pPr>
      <w:rPr>
        <w:rFonts w:ascii="Wingdings" w:hAnsi="Wingdings"/>
      </w:rPr>
    </w:lvl>
    <w:lvl w:ilvl="6" w:tplc="221E40EC">
      <w:start w:val="1"/>
      <w:numFmt w:val="bullet"/>
      <w:lvlText w:val=""/>
      <w:lvlJc w:val="left"/>
      <w:pPr>
        <w:tabs>
          <w:tab w:val="num" w:pos="5040"/>
        </w:tabs>
        <w:ind w:left="5040" w:hanging="360"/>
      </w:pPr>
      <w:rPr>
        <w:rFonts w:ascii="Symbol" w:hAnsi="Symbol"/>
      </w:rPr>
    </w:lvl>
    <w:lvl w:ilvl="7" w:tplc="F25441FE">
      <w:start w:val="1"/>
      <w:numFmt w:val="bullet"/>
      <w:lvlText w:val="o"/>
      <w:lvlJc w:val="left"/>
      <w:pPr>
        <w:tabs>
          <w:tab w:val="num" w:pos="5760"/>
        </w:tabs>
        <w:ind w:left="5760" w:hanging="360"/>
      </w:pPr>
      <w:rPr>
        <w:rFonts w:ascii="Courier New" w:hAnsi="Courier New"/>
      </w:rPr>
    </w:lvl>
    <w:lvl w:ilvl="8" w:tplc="0D04BBF2">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tplc="08D41EB8">
      <w:start w:val="1"/>
      <w:numFmt w:val="bullet"/>
      <w:lvlText w:val=""/>
      <w:lvlJc w:val="left"/>
      <w:pPr>
        <w:tabs>
          <w:tab w:val="num" w:pos="602"/>
        </w:tabs>
        <w:ind w:left="602" w:hanging="283"/>
      </w:pPr>
      <w:rPr>
        <w:rFonts w:ascii="Symbol" w:eastAsia="Symbol" w:hAnsi="Symbol" w:cs="Symbol"/>
        <w:b w:val="0"/>
        <w:bCs w:val="0"/>
        <w:i w:val="0"/>
        <w:iCs w:val="0"/>
        <w:sz w:val="21"/>
      </w:rPr>
    </w:lvl>
    <w:lvl w:ilvl="1" w:tplc="D856FFB0">
      <w:start w:val="1"/>
      <w:numFmt w:val="bullet"/>
      <w:lvlText w:val="o"/>
      <w:lvlJc w:val="left"/>
      <w:pPr>
        <w:tabs>
          <w:tab w:val="num" w:pos="1440"/>
        </w:tabs>
        <w:ind w:left="1440" w:hanging="360"/>
      </w:pPr>
      <w:rPr>
        <w:rFonts w:ascii="Courier New" w:hAnsi="Courier New"/>
      </w:rPr>
    </w:lvl>
    <w:lvl w:ilvl="2" w:tplc="9D544A92">
      <w:start w:val="1"/>
      <w:numFmt w:val="bullet"/>
      <w:lvlText w:val=""/>
      <w:lvlJc w:val="left"/>
      <w:pPr>
        <w:tabs>
          <w:tab w:val="num" w:pos="2160"/>
        </w:tabs>
        <w:ind w:left="2160" w:hanging="360"/>
      </w:pPr>
      <w:rPr>
        <w:rFonts w:ascii="Wingdings" w:hAnsi="Wingdings"/>
      </w:rPr>
    </w:lvl>
    <w:lvl w:ilvl="3" w:tplc="16529568">
      <w:start w:val="1"/>
      <w:numFmt w:val="bullet"/>
      <w:lvlText w:val=""/>
      <w:lvlJc w:val="left"/>
      <w:pPr>
        <w:tabs>
          <w:tab w:val="num" w:pos="2880"/>
        </w:tabs>
        <w:ind w:left="2880" w:hanging="360"/>
      </w:pPr>
      <w:rPr>
        <w:rFonts w:ascii="Symbol" w:hAnsi="Symbol"/>
      </w:rPr>
    </w:lvl>
    <w:lvl w:ilvl="4" w:tplc="1C2AD7CC">
      <w:start w:val="1"/>
      <w:numFmt w:val="bullet"/>
      <w:lvlText w:val="o"/>
      <w:lvlJc w:val="left"/>
      <w:pPr>
        <w:tabs>
          <w:tab w:val="num" w:pos="3600"/>
        </w:tabs>
        <w:ind w:left="3600" w:hanging="360"/>
      </w:pPr>
      <w:rPr>
        <w:rFonts w:ascii="Courier New" w:hAnsi="Courier New"/>
      </w:rPr>
    </w:lvl>
    <w:lvl w:ilvl="5" w:tplc="6E065610">
      <w:start w:val="1"/>
      <w:numFmt w:val="bullet"/>
      <w:lvlText w:val=""/>
      <w:lvlJc w:val="left"/>
      <w:pPr>
        <w:tabs>
          <w:tab w:val="num" w:pos="4320"/>
        </w:tabs>
        <w:ind w:left="4320" w:hanging="360"/>
      </w:pPr>
      <w:rPr>
        <w:rFonts w:ascii="Wingdings" w:hAnsi="Wingdings"/>
      </w:rPr>
    </w:lvl>
    <w:lvl w:ilvl="6" w:tplc="3830D33A">
      <w:start w:val="1"/>
      <w:numFmt w:val="bullet"/>
      <w:lvlText w:val=""/>
      <w:lvlJc w:val="left"/>
      <w:pPr>
        <w:tabs>
          <w:tab w:val="num" w:pos="5040"/>
        </w:tabs>
        <w:ind w:left="5040" w:hanging="360"/>
      </w:pPr>
      <w:rPr>
        <w:rFonts w:ascii="Symbol" w:hAnsi="Symbol"/>
      </w:rPr>
    </w:lvl>
    <w:lvl w:ilvl="7" w:tplc="11507F32">
      <w:start w:val="1"/>
      <w:numFmt w:val="bullet"/>
      <w:lvlText w:val="o"/>
      <w:lvlJc w:val="left"/>
      <w:pPr>
        <w:tabs>
          <w:tab w:val="num" w:pos="5760"/>
        </w:tabs>
        <w:ind w:left="5760" w:hanging="360"/>
      </w:pPr>
      <w:rPr>
        <w:rFonts w:ascii="Courier New" w:hAnsi="Courier New"/>
      </w:rPr>
    </w:lvl>
    <w:lvl w:ilvl="8" w:tplc="35CE95D0">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tplc="8BB423CE">
      <w:start w:val="1"/>
      <w:numFmt w:val="bullet"/>
      <w:lvlText w:val=""/>
      <w:lvlJc w:val="left"/>
      <w:pPr>
        <w:tabs>
          <w:tab w:val="num" w:pos="602"/>
        </w:tabs>
        <w:ind w:left="602" w:hanging="283"/>
      </w:pPr>
      <w:rPr>
        <w:rFonts w:ascii="Symbol" w:eastAsia="Symbol" w:hAnsi="Symbol" w:cs="Symbol"/>
        <w:b w:val="0"/>
        <w:bCs w:val="0"/>
        <w:i w:val="0"/>
        <w:iCs w:val="0"/>
        <w:sz w:val="21"/>
      </w:rPr>
    </w:lvl>
    <w:lvl w:ilvl="1" w:tplc="F95AA7F2">
      <w:start w:val="1"/>
      <w:numFmt w:val="bullet"/>
      <w:lvlText w:val="o"/>
      <w:lvlJc w:val="left"/>
      <w:pPr>
        <w:tabs>
          <w:tab w:val="num" w:pos="1440"/>
        </w:tabs>
        <w:ind w:left="1440" w:hanging="360"/>
      </w:pPr>
      <w:rPr>
        <w:rFonts w:ascii="Courier New" w:hAnsi="Courier New"/>
      </w:rPr>
    </w:lvl>
    <w:lvl w:ilvl="2" w:tplc="8662F724">
      <w:start w:val="1"/>
      <w:numFmt w:val="bullet"/>
      <w:lvlText w:val=""/>
      <w:lvlJc w:val="left"/>
      <w:pPr>
        <w:tabs>
          <w:tab w:val="num" w:pos="2160"/>
        </w:tabs>
        <w:ind w:left="2160" w:hanging="360"/>
      </w:pPr>
      <w:rPr>
        <w:rFonts w:ascii="Wingdings" w:hAnsi="Wingdings"/>
      </w:rPr>
    </w:lvl>
    <w:lvl w:ilvl="3" w:tplc="DFFA09A6">
      <w:start w:val="1"/>
      <w:numFmt w:val="bullet"/>
      <w:lvlText w:val=""/>
      <w:lvlJc w:val="left"/>
      <w:pPr>
        <w:tabs>
          <w:tab w:val="num" w:pos="2880"/>
        </w:tabs>
        <w:ind w:left="2880" w:hanging="360"/>
      </w:pPr>
      <w:rPr>
        <w:rFonts w:ascii="Symbol" w:hAnsi="Symbol"/>
      </w:rPr>
    </w:lvl>
    <w:lvl w:ilvl="4" w:tplc="941EC81A">
      <w:start w:val="1"/>
      <w:numFmt w:val="bullet"/>
      <w:lvlText w:val="o"/>
      <w:lvlJc w:val="left"/>
      <w:pPr>
        <w:tabs>
          <w:tab w:val="num" w:pos="3600"/>
        </w:tabs>
        <w:ind w:left="3600" w:hanging="360"/>
      </w:pPr>
      <w:rPr>
        <w:rFonts w:ascii="Courier New" w:hAnsi="Courier New"/>
      </w:rPr>
    </w:lvl>
    <w:lvl w:ilvl="5" w:tplc="16A8A760">
      <w:start w:val="1"/>
      <w:numFmt w:val="bullet"/>
      <w:lvlText w:val=""/>
      <w:lvlJc w:val="left"/>
      <w:pPr>
        <w:tabs>
          <w:tab w:val="num" w:pos="4320"/>
        </w:tabs>
        <w:ind w:left="4320" w:hanging="360"/>
      </w:pPr>
      <w:rPr>
        <w:rFonts w:ascii="Wingdings" w:hAnsi="Wingdings"/>
      </w:rPr>
    </w:lvl>
    <w:lvl w:ilvl="6" w:tplc="8898C6C4">
      <w:start w:val="1"/>
      <w:numFmt w:val="bullet"/>
      <w:lvlText w:val=""/>
      <w:lvlJc w:val="left"/>
      <w:pPr>
        <w:tabs>
          <w:tab w:val="num" w:pos="5040"/>
        </w:tabs>
        <w:ind w:left="5040" w:hanging="360"/>
      </w:pPr>
      <w:rPr>
        <w:rFonts w:ascii="Symbol" w:hAnsi="Symbol"/>
      </w:rPr>
    </w:lvl>
    <w:lvl w:ilvl="7" w:tplc="09DA55FA">
      <w:start w:val="1"/>
      <w:numFmt w:val="bullet"/>
      <w:lvlText w:val="o"/>
      <w:lvlJc w:val="left"/>
      <w:pPr>
        <w:tabs>
          <w:tab w:val="num" w:pos="5760"/>
        </w:tabs>
        <w:ind w:left="5760" w:hanging="360"/>
      </w:pPr>
      <w:rPr>
        <w:rFonts w:ascii="Courier New" w:hAnsi="Courier New"/>
      </w:rPr>
    </w:lvl>
    <w:lvl w:ilvl="8" w:tplc="D6B6A1DA">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tplc="F976A660">
      <w:start w:val="1"/>
      <w:numFmt w:val="bullet"/>
      <w:lvlText w:val=""/>
      <w:lvlJc w:val="left"/>
      <w:pPr>
        <w:tabs>
          <w:tab w:val="num" w:pos="602"/>
        </w:tabs>
        <w:ind w:left="602" w:hanging="283"/>
      </w:pPr>
      <w:rPr>
        <w:rFonts w:ascii="Symbol" w:eastAsia="Symbol" w:hAnsi="Symbol" w:cs="Symbol"/>
        <w:b w:val="0"/>
        <w:bCs w:val="0"/>
        <w:i w:val="0"/>
        <w:iCs w:val="0"/>
        <w:sz w:val="21"/>
      </w:rPr>
    </w:lvl>
    <w:lvl w:ilvl="1" w:tplc="44F01262">
      <w:start w:val="1"/>
      <w:numFmt w:val="bullet"/>
      <w:lvlText w:val="o"/>
      <w:lvlJc w:val="left"/>
      <w:pPr>
        <w:tabs>
          <w:tab w:val="num" w:pos="1440"/>
        </w:tabs>
        <w:ind w:left="1440" w:hanging="360"/>
      </w:pPr>
      <w:rPr>
        <w:rFonts w:ascii="Courier New" w:hAnsi="Courier New"/>
      </w:rPr>
    </w:lvl>
    <w:lvl w:ilvl="2" w:tplc="9334A42E">
      <w:start w:val="1"/>
      <w:numFmt w:val="bullet"/>
      <w:lvlText w:val=""/>
      <w:lvlJc w:val="left"/>
      <w:pPr>
        <w:tabs>
          <w:tab w:val="num" w:pos="2160"/>
        </w:tabs>
        <w:ind w:left="2160" w:hanging="360"/>
      </w:pPr>
      <w:rPr>
        <w:rFonts w:ascii="Wingdings" w:hAnsi="Wingdings"/>
      </w:rPr>
    </w:lvl>
    <w:lvl w:ilvl="3" w:tplc="287ED43E">
      <w:start w:val="1"/>
      <w:numFmt w:val="bullet"/>
      <w:lvlText w:val=""/>
      <w:lvlJc w:val="left"/>
      <w:pPr>
        <w:tabs>
          <w:tab w:val="num" w:pos="2880"/>
        </w:tabs>
        <w:ind w:left="2880" w:hanging="360"/>
      </w:pPr>
      <w:rPr>
        <w:rFonts w:ascii="Symbol" w:hAnsi="Symbol"/>
      </w:rPr>
    </w:lvl>
    <w:lvl w:ilvl="4" w:tplc="D5C44814">
      <w:start w:val="1"/>
      <w:numFmt w:val="bullet"/>
      <w:lvlText w:val="o"/>
      <w:lvlJc w:val="left"/>
      <w:pPr>
        <w:tabs>
          <w:tab w:val="num" w:pos="3600"/>
        </w:tabs>
        <w:ind w:left="3600" w:hanging="360"/>
      </w:pPr>
      <w:rPr>
        <w:rFonts w:ascii="Courier New" w:hAnsi="Courier New"/>
      </w:rPr>
    </w:lvl>
    <w:lvl w:ilvl="5" w:tplc="7722F604">
      <w:start w:val="1"/>
      <w:numFmt w:val="bullet"/>
      <w:lvlText w:val=""/>
      <w:lvlJc w:val="left"/>
      <w:pPr>
        <w:tabs>
          <w:tab w:val="num" w:pos="4320"/>
        </w:tabs>
        <w:ind w:left="4320" w:hanging="360"/>
      </w:pPr>
      <w:rPr>
        <w:rFonts w:ascii="Wingdings" w:hAnsi="Wingdings"/>
      </w:rPr>
    </w:lvl>
    <w:lvl w:ilvl="6" w:tplc="9434118A">
      <w:start w:val="1"/>
      <w:numFmt w:val="bullet"/>
      <w:lvlText w:val=""/>
      <w:lvlJc w:val="left"/>
      <w:pPr>
        <w:tabs>
          <w:tab w:val="num" w:pos="5040"/>
        </w:tabs>
        <w:ind w:left="5040" w:hanging="360"/>
      </w:pPr>
      <w:rPr>
        <w:rFonts w:ascii="Symbol" w:hAnsi="Symbol"/>
      </w:rPr>
    </w:lvl>
    <w:lvl w:ilvl="7" w:tplc="27623BDA">
      <w:start w:val="1"/>
      <w:numFmt w:val="bullet"/>
      <w:lvlText w:val="o"/>
      <w:lvlJc w:val="left"/>
      <w:pPr>
        <w:tabs>
          <w:tab w:val="num" w:pos="5760"/>
        </w:tabs>
        <w:ind w:left="5760" w:hanging="360"/>
      </w:pPr>
      <w:rPr>
        <w:rFonts w:ascii="Courier New" w:hAnsi="Courier New"/>
      </w:rPr>
    </w:lvl>
    <w:lvl w:ilvl="8" w:tplc="8F3C7584">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tplc="19145F92">
      <w:start w:val="1"/>
      <w:numFmt w:val="bullet"/>
      <w:lvlText w:val=""/>
      <w:lvlJc w:val="left"/>
      <w:pPr>
        <w:tabs>
          <w:tab w:val="num" w:pos="602"/>
        </w:tabs>
        <w:ind w:left="602" w:hanging="283"/>
      </w:pPr>
      <w:rPr>
        <w:rFonts w:ascii="Symbol" w:eastAsia="Symbol" w:hAnsi="Symbol" w:cs="Symbol"/>
        <w:b w:val="0"/>
        <w:bCs w:val="0"/>
        <w:i w:val="0"/>
        <w:iCs w:val="0"/>
        <w:sz w:val="21"/>
      </w:rPr>
    </w:lvl>
    <w:lvl w:ilvl="1" w:tplc="E4C885BE">
      <w:start w:val="1"/>
      <w:numFmt w:val="bullet"/>
      <w:lvlText w:val="o"/>
      <w:lvlJc w:val="left"/>
      <w:pPr>
        <w:tabs>
          <w:tab w:val="num" w:pos="1440"/>
        </w:tabs>
        <w:ind w:left="1440" w:hanging="360"/>
      </w:pPr>
      <w:rPr>
        <w:rFonts w:ascii="Courier New" w:hAnsi="Courier New"/>
      </w:rPr>
    </w:lvl>
    <w:lvl w:ilvl="2" w:tplc="3A321E08">
      <w:start w:val="1"/>
      <w:numFmt w:val="bullet"/>
      <w:lvlText w:val=""/>
      <w:lvlJc w:val="left"/>
      <w:pPr>
        <w:tabs>
          <w:tab w:val="num" w:pos="2160"/>
        </w:tabs>
        <w:ind w:left="2160" w:hanging="360"/>
      </w:pPr>
      <w:rPr>
        <w:rFonts w:ascii="Wingdings" w:hAnsi="Wingdings"/>
      </w:rPr>
    </w:lvl>
    <w:lvl w:ilvl="3" w:tplc="6732616A">
      <w:start w:val="1"/>
      <w:numFmt w:val="bullet"/>
      <w:lvlText w:val=""/>
      <w:lvlJc w:val="left"/>
      <w:pPr>
        <w:tabs>
          <w:tab w:val="num" w:pos="2880"/>
        </w:tabs>
        <w:ind w:left="2880" w:hanging="360"/>
      </w:pPr>
      <w:rPr>
        <w:rFonts w:ascii="Symbol" w:hAnsi="Symbol"/>
      </w:rPr>
    </w:lvl>
    <w:lvl w:ilvl="4" w:tplc="B1267BF6">
      <w:start w:val="1"/>
      <w:numFmt w:val="bullet"/>
      <w:lvlText w:val="o"/>
      <w:lvlJc w:val="left"/>
      <w:pPr>
        <w:tabs>
          <w:tab w:val="num" w:pos="3600"/>
        </w:tabs>
        <w:ind w:left="3600" w:hanging="360"/>
      </w:pPr>
      <w:rPr>
        <w:rFonts w:ascii="Courier New" w:hAnsi="Courier New"/>
      </w:rPr>
    </w:lvl>
    <w:lvl w:ilvl="5" w:tplc="11463022">
      <w:start w:val="1"/>
      <w:numFmt w:val="bullet"/>
      <w:lvlText w:val=""/>
      <w:lvlJc w:val="left"/>
      <w:pPr>
        <w:tabs>
          <w:tab w:val="num" w:pos="4320"/>
        </w:tabs>
        <w:ind w:left="4320" w:hanging="360"/>
      </w:pPr>
      <w:rPr>
        <w:rFonts w:ascii="Wingdings" w:hAnsi="Wingdings"/>
      </w:rPr>
    </w:lvl>
    <w:lvl w:ilvl="6" w:tplc="07E66C00">
      <w:start w:val="1"/>
      <w:numFmt w:val="bullet"/>
      <w:lvlText w:val=""/>
      <w:lvlJc w:val="left"/>
      <w:pPr>
        <w:tabs>
          <w:tab w:val="num" w:pos="5040"/>
        </w:tabs>
        <w:ind w:left="5040" w:hanging="360"/>
      </w:pPr>
      <w:rPr>
        <w:rFonts w:ascii="Symbol" w:hAnsi="Symbol"/>
      </w:rPr>
    </w:lvl>
    <w:lvl w:ilvl="7" w:tplc="DBA4D524">
      <w:start w:val="1"/>
      <w:numFmt w:val="bullet"/>
      <w:lvlText w:val="o"/>
      <w:lvlJc w:val="left"/>
      <w:pPr>
        <w:tabs>
          <w:tab w:val="num" w:pos="5760"/>
        </w:tabs>
        <w:ind w:left="5760" w:hanging="360"/>
      </w:pPr>
      <w:rPr>
        <w:rFonts w:ascii="Courier New" w:hAnsi="Courier New"/>
      </w:rPr>
    </w:lvl>
    <w:lvl w:ilvl="8" w:tplc="4FF874BE">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tplc="C0BEE8AA">
      <w:start w:val="1"/>
      <w:numFmt w:val="bullet"/>
      <w:lvlText w:val=""/>
      <w:lvlJc w:val="left"/>
      <w:pPr>
        <w:tabs>
          <w:tab w:val="num" w:pos="602"/>
        </w:tabs>
        <w:ind w:left="602" w:hanging="283"/>
      </w:pPr>
      <w:rPr>
        <w:rFonts w:ascii="Symbol" w:eastAsia="Symbol" w:hAnsi="Symbol" w:cs="Symbol"/>
        <w:b w:val="0"/>
        <w:bCs w:val="0"/>
        <w:i w:val="0"/>
        <w:iCs w:val="0"/>
        <w:sz w:val="21"/>
      </w:rPr>
    </w:lvl>
    <w:lvl w:ilvl="1" w:tplc="6A8AC41E">
      <w:start w:val="1"/>
      <w:numFmt w:val="bullet"/>
      <w:lvlText w:val="o"/>
      <w:lvlJc w:val="left"/>
      <w:pPr>
        <w:tabs>
          <w:tab w:val="num" w:pos="1440"/>
        </w:tabs>
        <w:ind w:left="1440" w:hanging="360"/>
      </w:pPr>
      <w:rPr>
        <w:rFonts w:ascii="Courier New" w:hAnsi="Courier New"/>
      </w:rPr>
    </w:lvl>
    <w:lvl w:ilvl="2" w:tplc="6E927296">
      <w:start w:val="1"/>
      <w:numFmt w:val="bullet"/>
      <w:lvlText w:val=""/>
      <w:lvlJc w:val="left"/>
      <w:pPr>
        <w:tabs>
          <w:tab w:val="num" w:pos="2160"/>
        </w:tabs>
        <w:ind w:left="2160" w:hanging="360"/>
      </w:pPr>
      <w:rPr>
        <w:rFonts w:ascii="Wingdings" w:hAnsi="Wingdings"/>
      </w:rPr>
    </w:lvl>
    <w:lvl w:ilvl="3" w:tplc="49AE2E8C">
      <w:start w:val="1"/>
      <w:numFmt w:val="bullet"/>
      <w:lvlText w:val=""/>
      <w:lvlJc w:val="left"/>
      <w:pPr>
        <w:tabs>
          <w:tab w:val="num" w:pos="2880"/>
        </w:tabs>
        <w:ind w:left="2880" w:hanging="360"/>
      </w:pPr>
      <w:rPr>
        <w:rFonts w:ascii="Symbol" w:hAnsi="Symbol"/>
      </w:rPr>
    </w:lvl>
    <w:lvl w:ilvl="4" w:tplc="FA124A4C">
      <w:start w:val="1"/>
      <w:numFmt w:val="bullet"/>
      <w:lvlText w:val="o"/>
      <w:lvlJc w:val="left"/>
      <w:pPr>
        <w:tabs>
          <w:tab w:val="num" w:pos="3600"/>
        </w:tabs>
        <w:ind w:left="3600" w:hanging="360"/>
      </w:pPr>
      <w:rPr>
        <w:rFonts w:ascii="Courier New" w:hAnsi="Courier New"/>
      </w:rPr>
    </w:lvl>
    <w:lvl w:ilvl="5" w:tplc="B3123D92">
      <w:start w:val="1"/>
      <w:numFmt w:val="bullet"/>
      <w:lvlText w:val=""/>
      <w:lvlJc w:val="left"/>
      <w:pPr>
        <w:tabs>
          <w:tab w:val="num" w:pos="4320"/>
        </w:tabs>
        <w:ind w:left="4320" w:hanging="360"/>
      </w:pPr>
      <w:rPr>
        <w:rFonts w:ascii="Wingdings" w:hAnsi="Wingdings"/>
      </w:rPr>
    </w:lvl>
    <w:lvl w:ilvl="6" w:tplc="9CBA1632">
      <w:start w:val="1"/>
      <w:numFmt w:val="bullet"/>
      <w:lvlText w:val=""/>
      <w:lvlJc w:val="left"/>
      <w:pPr>
        <w:tabs>
          <w:tab w:val="num" w:pos="5040"/>
        </w:tabs>
        <w:ind w:left="5040" w:hanging="360"/>
      </w:pPr>
      <w:rPr>
        <w:rFonts w:ascii="Symbol" w:hAnsi="Symbol"/>
      </w:rPr>
    </w:lvl>
    <w:lvl w:ilvl="7" w:tplc="D416F412">
      <w:start w:val="1"/>
      <w:numFmt w:val="bullet"/>
      <w:lvlText w:val="o"/>
      <w:lvlJc w:val="left"/>
      <w:pPr>
        <w:tabs>
          <w:tab w:val="num" w:pos="5760"/>
        </w:tabs>
        <w:ind w:left="5760" w:hanging="360"/>
      </w:pPr>
      <w:rPr>
        <w:rFonts w:ascii="Courier New" w:hAnsi="Courier New"/>
      </w:rPr>
    </w:lvl>
    <w:lvl w:ilvl="8" w:tplc="03F08E8E">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tplc="C01C8EB4">
      <w:start w:val="1"/>
      <w:numFmt w:val="bullet"/>
      <w:lvlText w:val=""/>
      <w:lvlJc w:val="left"/>
      <w:pPr>
        <w:tabs>
          <w:tab w:val="num" w:pos="602"/>
        </w:tabs>
        <w:ind w:left="602" w:hanging="283"/>
      </w:pPr>
      <w:rPr>
        <w:rFonts w:ascii="Symbol" w:eastAsia="Symbol" w:hAnsi="Symbol" w:cs="Symbol"/>
        <w:b w:val="0"/>
        <w:bCs w:val="0"/>
        <w:i w:val="0"/>
        <w:iCs w:val="0"/>
        <w:sz w:val="21"/>
      </w:rPr>
    </w:lvl>
    <w:lvl w:ilvl="1" w:tplc="30B60A3A">
      <w:start w:val="1"/>
      <w:numFmt w:val="bullet"/>
      <w:lvlText w:val="o"/>
      <w:lvlJc w:val="left"/>
      <w:pPr>
        <w:tabs>
          <w:tab w:val="num" w:pos="1440"/>
        </w:tabs>
        <w:ind w:left="1440" w:hanging="360"/>
      </w:pPr>
      <w:rPr>
        <w:rFonts w:ascii="Courier New" w:hAnsi="Courier New"/>
      </w:rPr>
    </w:lvl>
    <w:lvl w:ilvl="2" w:tplc="C2F0085C">
      <w:start w:val="1"/>
      <w:numFmt w:val="bullet"/>
      <w:lvlText w:val=""/>
      <w:lvlJc w:val="left"/>
      <w:pPr>
        <w:tabs>
          <w:tab w:val="num" w:pos="2160"/>
        </w:tabs>
        <w:ind w:left="2160" w:hanging="360"/>
      </w:pPr>
      <w:rPr>
        <w:rFonts w:ascii="Wingdings" w:hAnsi="Wingdings"/>
      </w:rPr>
    </w:lvl>
    <w:lvl w:ilvl="3" w:tplc="1152CDEE">
      <w:start w:val="1"/>
      <w:numFmt w:val="bullet"/>
      <w:lvlText w:val=""/>
      <w:lvlJc w:val="left"/>
      <w:pPr>
        <w:tabs>
          <w:tab w:val="num" w:pos="2880"/>
        </w:tabs>
        <w:ind w:left="2880" w:hanging="360"/>
      </w:pPr>
      <w:rPr>
        <w:rFonts w:ascii="Symbol" w:hAnsi="Symbol"/>
      </w:rPr>
    </w:lvl>
    <w:lvl w:ilvl="4" w:tplc="D9A4118E">
      <w:start w:val="1"/>
      <w:numFmt w:val="bullet"/>
      <w:lvlText w:val="o"/>
      <w:lvlJc w:val="left"/>
      <w:pPr>
        <w:tabs>
          <w:tab w:val="num" w:pos="3600"/>
        </w:tabs>
        <w:ind w:left="3600" w:hanging="360"/>
      </w:pPr>
      <w:rPr>
        <w:rFonts w:ascii="Courier New" w:hAnsi="Courier New"/>
      </w:rPr>
    </w:lvl>
    <w:lvl w:ilvl="5" w:tplc="DF58C0C8">
      <w:start w:val="1"/>
      <w:numFmt w:val="bullet"/>
      <w:lvlText w:val=""/>
      <w:lvlJc w:val="left"/>
      <w:pPr>
        <w:tabs>
          <w:tab w:val="num" w:pos="4320"/>
        </w:tabs>
        <w:ind w:left="4320" w:hanging="360"/>
      </w:pPr>
      <w:rPr>
        <w:rFonts w:ascii="Wingdings" w:hAnsi="Wingdings"/>
      </w:rPr>
    </w:lvl>
    <w:lvl w:ilvl="6" w:tplc="6FBCF59A">
      <w:start w:val="1"/>
      <w:numFmt w:val="bullet"/>
      <w:lvlText w:val=""/>
      <w:lvlJc w:val="left"/>
      <w:pPr>
        <w:tabs>
          <w:tab w:val="num" w:pos="5040"/>
        </w:tabs>
        <w:ind w:left="5040" w:hanging="360"/>
      </w:pPr>
      <w:rPr>
        <w:rFonts w:ascii="Symbol" w:hAnsi="Symbol"/>
      </w:rPr>
    </w:lvl>
    <w:lvl w:ilvl="7" w:tplc="CE5E731E">
      <w:start w:val="1"/>
      <w:numFmt w:val="bullet"/>
      <w:lvlText w:val="o"/>
      <w:lvlJc w:val="left"/>
      <w:pPr>
        <w:tabs>
          <w:tab w:val="num" w:pos="5760"/>
        </w:tabs>
        <w:ind w:left="5760" w:hanging="360"/>
      </w:pPr>
      <w:rPr>
        <w:rFonts w:ascii="Courier New" w:hAnsi="Courier New"/>
      </w:rPr>
    </w:lvl>
    <w:lvl w:ilvl="8" w:tplc="DEDA161C">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tplc="4BEABC2E">
      <w:start w:val="1"/>
      <w:numFmt w:val="bullet"/>
      <w:lvlText w:val=""/>
      <w:lvlJc w:val="left"/>
      <w:pPr>
        <w:tabs>
          <w:tab w:val="num" w:pos="602"/>
        </w:tabs>
        <w:ind w:left="602" w:hanging="283"/>
      </w:pPr>
      <w:rPr>
        <w:rFonts w:ascii="Symbol" w:eastAsia="Symbol" w:hAnsi="Symbol" w:cs="Symbol"/>
        <w:b w:val="0"/>
        <w:bCs w:val="0"/>
        <w:i w:val="0"/>
        <w:iCs w:val="0"/>
        <w:sz w:val="21"/>
      </w:rPr>
    </w:lvl>
    <w:lvl w:ilvl="1" w:tplc="CB6C9FEA">
      <w:start w:val="1"/>
      <w:numFmt w:val="bullet"/>
      <w:lvlText w:val="o"/>
      <w:lvlJc w:val="left"/>
      <w:pPr>
        <w:tabs>
          <w:tab w:val="num" w:pos="1440"/>
        </w:tabs>
        <w:ind w:left="1440" w:hanging="360"/>
      </w:pPr>
      <w:rPr>
        <w:rFonts w:ascii="Courier New" w:hAnsi="Courier New"/>
      </w:rPr>
    </w:lvl>
    <w:lvl w:ilvl="2" w:tplc="7A82498E">
      <w:start w:val="1"/>
      <w:numFmt w:val="bullet"/>
      <w:lvlText w:val=""/>
      <w:lvlJc w:val="left"/>
      <w:pPr>
        <w:tabs>
          <w:tab w:val="num" w:pos="2160"/>
        </w:tabs>
        <w:ind w:left="2160" w:hanging="360"/>
      </w:pPr>
      <w:rPr>
        <w:rFonts w:ascii="Wingdings" w:hAnsi="Wingdings"/>
      </w:rPr>
    </w:lvl>
    <w:lvl w:ilvl="3" w:tplc="46D8279A">
      <w:start w:val="1"/>
      <w:numFmt w:val="bullet"/>
      <w:lvlText w:val=""/>
      <w:lvlJc w:val="left"/>
      <w:pPr>
        <w:tabs>
          <w:tab w:val="num" w:pos="2880"/>
        </w:tabs>
        <w:ind w:left="2880" w:hanging="360"/>
      </w:pPr>
      <w:rPr>
        <w:rFonts w:ascii="Symbol" w:hAnsi="Symbol"/>
      </w:rPr>
    </w:lvl>
    <w:lvl w:ilvl="4" w:tplc="AA7CF23E">
      <w:start w:val="1"/>
      <w:numFmt w:val="bullet"/>
      <w:lvlText w:val="o"/>
      <w:lvlJc w:val="left"/>
      <w:pPr>
        <w:tabs>
          <w:tab w:val="num" w:pos="3600"/>
        </w:tabs>
        <w:ind w:left="3600" w:hanging="360"/>
      </w:pPr>
      <w:rPr>
        <w:rFonts w:ascii="Courier New" w:hAnsi="Courier New"/>
      </w:rPr>
    </w:lvl>
    <w:lvl w:ilvl="5" w:tplc="F33A7D9C">
      <w:start w:val="1"/>
      <w:numFmt w:val="bullet"/>
      <w:lvlText w:val=""/>
      <w:lvlJc w:val="left"/>
      <w:pPr>
        <w:tabs>
          <w:tab w:val="num" w:pos="4320"/>
        </w:tabs>
        <w:ind w:left="4320" w:hanging="360"/>
      </w:pPr>
      <w:rPr>
        <w:rFonts w:ascii="Wingdings" w:hAnsi="Wingdings"/>
      </w:rPr>
    </w:lvl>
    <w:lvl w:ilvl="6" w:tplc="3CFE50F0">
      <w:start w:val="1"/>
      <w:numFmt w:val="bullet"/>
      <w:lvlText w:val=""/>
      <w:lvlJc w:val="left"/>
      <w:pPr>
        <w:tabs>
          <w:tab w:val="num" w:pos="5040"/>
        </w:tabs>
        <w:ind w:left="5040" w:hanging="360"/>
      </w:pPr>
      <w:rPr>
        <w:rFonts w:ascii="Symbol" w:hAnsi="Symbol"/>
      </w:rPr>
    </w:lvl>
    <w:lvl w:ilvl="7" w:tplc="A17CA53A">
      <w:start w:val="1"/>
      <w:numFmt w:val="bullet"/>
      <w:lvlText w:val="o"/>
      <w:lvlJc w:val="left"/>
      <w:pPr>
        <w:tabs>
          <w:tab w:val="num" w:pos="5760"/>
        </w:tabs>
        <w:ind w:left="5760" w:hanging="360"/>
      </w:pPr>
      <w:rPr>
        <w:rFonts w:ascii="Courier New" w:hAnsi="Courier New"/>
      </w:rPr>
    </w:lvl>
    <w:lvl w:ilvl="8" w:tplc="41F604D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tplc="B0A2ACF0">
      <w:start w:val="1"/>
      <w:numFmt w:val="bullet"/>
      <w:lvlText w:val=""/>
      <w:lvlJc w:val="left"/>
      <w:pPr>
        <w:tabs>
          <w:tab w:val="num" w:pos="602"/>
        </w:tabs>
        <w:ind w:left="602" w:hanging="283"/>
      </w:pPr>
      <w:rPr>
        <w:rFonts w:ascii="Symbol" w:eastAsia="Symbol" w:hAnsi="Symbol" w:cs="Symbol"/>
        <w:b w:val="0"/>
        <w:bCs w:val="0"/>
        <w:i w:val="0"/>
        <w:iCs w:val="0"/>
        <w:sz w:val="21"/>
      </w:rPr>
    </w:lvl>
    <w:lvl w:ilvl="1" w:tplc="EC1C6DC4">
      <w:start w:val="1"/>
      <w:numFmt w:val="bullet"/>
      <w:lvlText w:val="o"/>
      <w:lvlJc w:val="left"/>
      <w:pPr>
        <w:tabs>
          <w:tab w:val="num" w:pos="1440"/>
        </w:tabs>
        <w:ind w:left="1440" w:hanging="360"/>
      </w:pPr>
      <w:rPr>
        <w:rFonts w:ascii="Courier New" w:hAnsi="Courier New"/>
      </w:rPr>
    </w:lvl>
    <w:lvl w:ilvl="2" w:tplc="73169F9E">
      <w:start w:val="1"/>
      <w:numFmt w:val="bullet"/>
      <w:lvlText w:val=""/>
      <w:lvlJc w:val="left"/>
      <w:pPr>
        <w:tabs>
          <w:tab w:val="num" w:pos="2160"/>
        </w:tabs>
        <w:ind w:left="2160" w:hanging="360"/>
      </w:pPr>
      <w:rPr>
        <w:rFonts w:ascii="Wingdings" w:hAnsi="Wingdings"/>
      </w:rPr>
    </w:lvl>
    <w:lvl w:ilvl="3" w:tplc="F37EB3DA">
      <w:start w:val="1"/>
      <w:numFmt w:val="bullet"/>
      <w:lvlText w:val=""/>
      <w:lvlJc w:val="left"/>
      <w:pPr>
        <w:tabs>
          <w:tab w:val="num" w:pos="2880"/>
        </w:tabs>
        <w:ind w:left="2880" w:hanging="360"/>
      </w:pPr>
      <w:rPr>
        <w:rFonts w:ascii="Symbol" w:hAnsi="Symbol"/>
      </w:rPr>
    </w:lvl>
    <w:lvl w:ilvl="4" w:tplc="232A8608">
      <w:start w:val="1"/>
      <w:numFmt w:val="bullet"/>
      <w:lvlText w:val="o"/>
      <w:lvlJc w:val="left"/>
      <w:pPr>
        <w:tabs>
          <w:tab w:val="num" w:pos="3600"/>
        </w:tabs>
        <w:ind w:left="3600" w:hanging="360"/>
      </w:pPr>
      <w:rPr>
        <w:rFonts w:ascii="Courier New" w:hAnsi="Courier New"/>
      </w:rPr>
    </w:lvl>
    <w:lvl w:ilvl="5" w:tplc="63042146">
      <w:start w:val="1"/>
      <w:numFmt w:val="bullet"/>
      <w:lvlText w:val=""/>
      <w:lvlJc w:val="left"/>
      <w:pPr>
        <w:tabs>
          <w:tab w:val="num" w:pos="4320"/>
        </w:tabs>
        <w:ind w:left="4320" w:hanging="360"/>
      </w:pPr>
      <w:rPr>
        <w:rFonts w:ascii="Wingdings" w:hAnsi="Wingdings"/>
      </w:rPr>
    </w:lvl>
    <w:lvl w:ilvl="6" w:tplc="DF9AA6E6">
      <w:start w:val="1"/>
      <w:numFmt w:val="bullet"/>
      <w:lvlText w:val=""/>
      <w:lvlJc w:val="left"/>
      <w:pPr>
        <w:tabs>
          <w:tab w:val="num" w:pos="5040"/>
        </w:tabs>
        <w:ind w:left="5040" w:hanging="360"/>
      </w:pPr>
      <w:rPr>
        <w:rFonts w:ascii="Symbol" w:hAnsi="Symbol"/>
      </w:rPr>
    </w:lvl>
    <w:lvl w:ilvl="7" w:tplc="6C6856E4">
      <w:start w:val="1"/>
      <w:numFmt w:val="bullet"/>
      <w:lvlText w:val="o"/>
      <w:lvlJc w:val="left"/>
      <w:pPr>
        <w:tabs>
          <w:tab w:val="num" w:pos="5760"/>
        </w:tabs>
        <w:ind w:left="5760" w:hanging="360"/>
      </w:pPr>
      <w:rPr>
        <w:rFonts w:ascii="Courier New" w:hAnsi="Courier New"/>
      </w:rPr>
    </w:lvl>
    <w:lvl w:ilvl="8" w:tplc="DA14D40A">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tplc="E1D67A9A">
      <w:start w:val="1"/>
      <w:numFmt w:val="bullet"/>
      <w:lvlText w:val=""/>
      <w:lvlJc w:val="left"/>
      <w:pPr>
        <w:tabs>
          <w:tab w:val="num" w:pos="602"/>
        </w:tabs>
        <w:ind w:left="602" w:hanging="283"/>
      </w:pPr>
      <w:rPr>
        <w:rFonts w:ascii="Symbol" w:eastAsia="Symbol" w:hAnsi="Symbol" w:cs="Symbol"/>
        <w:b w:val="0"/>
        <w:bCs w:val="0"/>
        <w:i w:val="0"/>
        <w:iCs w:val="0"/>
        <w:sz w:val="21"/>
      </w:rPr>
    </w:lvl>
    <w:lvl w:ilvl="1" w:tplc="DAC09948">
      <w:start w:val="1"/>
      <w:numFmt w:val="bullet"/>
      <w:lvlText w:val="o"/>
      <w:lvlJc w:val="left"/>
      <w:pPr>
        <w:tabs>
          <w:tab w:val="num" w:pos="1440"/>
        </w:tabs>
        <w:ind w:left="1440" w:hanging="360"/>
      </w:pPr>
      <w:rPr>
        <w:rFonts w:ascii="Courier New" w:hAnsi="Courier New"/>
      </w:rPr>
    </w:lvl>
    <w:lvl w:ilvl="2" w:tplc="FD6839E6">
      <w:start w:val="1"/>
      <w:numFmt w:val="bullet"/>
      <w:lvlText w:val=""/>
      <w:lvlJc w:val="left"/>
      <w:pPr>
        <w:tabs>
          <w:tab w:val="num" w:pos="2160"/>
        </w:tabs>
        <w:ind w:left="2160" w:hanging="360"/>
      </w:pPr>
      <w:rPr>
        <w:rFonts w:ascii="Wingdings" w:hAnsi="Wingdings"/>
      </w:rPr>
    </w:lvl>
    <w:lvl w:ilvl="3" w:tplc="A5EE3F2C">
      <w:start w:val="1"/>
      <w:numFmt w:val="bullet"/>
      <w:lvlText w:val=""/>
      <w:lvlJc w:val="left"/>
      <w:pPr>
        <w:tabs>
          <w:tab w:val="num" w:pos="2880"/>
        </w:tabs>
        <w:ind w:left="2880" w:hanging="360"/>
      </w:pPr>
      <w:rPr>
        <w:rFonts w:ascii="Symbol" w:hAnsi="Symbol"/>
      </w:rPr>
    </w:lvl>
    <w:lvl w:ilvl="4" w:tplc="DF380F6C">
      <w:start w:val="1"/>
      <w:numFmt w:val="bullet"/>
      <w:lvlText w:val="o"/>
      <w:lvlJc w:val="left"/>
      <w:pPr>
        <w:tabs>
          <w:tab w:val="num" w:pos="3600"/>
        </w:tabs>
        <w:ind w:left="3600" w:hanging="360"/>
      </w:pPr>
      <w:rPr>
        <w:rFonts w:ascii="Courier New" w:hAnsi="Courier New"/>
      </w:rPr>
    </w:lvl>
    <w:lvl w:ilvl="5" w:tplc="1570F1B0">
      <w:start w:val="1"/>
      <w:numFmt w:val="bullet"/>
      <w:lvlText w:val=""/>
      <w:lvlJc w:val="left"/>
      <w:pPr>
        <w:tabs>
          <w:tab w:val="num" w:pos="4320"/>
        </w:tabs>
        <w:ind w:left="4320" w:hanging="360"/>
      </w:pPr>
      <w:rPr>
        <w:rFonts w:ascii="Wingdings" w:hAnsi="Wingdings"/>
      </w:rPr>
    </w:lvl>
    <w:lvl w:ilvl="6" w:tplc="83C80ED8">
      <w:start w:val="1"/>
      <w:numFmt w:val="bullet"/>
      <w:lvlText w:val=""/>
      <w:lvlJc w:val="left"/>
      <w:pPr>
        <w:tabs>
          <w:tab w:val="num" w:pos="5040"/>
        </w:tabs>
        <w:ind w:left="5040" w:hanging="360"/>
      </w:pPr>
      <w:rPr>
        <w:rFonts w:ascii="Symbol" w:hAnsi="Symbol"/>
      </w:rPr>
    </w:lvl>
    <w:lvl w:ilvl="7" w:tplc="BB5E9EE2">
      <w:start w:val="1"/>
      <w:numFmt w:val="bullet"/>
      <w:lvlText w:val="o"/>
      <w:lvlJc w:val="left"/>
      <w:pPr>
        <w:tabs>
          <w:tab w:val="num" w:pos="5760"/>
        </w:tabs>
        <w:ind w:left="5760" w:hanging="360"/>
      </w:pPr>
      <w:rPr>
        <w:rFonts w:ascii="Courier New" w:hAnsi="Courier New"/>
      </w:rPr>
    </w:lvl>
    <w:lvl w:ilvl="8" w:tplc="BBEA8414">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tplc="FB129CC8">
      <w:start w:val="1"/>
      <w:numFmt w:val="bullet"/>
      <w:lvlText w:val=""/>
      <w:lvlJc w:val="left"/>
      <w:pPr>
        <w:tabs>
          <w:tab w:val="num" w:pos="602"/>
        </w:tabs>
        <w:ind w:left="602" w:hanging="283"/>
      </w:pPr>
      <w:rPr>
        <w:rFonts w:ascii="Symbol" w:eastAsia="Symbol" w:hAnsi="Symbol" w:cs="Symbol"/>
        <w:b w:val="0"/>
        <w:bCs w:val="0"/>
        <w:i w:val="0"/>
        <w:iCs w:val="0"/>
        <w:sz w:val="21"/>
      </w:rPr>
    </w:lvl>
    <w:lvl w:ilvl="1" w:tplc="2E48F550">
      <w:start w:val="1"/>
      <w:numFmt w:val="bullet"/>
      <w:lvlText w:val="o"/>
      <w:lvlJc w:val="left"/>
      <w:pPr>
        <w:tabs>
          <w:tab w:val="num" w:pos="1440"/>
        </w:tabs>
        <w:ind w:left="1440" w:hanging="360"/>
      </w:pPr>
      <w:rPr>
        <w:rFonts w:ascii="Courier New" w:hAnsi="Courier New"/>
      </w:rPr>
    </w:lvl>
    <w:lvl w:ilvl="2" w:tplc="AD40F380">
      <w:start w:val="1"/>
      <w:numFmt w:val="bullet"/>
      <w:lvlText w:val=""/>
      <w:lvlJc w:val="left"/>
      <w:pPr>
        <w:tabs>
          <w:tab w:val="num" w:pos="2160"/>
        </w:tabs>
        <w:ind w:left="2160" w:hanging="360"/>
      </w:pPr>
      <w:rPr>
        <w:rFonts w:ascii="Wingdings" w:hAnsi="Wingdings"/>
      </w:rPr>
    </w:lvl>
    <w:lvl w:ilvl="3" w:tplc="1904F3B8">
      <w:start w:val="1"/>
      <w:numFmt w:val="bullet"/>
      <w:lvlText w:val=""/>
      <w:lvlJc w:val="left"/>
      <w:pPr>
        <w:tabs>
          <w:tab w:val="num" w:pos="2880"/>
        </w:tabs>
        <w:ind w:left="2880" w:hanging="360"/>
      </w:pPr>
      <w:rPr>
        <w:rFonts w:ascii="Symbol" w:hAnsi="Symbol"/>
      </w:rPr>
    </w:lvl>
    <w:lvl w:ilvl="4" w:tplc="8954C942">
      <w:start w:val="1"/>
      <w:numFmt w:val="bullet"/>
      <w:lvlText w:val="o"/>
      <w:lvlJc w:val="left"/>
      <w:pPr>
        <w:tabs>
          <w:tab w:val="num" w:pos="3600"/>
        </w:tabs>
        <w:ind w:left="3600" w:hanging="360"/>
      </w:pPr>
      <w:rPr>
        <w:rFonts w:ascii="Courier New" w:hAnsi="Courier New"/>
      </w:rPr>
    </w:lvl>
    <w:lvl w:ilvl="5" w:tplc="7AF2F2F2">
      <w:start w:val="1"/>
      <w:numFmt w:val="bullet"/>
      <w:lvlText w:val=""/>
      <w:lvlJc w:val="left"/>
      <w:pPr>
        <w:tabs>
          <w:tab w:val="num" w:pos="4320"/>
        </w:tabs>
        <w:ind w:left="4320" w:hanging="360"/>
      </w:pPr>
      <w:rPr>
        <w:rFonts w:ascii="Wingdings" w:hAnsi="Wingdings"/>
      </w:rPr>
    </w:lvl>
    <w:lvl w:ilvl="6" w:tplc="F47A6D7A">
      <w:start w:val="1"/>
      <w:numFmt w:val="bullet"/>
      <w:lvlText w:val=""/>
      <w:lvlJc w:val="left"/>
      <w:pPr>
        <w:tabs>
          <w:tab w:val="num" w:pos="5040"/>
        </w:tabs>
        <w:ind w:left="5040" w:hanging="360"/>
      </w:pPr>
      <w:rPr>
        <w:rFonts w:ascii="Symbol" w:hAnsi="Symbol"/>
      </w:rPr>
    </w:lvl>
    <w:lvl w:ilvl="7" w:tplc="845C1BD6">
      <w:start w:val="1"/>
      <w:numFmt w:val="bullet"/>
      <w:lvlText w:val="o"/>
      <w:lvlJc w:val="left"/>
      <w:pPr>
        <w:tabs>
          <w:tab w:val="num" w:pos="5760"/>
        </w:tabs>
        <w:ind w:left="5760" w:hanging="360"/>
      </w:pPr>
      <w:rPr>
        <w:rFonts w:ascii="Courier New" w:hAnsi="Courier New"/>
      </w:rPr>
    </w:lvl>
    <w:lvl w:ilvl="8" w:tplc="5DFAC2C6">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tplc="2BAE1120">
      <w:start w:val="1"/>
      <w:numFmt w:val="bullet"/>
      <w:lvlText w:val=""/>
      <w:lvlJc w:val="left"/>
      <w:pPr>
        <w:tabs>
          <w:tab w:val="num" w:pos="602"/>
        </w:tabs>
        <w:ind w:left="602" w:hanging="283"/>
      </w:pPr>
      <w:rPr>
        <w:rFonts w:ascii="Symbol" w:eastAsia="Symbol" w:hAnsi="Symbol" w:cs="Symbol"/>
        <w:b w:val="0"/>
        <w:bCs w:val="0"/>
        <w:i w:val="0"/>
        <w:iCs w:val="0"/>
        <w:sz w:val="21"/>
      </w:rPr>
    </w:lvl>
    <w:lvl w:ilvl="1" w:tplc="44446022">
      <w:start w:val="1"/>
      <w:numFmt w:val="bullet"/>
      <w:lvlText w:val="o"/>
      <w:lvlJc w:val="left"/>
      <w:pPr>
        <w:tabs>
          <w:tab w:val="num" w:pos="1440"/>
        </w:tabs>
        <w:ind w:left="1440" w:hanging="360"/>
      </w:pPr>
      <w:rPr>
        <w:rFonts w:ascii="Courier New" w:hAnsi="Courier New"/>
      </w:rPr>
    </w:lvl>
    <w:lvl w:ilvl="2" w:tplc="79F4E676">
      <w:start w:val="1"/>
      <w:numFmt w:val="bullet"/>
      <w:lvlText w:val=""/>
      <w:lvlJc w:val="left"/>
      <w:pPr>
        <w:tabs>
          <w:tab w:val="num" w:pos="2160"/>
        </w:tabs>
        <w:ind w:left="2160" w:hanging="360"/>
      </w:pPr>
      <w:rPr>
        <w:rFonts w:ascii="Wingdings" w:hAnsi="Wingdings"/>
      </w:rPr>
    </w:lvl>
    <w:lvl w:ilvl="3" w:tplc="036EEF16">
      <w:start w:val="1"/>
      <w:numFmt w:val="bullet"/>
      <w:lvlText w:val=""/>
      <w:lvlJc w:val="left"/>
      <w:pPr>
        <w:tabs>
          <w:tab w:val="num" w:pos="2880"/>
        </w:tabs>
        <w:ind w:left="2880" w:hanging="360"/>
      </w:pPr>
      <w:rPr>
        <w:rFonts w:ascii="Symbol" w:hAnsi="Symbol"/>
      </w:rPr>
    </w:lvl>
    <w:lvl w:ilvl="4" w:tplc="BED46600">
      <w:start w:val="1"/>
      <w:numFmt w:val="bullet"/>
      <w:lvlText w:val="o"/>
      <w:lvlJc w:val="left"/>
      <w:pPr>
        <w:tabs>
          <w:tab w:val="num" w:pos="3600"/>
        </w:tabs>
        <w:ind w:left="3600" w:hanging="360"/>
      </w:pPr>
      <w:rPr>
        <w:rFonts w:ascii="Courier New" w:hAnsi="Courier New"/>
      </w:rPr>
    </w:lvl>
    <w:lvl w:ilvl="5" w:tplc="8C0E7558">
      <w:start w:val="1"/>
      <w:numFmt w:val="bullet"/>
      <w:lvlText w:val=""/>
      <w:lvlJc w:val="left"/>
      <w:pPr>
        <w:tabs>
          <w:tab w:val="num" w:pos="4320"/>
        </w:tabs>
        <w:ind w:left="4320" w:hanging="360"/>
      </w:pPr>
      <w:rPr>
        <w:rFonts w:ascii="Wingdings" w:hAnsi="Wingdings"/>
      </w:rPr>
    </w:lvl>
    <w:lvl w:ilvl="6" w:tplc="2C54E7DC">
      <w:start w:val="1"/>
      <w:numFmt w:val="bullet"/>
      <w:lvlText w:val=""/>
      <w:lvlJc w:val="left"/>
      <w:pPr>
        <w:tabs>
          <w:tab w:val="num" w:pos="5040"/>
        </w:tabs>
        <w:ind w:left="5040" w:hanging="360"/>
      </w:pPr>
      <w:rPr>
        <w:rFonts w:ascii="Symbol" w:hAnsi="Symbol"/>
      </w:rPr>
    </w:lvl>
    <w:lvl w:ilvl="7" w:tplc="6C600D2C">
      <w:start w:val="1"/>
      <w:numFmt w:val="bullet"/>
      <w:lvlText w:val="o"/>
      <w:lvlJc w:val="left"/>
      <w:pPr>
        <w:tabs>
          <w:tab w:val="num" w:pos="5760"/>
        </w:tabs>
        <w:ind w:left="5760" w:hanging="360"/>
      </w:pPr>
      <w:rPr>
        <w:rFonts w:ascii="Courier New" w:hAnsi="Courier New"/>
      </w:rPr>
    </w:lvl>
    <w:lvl w:ilvl="8" w:tplc="B38CAD34">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tplc="22766F0C">
      <w:start w:val="1"/>
      <w:numFmt w:val="bullet"/>
      <w:lvlText w:val=""/>
      <w:lvlJc w:val="left"/>
      <w:pPr>
        <w:tabs>
          <w:tab w:val="num" w:pos="602"/>
        </w:tabs>
        <w:ind w:left="602" w:hanging="283"/>
      </w:pPr>
      <w:rPr>
        <w:rFonts w:ascii="Symbol" w:eastAsia="Symbol" w:hAnsi="Symbol" w:cs="Symbol"/>
        <w:b w:val="0"/>
        <w:bCs w:val="0"/>
        <w:i w:val="0"/>
        <w:iCs w:val="0"/>
        <w:sz w:val="21"/>
      </w:rPr>
    </w:lvl>
    <w:lvl w:ilvl="1" w:tplc="ACD033C8">
      <w:start w:val="1"/>
      <w:numFmt w:val="bullet"/>
      <w:lvlText w:val="o"/>
      <w:lvlJc w:val="left"/>
      <w:pPr>
        <w:tabs>
          <w:tab w:val="num" w:pos="1440"/>
        </w:tabs>
        <w:ind w:left="1440" w:hanging="360"/>
      </w:pPr>
      <w:rPr>
        <w:rFonts w:ascii="Courier New" w:hAnsi="Courier New"/>
      </w:rPr>
    </w:lvl>
    <w:lvl w:ilvl="2" w:tplc="1194D5FA">
      <w:start w:val="1"/>
      <w:numFmt w:val="bullet"/>
      <w:lvlText w:val=""/>
      <w:lvlJc w:val="left"/>
      <w:pPr>
        <w:tabs>
          <w:tab w:val="num" w:pos="2160"/>
        </w:tabs>
        <w:ind w:left="2160" w:hanging="360"/>
      </w:pPr>
      <w:rPr>
        <w:rFonts w:ascii="Wingdings" w:hAnsi="Wingdings"/>
      </w:rPr>
    </w:lvl>
    <w:lvl w:ilvl="3" w:tplc="5F42BA1E">
      <w:start w:val="1"/>
      <w:numFmt w:val="bullet"/>
      <w:lvlText w:val=""/>
      <w:lvlJc w:val="left"/>
      <w:pPr>
        <w:tabs>
          <w:tab w:val="num" w:pos="2880"/>
        </w:tabs>
        <w:ind w:left="2880" w:hanging="360"/>
      </w:pPr>
      <w:rPr>
        <w:rFonts w:ascii="Symbol" w:hAnsi="Symbol"/>
      </w:rPr>
    </w:lvl>
    <w:lvl w:ilvl="4" w:tplc="93825ADA">
      <w:start w:val="1"/>
      <w:numFmt w:val="bullet"/>
      <w:lvlText w:val="o"/>
      <w:lvlJc w:val="left"/>
      <w:pPr>
        <w:tabs>
          <w:tab w:val="num" w:pos="3600"/>
        </w:tabs>
        <w:ind w:left="3600" w:hanging="360"/>
      </w:pPr>
      <w:rPr>
        <w:rFonts w:ascii="Courier New" w:hAnsi="Courier New"/>
      </w:rPr>
    </w:lvl>
    <w:lvl w:ilvl="5" w:tplc="BEF66884">
      <w:start w:val="1"/>
      <w:numFmt w:val="bullet"/>
      <w:lvlText w:val=""/>
      <w:lvlJc w:val="left"/>
      <w:pPr>
        <w:tabs>
          <w:tab w:val="num" w:pos="4320"/>
        </w:tabs>
        <w:ind w:left="4320" w:hanging="360"/>
      </w:pPr>
      <w:rPr>
        <w:rFonts w:ascii="Wingdings" w:hAnsi="Wingdings"/>
      </w:rPr>
    </w:lvl>
    <w:lvl w:ilvl="6" w:tplc="1C1CE54E">
      <w:start w:val="1"/>
      <w:numFmt w:val="bullet"/>
      <w:lvlText w:val=""/>
      <w:lvlJc w:val="left"/>
      <w:pPr>
        <w:tabs>
          <w:tab w:val="num" w:pos="5040"/>
        </w:tabs>
        <w:ind w:left="5040" w:hanging="360"/>
      </w:pPr>
      <w:rPr>
        <w:rFonts w:ascii="Symbol" w:hAnsi="Symbol"/>
      </w:rPr>
    </w:lvl>
    <w:lvl w:ilvl="7" w:tplc="9062652A">
      <w:start w:val="1"/>
      <w:numFmt w:val="bullet"/>
      <w:lvlText w:val="o"/>
      <w:lvlJc w:val="left"/>
      <w:pPr>
        <w:tabs>
          <w:tab w:val="num" w:pos="5760"/>
        </w:tabs>
        <w:ind w:left="5760" w:hanging="360"/>
      </w:pPr>
      <w:rPr>
        <w:rFonts w:ascii="Courier New" w:hAnsi="Courier New"/>
      </w:rPr>
    </w:lvl>
    <w:lvl w:ilvl="8" w:tplc="6EB48BD0">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tplc="25C44714">
      <w:start w:val="1"/>
      <w:numFmt w:val="bullet"/>
      <w:lvlText w:val=""/>
      <w:lvlJc w:val="left"/>
      <w:pPr>
        <w:tabs>
          <w:tab w:val="num" w:pos="679"/>
        </w:tabs>
        <w:ind w:left="679" w:hanging="360"/>
      </w:pPr>
      <w:rPr>
        <w:rFonts w:ascii="Symbol" w:eastAsia="Symbol" w:hAnsi="Symbol" w:cs="Symbol"/>
        <w:b w:val="0"/>
        <w:bCs w:val="0"/>
        <w:i w:val="0"/>
        <w:iCs w:val="0"/>
        <w:sz w:val="21"/>
      </w:rPr>
    </w:lvl>
    <w:lvl w:ilvl="1" w:tplc="470AAA9C">
      <w:start w:val="1"/>
      <w:numFmt w:val="bullet"/>
      <w:lvlText w:val="o"/>
      <w:lvlJc w:val="left"/>
      <w:pPr>
        <w:tabs>
          <w:tab w:val="num" w:pos="1440"/>
        </w:tabs>
        <w:ind w:left="1440" w:hanging="360"/>
      </w:pPr>
      <w:rPr>
        <w:rFonts w:ascii="Courier New" w:hAnsi="Courier New"/>
      </w:rPr>
    </w:lvl>
    <w:lvl w:ilvl="2" w:tplc="8DE02D3A">
      <w:start w:val="1"/>
      <w:numFmt w:val="bullet"/>
      <w:lvlText w:val=""/>
      <w:lvlJc w:val="left"/>
      <w:pPr>
        <w:tabs>
          <w:tab w:val="num" w:pos="2160"/>
        </w:tabs>
        <w:ind w:left="2160" w:hanging="360"/>
      </w:pPr>
      <w:rPr>
        <w:rFonts w:ascii="Wingdings" w:hAnsi="Wingdings"/>
      </w:rPr>
    </w:lvl>
    <w:lvl w:ilvl="3" w:tplc="97B2289C">
      <w:start w:val="1"/>
      <w:numFmt w:val="bullet"/>
      <w:lvlText w:val=""/>
      <w:lvlJc w:val="left"/>
      <w:pPr>
        <w:tabs>
          <w:tab w:val="num" w:pos="2880"/>
        </w:tabs>
        <w:ind w:left="2880" w:hanging="360"/>
      </w:pPr>
      <w:rPr>
        <w:rFonts w:ascii="Symbol" w:hAnsi="Symbol"/>
      </w:rPr>
    </w:lvl>
    <w:lvl w:ilvl="4" w:tplc="58FC1F04">
      <w:start w:val="1"/>
      <w:numFmt w:val="bullet"/>
      <w:lvlText w:val="o"/>
      <w:lvlJc w:val="left"/>
      <w:pPr>
        <w:tabs>
          <w:tab w:val="num" w:pos="3600"/>
        </w:tabs>
        <w:ind w:left="3600" w:hanging="360"/>
      </w:pPr>
      <w:rPr>
        <w:rFonts w:ascii="Courier New" w:hAnsi="Courier New"/>
      </w:rPr>
    </w:lvl>
    <w:lvl w:ilvl="5" w:tplc="51EEA098">
      <w:start w:val="1"/>
      <w:numFmt w:val="bullet"/>
      <w:lvlText w:val=""/>
      <w:lvlJc w:val="left"/>
      <w:pPr>
        <w:tabs>
          <w:tab w:val="num" w:pos="4320"/>
        </w:tabs>
        <w:ind w:left="4320" w:hanging="360"/>
      </w:pPr>
      <w:rPr>
        <w:rFonts w:ascii="Wingdings" w:hAnsi="Wingdings"/>
      </w:rPr>
    </w:lvl>
    <w:lvl w:ilvl="6" w:tplc="5E38FBDE">
      <w:start w:val="1"/>
      <w:numFmt w:val="bullet"/>
      <w:lvlText w:val=""/>
      <w:lvlJc w:val="left"/>
      <w:pPr>
        <w:tabs>
          <w:tab w:val="num" w:pos="5040"/>
        </w:tabs>
        <w:ind w:left="5040" w:hanging="360"/>
      </w:pPr>
      <w:rPr>
        <w:rFonts w:ascii="Symbol" w:hAnsi="Symbol"/>
      </w:rPr>
    </w:lvl>
    <w:lvl w:ilvl="7" w:tplc="2146C3FE">
      <w:start w:val="1"/>
      <w:numFmt w:val="bullet"/>
      <w:lvlText w:val="o"/>
      <w:lvlJc w:val="left"/>
      <w:pPr>
        <w:tabs>
          <w:tab w:val="num" w:pos="5760"/>
        </w:tabs>
        <w:ind w:left="5760" w:hanging="360"/>
      </w:pPr>
      <w:rPr>
        <w:rFonts w:ascii="Courier New" w:hAnsi="Courier New"/>
      </w:rPr>
    </w:lvl>
    <w:lvl w:ilvl="8" w:tplc="6DBEAFBA">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tplc="777AFFCE">
      <w:start w:val="1"/>
      <w:numFmt w:val="bullet"/>
      <w:lvlText w:val=""/>
      <w:lvlJc w:val="left"/>
      <w:pPr>
        <w:tabs>
          <w:tab w:val="num" w:pos="602"/>
        </w:tabs>
        <w:ind w:left="602" w:hanging="283"/>
      </w:pPr>
      <w:rPr>
        <w:rFonts w:ascii="Symbol" w:eastAsia="Symbol" w:hAnsi="Symbol" w:cs="Symbol"/>
        <w:b w:val="0"/>
        <w:bCs w:val="0"/>
        <w:i w:val="0"/>
        <w:iCs w:val="0"/>
        <w:sz w:val="21"/>
      </w:rPr>
    </w:lvl>
    <w:lvl w:ilvl="1" w:tplc="23BA1544">
      <w:start w:val="1"/>
      <w:numFmt w:val="bullet"/>
      <w:lvlText w:val="o"/>
      <w:lvlJc w:val="left"/>
      <w:pPr>
        <w:tabs>
          <w:tab w:val="num" w:pos="1440"/>
        </w:tabs>
        <w:ind w:left="1440" w:hanging="360"/>
      </w:pPr>
      <w:rPr>
        <w:rFonts w:ascii="Courier New" w:hAnsi="Courier New"/>
      </w:rPr>
    </w:lvl>
    <w:lvl w:ilvl="2" w:tplc="1EA021D0">
      <w:start w:val="1"/>
      <w:numFmt w:val="bullet"/>
      <w:lvlText w:val=""/>
      <w:lvlJc w:val="left"/>
      <w:pPr>
        <w:tabs>
          <w:tab w:val="num" w:pos="2160"/>
        </w:tabs>
        <w:ind w:left="2160" w:hanging="360"/>
      </w:pPr>
      <w:rPr>
        <w:rFonts w:ascii="Wingdings" w:hAnsi="Wingdings"/>
      </w:rPr>
    </w:lvl>
    <w:lvl w:ilvl="3" w:tplc="791EFFA8">
      <w:start w:val="1"/>
      <w:numFmt w:val="bullet"/>
      <w:lvlText w:val=""/>
      <w:lvlJc w:val="left"/>
      <w:pPr>
        <w:tabs>
          <w:tab w:val="num" w:pos="2880"/>
        </w:tabs>
        <w:ind w:left="2880" w:hanging="360"/>
      </w:pPr>
      <w:rPr>
        <w:rFonts w:ascii="Symbol" w:hAnsi="Symbol"/>
      </w:rPr>
    </w:lvl>
    <w:lvl w:ilvl="4" w:tplc="93582344">
      <w:start w:val="1"/>
      <w:numFmt w:val="bullet"/>
      <w:lvlText w:val="o"/>
      <w:lvlJc w:val="left"/>
      <w:pPr>
        <w:tabs>
          <w:tab w:val="num" w:pos="3600"/>
        </w:tabs>
        <w:ind w:left="3600" w:hanging="360"/>
      </w:pPr>
      <w:rPr>
        <w:rFonts w:ascii="Courier New" w:hAnsi="Courier New"/>
      </w:rPr>
    </w:lvl>
    <w:lvl w:ilvl="5" w:tplc="3F1A4800">
      <w:start w:val="1"/>
      <w:numFmt w:val="bullet"/>
      <w:lvlText w:val=""/>
      <w:lvlJc w:val="left"/>
      <w:pPr>
        <w:tabs>
          <w:tab w:val="num" w:pos="4320"/>
        </w:tabs>
        <w:ind w:left="4320" w:hanging="360"/>
      </w:pPr>
      <w:rPr>
        <w:rFonts w:ascii="Wingdings" w:hAnsi="Wingdings"/>
      </w:rPr>
    </w:lvl>
    <w:lvl w:ilvl="6" w:tplc="7C484F74">
      <w:start w:val="1"/>
      <w:numFmt w:val="bullet"/>
      <w:lvlText w:val=""/>
      <w:lvlJc w:val="left"/>
      <w:pPr>
        <w:tabs>
          <w:tab w:val="num" w:pos="5040"/>
        </w:tabs>
        <w:ind w:left="5040" w:hanging="360"/>
      </w:pPr>
      <w:rPr>
        <w:rFonts w:ascii="Symbol" w:hAnsi="Symbol"/>
      </w:rPr>
    </w:lvl>
    <w:lvl w:ilvl="7" w:tplc="949A6854">
      <w:start w:val="1"/>
      <w:numFmt w:val="bullet"/>
      <w:lvlText w:val="o"/>
      <w:lvlJc w:val="left"/>
      <w:pPr>
        <w:tabs>
          <w:tab w:val="num" w:pos="5760"/>
        </w:tabs>
        <w:ind w:left="5760" w:hanging="360"/>
      </w:pPr>
      <w:rPr>
        <w:rFonts w:ascii="Courier New" w:hAnsi="Courier New"/>
      </w:rPr>
    </w:lvl>
    <w:lvl w:ilvl="8" w:tplc="C37AB200">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tplc="88AE2568">
      <w:start w:val="1"/>
      <w:numFmt w:val="bullet"/>
      <w:lvlText w:val=""/>
      <w:lvlJc w:val="left"/>
      <w:pPr>
        <w:tabs>
          <w:tab w:val="num" w:pos="602"/>
        </w:tabs>
        <w:ind w:left="602" w:hanging="283"/>
      </w:pPr>
      <w:rPr>
        <w:rFonts w:ascii="Symbol" w:eastAsia="Symbol" w:hAnsi="Symbol" w:cs="Symbol"/>
        <w:b w:val="0"/>
        <w:bCs w:val="0"/>
        <w:i w:val="0"/>
        <w:iCs w:val="0"/>
        <w:sz w:val="21"/>
      </w:rPr>
    </w:lvl>
    <w:lvl w:ilvl="1" w:tplc="69EAAA34">
      <w:start w:val="1"/>
      <w:numFmt w:val="bullet"/>
      <w:lvlText w:val="o"/>
      <w:lvlJc w:val="left"/>
      <w:pPr>
        <w:tabs>
          <w:tab w:val="num" w:pos="1440"/>
        </w:tabs>
        <w:ind w:left="1440" w:hanging="360"/>
      </w:pPr>
      <w:rPr>
        <w:rFonts w:ascii="Courier New" w:hAnsi="Courier New"/>
      </w:rPr>
    </w:lvl>
    <w:lvl w:ilvl="2" w:tplc="F8FECCA2">
      <w:start w:val="1"/>
      <w:numFmt w:val="bullet"/>
      <w:lvlText w:val=""/>
      <w:lvlJc w:val="left"/>
      <w:pPr>
        <w:tabs>
          <w:tab w:val="num" w:pos="2160"/>
        </w:tabs>
        <w:ind w:left="2160" w:hanging="360"/>
      </w:pPr>
      <w:rPr>
        <w:rFonts w:ascii="Wingdings" w:hAnsi="Wingdings"/>
      </w:rPr>
    </w:lvl>
    <w:lvl w:ilvl="3" w:tplc="E022FE3A">
      <w:start w:val="1"/>
      <w:numFmt w:val="bullet"/>
      <w:lvlText w:val=""/>
      <w:lvlJc w:val="left"/>
      <w:pPr>
        <w:tabs>
          <w:tab w:val="num" w:pos="2880"/>
        </w:tabs>
        <w:ind w:left="2880" w:hanging="360"/>
      </w:pPr>
      <w:rPr>
        <w:rFonts w:ascii="Symbol" w:hAnsi="Symbol"/>
      </w:rPr>
    </w:lvl>
    <w:lvl w:ilvl="4" w:tplc="B554038E">
      <w:start w:val="1"/>
      <w:numFmt w:val="bullet"/>
      <w:lvlText w:val="o"/>
      <w:lvlJc w:val="left"/>
      <w:pPr>
        <w:tabs>
          <w:tab w:val="num" w:pos="3600"/>
        </w:tabs>
        <w:ind w:left="3600" w:hanging="360"/>
      </w:pPr>
      <w:rPr>
        <w:rFonts w:ascii="Courier New" w:hAnsi="Courier New"/>
      </w:rPr>
    </w:lvl>
    <w:lvl w:ilvl="5" w:tplc="ACC0C070">
      <w:start w:val="1"/>
      <w:numFmt w:val="bullet"/>
      <w:lvlText w:val=""/>
      <w:lvlJc w:val="left"/>
      <w:pPr>
        <w:tabs>
          <w:tab w:val="num" w:pos="4320"/>
        </w:tabs>
        <w:ind w:left="4320" w:hanging="360"/>
      </w:pPr>
      <w:rPr>
        <w:rFonts w:ascii="Wingdings" w:hAnsi="Wingdings"/>
      </w:rPr>
    </w:lvl>
    <w:lvl w:ilvl="6" w:tplc="0E86A8A0">
      <w:start w:val="1"/>
      <w:numFmt w:val="bullet"/>
      <w:lvlText w:val=""/>
      <w:lvlJc w:val="left"/>
      <w:pPr>
        <w:tabs>
          <w:tab w:val="num" w:pos="5040"/>
        </w:tabs>
        <w:ind w:left="5040" w:hanging="360"/>
      </w:pPr>
      <w:rPr>
        <w:rFonts w:ascii="Symbol" w:hAnsi="Symbol"/>
      </w:rPr>
    </w:lvl>
    <w:lvl w:ilvl="7" w:tplc="840E7EF4">
      <w:start w:val="1"/>
      <w:numFmt w:val="bullet"/>
      <w:lvlText w:val="o"/>
      <w:lvlJc w:val="left"/>
      <w:pPr>
        <w:tabs>
          <w:tab w:val="num" w:pos="5760"/>
        </w:tabs>
        <w:ind w:left="5760" w:hanging="360"/>
      </w:pPr>
      <w:rPr>
        <w:rFonts w:ascii="Courier New" w:hAnsi="Courier New"/>
      </w:rPr>
    </w:lvl>
    <w:lvl w:ilvl="8" w:tplc="DA0EC508">
      <w:start w:val="1"/>
      <w:numFmt w:val="bullet"/>
      <w:lvlText w:val=""/>
      <w:lvlJc w:val="left"/>
      <w:pPr>
        <w:tabs>
          <w:tab w:val="num" w:pos="6480"/>
        </w:tabs>
        <w:ind w:left="6480" w:hanging="360"/>
      </w:pPr>
      <w:rPr>
        <w:rFonts w:ascii="Wingdings" w:hAnsi="Wingdings"/>
      </w:rPr>
    </w:lvl>
  </w:abstractNum>
  <w:abstractNum w:abstractNumId="20">
    <w:nsid w:val="00000015"/>
    <w:multiLevelType w:val="hybridMultilevel"/>
    <w:tmpl w:val="00000015"/>
    <w:lvl w:ilvl="0" w:tplc="65E8055C">
      <w:start w:val="1"/>
      <w:numFmt w:val="bullet"/>
      <w:lvlText w:val=""/>
      <w:lvlJc w:val="left"/>
      <w:pPr>
        <w:tabs>
          <w:tab w:val="num" w:pos="602"/>
        </w:tabs>
        <w:ind w:left="602" w:hanging="283"/>
      </w:pPr>
      <w:rPr>
        <w:rFonts w:ascii="Symbol" w:eastAsia="Symbol" w:hAnsi="Symbol" w:cs="Symbol"/>
        <w:b w:val="0"/>
        <w:bCs w:val="0"/>
        <w:i w:val="0"/>
        <w:iCs w:val="0"/>
        <w:sz w:val="21"/>
      </w:rPr>
    </w:lvl>
    <w:lvl w:ilvl="1" w:tplc="F3941720">
      <w:start w:val="1"/>
      <w:numFmt w:val="bullet"/>
      <w:lvlText w:val="o"/>
      <w:lvlJc w:val="left"/>
      <w:pPr>
        <w:tabs>
          <w:tab w:val="num" w:pos="1440"/>
        </w:tabs>
        <w:ind w:left="1440" w:hanging="360"/>
      </w:pPr>
      <w:rPr>
        <w:rFonts w:ascii="Courier New" w:hAnsi="Courier New"/>
      </w:rPr>
    </w:lvl>
    <w:lvl w:ilvl="2" w:tplc="8D8E0C08">
      <w:start w:val="1"/>
      <w:numFmt w:val="bullet"/>
      <w:lvlText w:val=""/>
      <w:lvlJc w:val="left"/>
      <w:pPr>
        <w:tabs>
          <w:tab w:val="num" w:pos="2160"/>
        </w:tabs>
        <w:ind w:left="2160" w:hanging="360"/>
      </w:pPr>
      <w:rPr>
        <w:rFonts w:ascii="Wingdings" w:hAnsi="Wingdings"/>
      </w:rPr>
    </w:lvl>
    <w:lvl w:ilvl="3" w:tplc="E93A1DF2">
      <w:start w:val="1"/>
      <w:numFmt w:val="bullet"/>
      <w:lvlText w:val=""/>
      <w:lvlJc w:val="left"/>
      <w:pPr>
        <w:tabs>
          <w:tab w:val="num" w:pos="2880"/>
        </w:tabs>
        <w:ind w:left="2880" w:hanging="360"/>
      </w:pPr>
      <w:rPr>
        <w:rFonts w:ascii="Symbol" w:hAnsi="Symbol"/>
      </w:rPr>
    </w:lvl>
    <w:lvl w:ilvl="4" w:tplc="3286B3EC">
      <w:start w:val="1"/>
      <w:numFmt w:val="bullet"/>
      <w:lvlText w:val="o"/>
      <w:lvlJc w:val="left"/>
      <w:pPr>
        <w:tabs>
          <w:tab w:val="num" w:pos="3600"/>
        </w:tabs>
        <w:ind w:left="3600" w:hanging="360"/>
      </w:pPr>
      <w:rPr>
        <w:rFonts w:ascii="Courier New" w:hAnsi="Courier New"/>
      </w:rPr>
    </w:lvl>
    <w:lvl w:ilvl="5" w:tplc="E1040C48">
      <w:start w:val="1"/>
      <w:numFmt w:val="bullet"/>
      <w:lvlText w:val=""/>
      <w:lvlJc w:val="left"/>
      <w:pPr>
        <w:tabs>
          <w:tab w:val="num" w:pos="4320"/>
        </w:tabs>
        <w:ind w:left="4320" w:hanging="360"/>
      </w:pPr>
      <w:rPr>
        <w:rFonts w:ascii="Wingdings" w:hAnsi="Wingdings"/>
      </w:rPr>
    </w:lvl>
    <w:lvl w:ilvl="6" w:tplc="78EC55B0">
      <w:start w:val="1"/>
      <w:numFmt w:val="bullet"/>
      <w:lvlText w:val=""/>
      <w:lvlJc w:val="left"/>
      <w:pPr>
        <w:tabs>
          <w:tab w:val="num" w:pos="5040"/>
        </w:tabs>
        <w:ind w:left="5040" w:hanging="360"/>
      </w:pPr>
      <w:rPr>
        <w:rFonts w:ascii="Symbol" w:hAnsi="Symbol"/>
      </w:rPr>
    </w:lvl>
    <w:lvl w:ilvl="7" w:tplc="C3540C50">
      <w:start w:val="1"/>
      <w:numFmt w:val="bullet"/>
      <w:lvlText w:val="o"/>
      <w:lvlJc w:val="left"/>
      <w:pPr>
        <w:tabs>
          <w:tab w:val="num" w:pos="5760"/>
        </w:tabs>
        <w:ind w:left="5760" w:hanging="360"/>
      </w:pPr>
      <w:rPr>
        <w:rFonts w:ascii="Courier New" w:hAnsi="Courier New"/>
      </w:rPr>
    </w:lvl>
    <w:lvl w:ilvl="8" w:tplc="C20E0502">
      <w:start w:val="1"/>
      <w:numFmt w:val="bullet"/>
      <w:lvlText w:val=""/>
      <w:lvlJc w:val="left"/>
      <w:pPr>
        <w:tabs>
          <w:tab w:val="num" w:pos="6480"/>
        </w:tabs>
        <w:ind w:left="6480" w:hanging="360"/>
      </w:pPr>
      <w:rPr>
        <w:rFonts w:ascii="Wingdings" w:hAnsi="Wingdings"/>
      </w:rPr>
    </w:lvl>
  </w:abstractNum>
  <w:abstractNum w:abstractNumId="21">
    <w:nsid w:val="00000016"/>
    <w:multiLevelType w:val="hybridMultilevel"/>
    <w:tmpl w:val="00000016"/>
    <w:lvl w:ilvl="0" w:tplc="624EE17A">
      <w:start w:val="1"/>
      <w:numFmt w:val="bullet"/>
      <w:lvlText w:val=""/>
      <w:lvlJc w:val="left"/>
      <w:pPr>
        <w:tabs>
          <w:tab w:val="num" w:pos="602"/>
        </w:tabs>
        <w:ind w:left="602" w:hanging="283"/>
      </w:pPr>
      <w:rPr>
        <w:rFonts w:ascii="Symbol" w:eastAsia="Symbol" w:hAnsi="Symbol" w:cs="Symbol"/>
        <w:b w:val="0"/>
        <w:bCs w:val="0"/>
        <w:i w:val="0"/>
        <w:iCs w:val="0"/>
        <w:sz w:val="21"/>
      </w:rPr>
    </w:lvl>
    <w:lvl w:ilvl="1" w:tplc="BD920124">
      <w:start w:val="1"/>
      <w:numFmt w:val="bullet"/>
      <w:lvlText w:val="o"/>
      <w:lvlJc w:val="left"/>
      <w:pPr>
        <w:tabs>
          <w:tab w:val="num" w:pos="1440"/>
        </w:tabs>
        <w:ind w:left="1440" w:hanging="360"/>
      </w:pPr>
      <w:rPr>
        <w:rFonts w:ascii="Courier New" w:hAnsi="Courier New"/>
      </w:rPr>
    </w:lvl>
    <w:lvl w:ilvl="2" w:tplc="0532AE9C">
      <w:start w:val="1"/>
      <w:numFmt w:val="bullet"/>
      <w:lvlText w:val=""/>
      <w:lvlJc w:val="left"/>
      <w:pPr>
        <w:tabs>
          <w:tab w:val="num" w:pos="2160"/>
        </w:tabs>
        <w:ind w:left="2160" w:hanging="360"/>
      </w:pPr>
      <w:rPr>
        <w:rFonts w:ascii="Wingdings" w:hAnsi="Wingdings"/>
      </w:rPr>
    </w:lvl>
    <w:lvl w:ilvl="3" w:tplc="3078D73A">
      <w:start w:val="1"/>
      <w:numFmt w:val="bullet"/>
      <w:lvlText w:val=""/>
      <w:lvlJc w:val="left"/>
      <w:pPr>
        <w:tabs>
          <w:tab w:val="num" w:pos="2880"/>
        </w:tabs>
        <w:ind w:left="2880" w:hanging="360"/>
      </w:pPr>
      <w:rPr>
        <w:rFonts w:ascii="Symbol" w:hAnsi="Symbol"/>
      </w:rPr>
    </w:lvl>
    <w:lvl w:ilvl="4" w:tplc="55089EB2">
      <w:start w:val="1"/>
      <w:numFmt w:val="bullet"/>
      <w:lvlText w:val="o"/>
      <w:lvlJc w:val="left"/>
      <w:pPr>
        <w:tabs>
          <w:tab w:val="num" w:pos="3600"/>
        </w:tabs>
        <w:ind w:left="3600" w:hanging="360"/>
      </w:pPr>
      <w:rPr>
        <w:rFonts w:ascii="Courier New" w:hAnsi="Courier New"/>
      </w:rPr>
    </w:lvl>
    <w:lvl w:ilvl="5" w:tplc="86445CEC">
      <w:start w:val="1"/>
      <w:numFmt w:val="bullet"/>
      <w:lvlText w:val=""/>
      <w:lvlJc w:val="left"/>
      <w:pPr>
        <w:tabs>
          <w:tab w:val="num" w:pos="4320"/>
        </w:tabs>
        <w:ind w:left="4320" w:hanging="360"/>
      </w:pPr>
      <w:rPr>
        <w:rFonts w:ascii="Wingdings" w:hAnsi="Wingdings"/>
      </w:rPr>
    </w:lvl>
    <w:lvl w:ilvl="6" w:tplc="52B8ACB0">
      <w:start w:val="1"/>
      <w:numFmt w:val="bullet"/>
      <w:lvlText w:val=""/>
      <w:lvlJc w:val="left"/>
      <w:pPr>
        <w:tabs>
          <w:tab w:val="num" w:pos="5040"/>
        </w:tabs>
        <w:ind w:left="5040" w:hanging="360"/>
      </w:pPr>
      <w:rPr>
        <w:rFonts w:ascii="Symbol" w:hAnsi="Symbol"/>
      </w:rPr>
    </w:lvl>
    <w:lvl w:ilvl="7" w:tplc="5148BCB2">
      <w:start w:val="1"/>
      <w:numFmt w:val="bullet"/>
      <w:lvlText w:val="o"/>
      <w:lvlJc w:val="left"/>
      <w:pPr>
        <w:tabs>
          <w:tab w:val="num" w:pos="5760"/>
        </w:tabs>
        <w:ind w:left="5760" w:hanging="360"/>
      </w:pPr>
      <w:rPr>
        <w:rFonts w:ascii="Courier New" w:hAnsi="Courier New"/>
      </w:rPr>
    </w:lvl>
    <w:lvl w:ilvl="8" w:tplc="A346298E">
      <w:start w:val="1"/>
      <w:numFmt w:val="bullet"/>
      <w:lvlText w:val=""/>
      <w:lvlJc w:val="left"/>
      <w:pPr>
        <w:tabs>
          <w:tab w:val="num" w:pos="6480"/>
        </w:tabs>
        <w:ind w:left="6480" w:hanging="360"/>
      </w:pPr>
      <w:rPr>
        <w:rFonts w:ascii="Wingdings" w:hAnsi="Wingdings"/>
      </w:rPr>
    </w:lvl>
  </w:abstractNum>
  <w:abstractNum w:abstractNumId="22">
    <w:nsid w:val="00000017"/>
    <w:multiLevelType w:val="hybridMultilevel"/>
    <w:tmpl w:val="00000017"/>
    <w:lvl w:ilvl="0" w:tplc="5302E050">
      <w:start w:val="1"/>
      <w:numFmt w:val="bullet"/>
      <w:lvlText w:val=""/>
      <w:lvlJc w:val="left"/>
      <w:pPr>
        <w:tabs>
          <w:tab w:val="num" w:pos="602"/>
        </w:tabs>
        <w:ind w:left="602" w:hanging="283"/>
      </w:pPr>
      <w:rPr>
        <w:rFonts w:ascii="Symbol" w:eastAsia="Symbol" w:hAnsi="Symbol" w:cs="Symbol"/>
        <w:b w:val="0"/>
        <w:bCs w:val="0"/>
        <w:i w:val="0"/>
        <w:iCs w:val="0"/>
        <w:sz w:val="21"/>
      </w:rPr>
    </w:lvl>
    <w:lvl w:ilvl="1" w:tplc="F202D74C">
      <w:start w:val="1"/>
      <w:numFmt w:val="bullet"/>
      <w:lvlText w:val="o"/>
      <w:lvlJc w:val="left"/>
      <w:pPr>
        <w:tabs>
          <w:tab w:val="num" w:pos="1440"/>
        </w:tabs>
        <w:ind w:left="1440" w:hanging="360"/>
      </w:pPr>
      <w:rPr>
        <w:rFonts w:ascii="Courier New" w:hAnsi="Courier New"/>
      </w:rPr>
    </w:lvl>
    <w:lvl w:ilvl="2" w:tplc="1562D91C">
      <w:start w:val="1"/>
      <w:numFmt w:val="bullet"/>
      <w:lvlText w:val=""/>
      <w:lvlJc w:val="left"/>
      <w:pPr>
        <w:tabs>
          <w:tab w:val="num" w:pos="2160"/>
        </w:tabs>
        <w:ind w:left="2160" w:hanging="360"/>
      </w:pPr>
      <w:rPr>
        <w:rFonts w:ascii="Wingdings" w:hAnsi="Wingdings"/>
      </w:rPr>
    </w:lvl>
    <w:lvl w:ilvl="3" w:tplc="A07C3E30">
      <w:start w:val="1"/>
      <w:numFmt w:val="bullet"/>
      <w:lvlText w:val=""/>
      <w:lvlJc w:val="left"/>
      <w:pPr>
        <w:tabs>
          <w:tab w:val="num" w:pos="2880"/>
        </w:tabs>
        <w:ind w:left="2880" w:hanging="360"/>
      </w:pPr>
      <w:rPr>
        <w:rFonts w:ascii="Symbol" w:hAnsi="Symbol"/>
      </w:rPr>
    </w:lvl>
    <w:lvl w:ilvl="4" w:tplc="1084DF10">
      <w:start w:val="1"/>
      <w:numFmt w:val="bullet"/>
      <w:lvlText w:val="o"/>
      <w:lvlJc w:val="left"/>
      <w:pPr>
        <w:tabs>
          <w:tab w:val="num" w:pos="3600"/>
        </w:tabs>
        <w:ind w:left="3600" w:hanging="360"/>
      </w:pPr>
      <w:rPr>
        <w:rFonts w:ascii="Courier New" w:hAnsi="Courier New"/>
      </w:rPr>
    </w:lvl>
    <w:lvl w:ilvl="5" w:tplc="17AEB026">
      <w:start w:val="1"/>
      <w:numFmt w:val="bullet"/>
      <w:lvlText w:val=""/>
      <w:lvlJc w:val="left"/>
      <w:pPr>
        <w:tabs>
          <w:tab w:val="num" w:pos="4320"/>
        </w:tabs>
        <w:ind w:left="4320" w:hanging="360"/>
      </w:pPr>
      <w:rPr>
        <w:rFonts w:ascii="Wingdings" w:hAnsi="Wingdings"/>
      </w:rPr>
    </w:lvl>
    <w:lvl w:ilvl="6" w:tplc="3A8EDD38">
      <w:start w:val="1"/>
      <w:numFmt w:val="bullet"/>
      <w:lvlText w:val=""/>
      <w:lvlJc w:val="left"/>
      <w:pPr>
        <w:tabs>
          <w:tab w:val="num" w:pos="5040"/>
        </w:tabs>
        <w:ind w:left="5040" w:hanging="360"/>
      </w:pPr>
      <w:rPr>
        <w:rFonts w:ascii="Symbol" w:hAnsi="Symbol"/>
      </w:rPr>
    </w:lvl>
    <w:lvl w:ilvl="7" w:tplc="716E0370">
      <w:start w:val="1"/>
      <w:numFmt w:val="bullet"/>
      <w:lvlText w:val="o"/>
      <w:lvlJc w:val="left"/>
      <w:pPr>
        <w:tabs>
          <w:tab w:val="num" w:pos="5760"/>
        </w:tabs>
        <w:ind w:left="5760" w:hanging="360"/>
      </w:pPr>
      <w:rPr>
        <w:rFonts w:ascii="Courier New" w:hAnsi="Courier New"/>
      </w:rPr>
    </w:lvl>
    <w:lvl w:ilvl="8" w:tplc="4C524056">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noPunctuationKerning/>
  <w:characterSpacingControl w:val="doNotCompress"/>
  <w:hdrShapeDefaults>
    <o:shapedefaults v:ext="edit" spidmax="6146"/>
  </w:hdrShapeDefaults>
  <w:footnotePr>
    <w:footnote w:id="-1"/>
    <w:footnote w:id="0"/>
  </w:footnotePr>
  <w:endnotePr>
    <w:endnote w:id="-1"/>
    <w:endnote w:id="0"/>
  </w:endnotePr>
  <w:compat/>
  <w:rsids>
    <w:rsidRoot w:val="00E74CB0"/>
    <w:rsid w:val="006E17C3"/>
    <w:rsid w:val="0080709A"/>
    <w:rsid w:val="00C03BE0"/>
    <w:rsid w:val="00E64081"/>
    <w:rsid w:val="00E74CB0"/>
    <w:rsid w:val="00EC65BF"/>
    <w:rsid w:val="00F4737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1834</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+359 700 20 909                                             book@grifihotels.com</vt:lpstr>
    </vt:vector>
  </TitlesOfParts>
  <Company/>
  <LinksUpToDate>false</LinksUpToDate>
  <CharactersWithSpaces>12264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+359 700 20 909                                             book@grifihotels.com</dc:title>
  <dc:creator>grifidhotels.com</dc:creator>
  <cp:lastModifiedBy>kiril</cp:lastModifiedBy>
  <cp:revision>3</cp:revision>
  <dcterms:created xsi:type="dcterms:W3CDTF">2023-02-14T15:15:00Z</dcterms:created>
  <dcterms:modified xsi:type="dcterms:W3CDTF">2023-02-14T15:55:00Z</dcterms:modified>
</cp:coreProperties>
</file>