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EE" w:rsidRDefault="00BD02EE" w:rsidP="00BD02EE">
      <w:pPr>
        <w:pStyle w:val="KonuBal"/>
      </w:pPr>
      <w:r>
        <w:t xml:space="preserve">2023 </w:t>
      </w:r>
      <w:proofErr w:type="gramStart"/>
      <w:r>
        <w:t>YAZ  FACT</w:t>
      </w:r>
      <w:proofErr w:type="gramEnd"/>
      <w:r>
        <w:t xml:space="preserve">  SHEET</w:t>
      </w:r>
    </w:p>
    <w:p w:rsidR="00BD02EE" w:rsidRDefault="00BD02EE" w:rsidP="00BD02EE">
      <w:pPr>
        <w:jc w:val="center"/>
        <w:rPr>
          <w:b/>
          <w:lang w:val="tr-TR"/>
        </w:rPr>
      </w:pPr>
    </w:p>
    <w:p w:rsidR="00BD02EE" w:rsidRDefault="00BD02EE" w:rsidP="00BD02EE">
      <w:pPr>
        <w:rPr>
          <w:b/>
          <w:color w:val="000000"/>
          <w:lang w:val="tr-TR"/>
        </w:rPr>
      </w:pPr>
      <w:r>
        <w:rPr>
          <w:b/>
          <w:lang w:val="tr-TR"/>
        </w:rPr>
        <w:t>NAME OF THE HOTEL</w:t>
      </w:r>
      <w:r>
        <w:rPr>
          <w:b/>
          <w:lang w:val="tr-TR"/>
        </w:rPr>
        <w:tab/>
        <w:t xml:space="preserve">: </w:t>
      </w:r>
      <w:r>
        <w:rPr>
          <w:b/>
          <w:color w:val="000000"/>
          <w:lang w:val="tr-TR"/>
        </w:rPr>
        <w:t>MAGIC SUN HOTEL</w:t>
      </w:r>
    </w:p>
    <w:p w:rsidR="00BD02EE" w:rsidRDefault="00BD02EE" w:rsidP="00BD02EE">
      <w:pPr>
        <w:rPr>
          <w:b/>
          <w:lang w:val="tr-TR"/>
        </w:rPr>
      </w:pPr>
      <w:r>
        <w:rPr>
          <w:b/>
          <w:lang w:val="tr-TR"/>
        </w:rPr>
        <w:t>ADRESS</w:t>
      </w:r>
      <w:r>
        <w:rPr>
          <w:b/>
          <w:lang w:val="tr-TR"/>
        </w:rPr>
        <w:tab/>
      </w:r>
      <w:r>
        <w:rPr>
          <w:b/>
          <w:lang w:val="tr-TR"/>
        </w:rPr>
        <w:tab/>
      </w:r>
      <w:r>
        <w:rPr>
          <w:b/>
          <w:lang w:val="tr-TR"/>
        </w:rPr>
        <w:tab/>
      </w:r>
      <w:r>
        <w:rPr>
          <w:b/>
          <w:lang w:val="tr-TR"/>
        </w:rPr>
        <w:tab/>
        <w:t xml:space="preserve">: Bahçecik </w:t>
      </w:r>
      <w:proofErr w:type="spellStart"/>
      <w:proofErr w:type="gramStart"/>
      <w:r>
        <w:rPr>
          <w:b/>
          <w:lang w:val="tr-TR"/>
        </w:rPr>
        <w:t>mh.Atatürk</w:t>
      </w:r>
      <w:proofErr w:type="spellEnd"/>
      <w:proofErr w:type="gramEnd"/>
      <w:r>
        <w:rPr>
          <w:b/>
          <w:lang w:val="tr-TR"/>
        </w:rPr>
        <w:t xml:space="preserve"> cd. Beldibi-Kemer-Antalya</w:t>
      </w:r>
    </w:p>
    <w:p w:rsidR="00BD02EE" w:rsidRDefault="00BD02EE" w:rsidP="00BD02EE">
      <w:pPr>
        <w:rPr>
          <w:b/>
          <w:lang w:val="tr-TR"/>
        </w:rPr>
      </w:pPr>
      <w:r>
        <w:rPr>
          <w:b/>
          <w:lang w:val="tr-TR"/>
        </w:rPr>
        <w:t>TELEFON</w:t>
      </w:r>
      <w:r>
        <w:rPr>
          <w:b/>
          <w:lang w:val="tr-TR"/>
        </w:rPr>
        <w:tab/>
      </w:r>
      <w:r>
        <w:rPr>
          <w:b/>
          <w:lang w:val="tr-TR"/>
        </w:rPr>
        <w:tab/>
      </w:r>
      <w:r>
        <w:rPr>
          <w:b/>
          <w:lang w:val="tr-TR"/>
        </w:rPr>
        <w:tab/>
      </w:r>
      <w:r>
        <w:rPr>
          <w:b/>
          <w:lang w:val="tr-TR"/>
        </w:rPr>
        <w:tab/>
        <w:t>: 90 ( 242 ) 824 98 28</w:t>
      </w:r>
      <w:r>
        <w:rPr>
          <w:b/>
          <w:lang w:val="tr-TR"/>
        </w:rPr>
        <w:tab/>
      </w:r>
      <w:r>
        <w:rPr>
          <w:b/>
          <w:lang w:val="tr-TR"/>
        </w:rPr>
        <w:tab/>
        <w:t xml:space="preserve">PBX </w:t>
      </w:r>
    </w:p>
    <w:p w:rsidR="00BD02EE" w:rsidRDefault="00BD02EE" w:rsidP="00BD02EE">
      <w:pPr>
        <w:rPr>
          <w:b/>
          <w:lang w:val="tr-TR"/>
        </w:rPr>
      </w:pPr>
      <w:r>
        <w:rPr>
          <w:b/>
          <w:lang w:val="tr-TR"/>
        </w:rPr>
        <w:t>FAX</w:t>
      </w:r>
      <w:r>
        <w:rPr>
          <w:b/>
          <w:lang w:val="tr-TR"/>
        </w:rPr>
        <w:tab/>
      </w:r>
      <w:r>
        <w:rPr>
          <w:b/>
          <w:lang w:val="tr-TR"/>
        </w:rPr>
        <w:tab/>
      </w:r>
      <w:r>
        <w:rPr>
          <w:b/>
          <w:lang w:val="tr-TR"/>
        </w:rPr>
        <w:tab/>
      </w:r>
      <w:r>
        <w:rPr>
          <w:b/>
          <w:lang w:val="tr-TR"/>
        </w:rPr>
        <w:tab/>
      </w:r>
      <w:r>
        <w:rPr>
          <w:b/>
          <w:lang w:val="tr-TR"/>
        </w:rPr>
        <w:tab/>
        <w:t>: 90 ( 242 ) 824 84 89</w:t>
      </w:r>
    </w:p>
    <w:p w:rsidR="00BD02EE" w:rsidRDefault="00BD02EE" w:rsidP="00BD02EE">
      <w:pPr>
        <w:rPr>
          <w:b/>
          <w:lang w:val="tr-TR"/>
        </w:rPr>
      </w:pPr>
      <w:r>
        <w:rPr>
          <w:b/>
          <w:lang w:val="tr-TR"/>
        </w:rPr>
        <w:t>Web</w:t>
      </w:r>
      <w:r>
        <w:rPr>
          <w:b/>
          <w:lang w:val="tr-TR"/>
        </w:rPr>
        <w:tab/>
      </w:r>
      <w:r>
        <w:rPr>
          <w:b/>
          <w:lang w:val="tr-TR"/>
        </w:rPr>
        <w:tab/>
      </w:r>
      <w:r>
        <w:rPr>
          <w:b/>
          <w:lang w:val="tr-TR"/>
        </w:rPr>
        <w:tab/>
      </w:r>
      <w:r>
        <w:rPr>
          <w:b/>
          <w:lang w:val="tr-TR"/>
        </w:rPr>
        <w:tab/>
      </w:r>
      <w:r>
        <w:rPr>
          <w:b/>
          <w:lang w:val="tr-TR"/>
        </w:rPr>
        <w:tab/>
        <w:t xml:space="preserve">:www.magicsunhotels.com </w:t>
      </w:r>
    </w:p>
    <w:p w:rsidR="00BD02EE" w:rsidRDefault="00BD02EE" w:rsidP="00BD02EE">
      <w:pPr>
        <w:rPr>
          <w:b/>
          <w:lang w:val="tr-TR"/>
        </w:rPr>
      </w:pPr>
      <w:r>
        <w:rPr>
          <w:b/>
          <w:lang w:val="tr-TR"/>
        </w:rPr>
        <w:t>E Mail</w:t>
      </w:r>
      <w:r>
        <w:rPr>
          <w:b/>
          <w:lang w:val="tr-TR"/>
        </w:rPr>
        <w:tab/>
      </w:r>
      <w:r>
        <w:rPr>
          <w:b/>
          <w:lang w:val="tr-TR"/>
        </w:rPr>
        <w:tab/>
      </w:r>
      <w:r>
        <w:rPr>
          <w:b/>
          <w:lang w:val="tr-TR"/>
        </w:rPr>
        <w:tab/>
      </w:r>
      <w:r>
        <w:rPr>
          <w:b/>
          <w:lang w:val="tr-TR"/>
        </w:rPr>
        <w:tab/>
        <w:t>: info@magicsunhotel.com</w:t>
      </w:r>
    </w:p>
    <w:p w:rsidR="00BD02EE" w:rsidRDefault="00BD02EE" w:rsidP="00BD02EE">
      <w:pPr>
        <w:pStyle w:val="Balk4"/>
        <w:numPr>
          <w:ilvl w:val="0"/>
          <w:numId w:val="0"/>
        </w:numPr>
        <w:tabs>
          <w:tab w:val="left" w:pos="3600"/>
        </w:tabs>
        <w:ind w:left="3600" w:hanging="3600"/>
      </w:pPr>
      <w:r>
        <w:t>TYPE OF PENSION</w:t>
      </w:r>
      <w:r>
        <w:tab/>
        <w:t xml:space="preserve">: ALL </w:t>
      </w:r>
      <w:proofErr w:type="gramStart"/>
      <w:r>
        <w:t>INCLUSIVE  FROM</w:t>
      </w:r>
      <w:proofErr w:type="gramEnd"/>
      <w:r>
        <w:t xml:space="preserve"> 10:00 TO 22:00 FOODS AND LOCAL DRINKS ARE INCLUDED THE PRİCES</w:t>
      </w:r>
    </w:p>
    <w:p w:rsidR="00BD02EE" w:rsidRDefault="00BD02EE" w:rsidP="00BD02EE">
      <w:pPr>
        <w:rPr>
          <w:b/>
          <w:sz w:val="24"/>
          <w:u w:val="single"/>
          <w:lang w:val="tr-TR"/>
        </w:rPr>
      </w:pPr>
      <w:r>
        <w:rPr>
          <w:b/>
          <w:sz w:val="24"/>
          <w:u w:val="single"/>
          <w:lang w:val="tr-TR"/>
        </w:rPr>
        <w:t xml:space="preserve">       </w:t>
      </w:r>
    </w:p>
    <w:p w:rsidR="00BD02EE" w:rsidRDefault="00BD02EE" w:rsidP="00BD02EE">
      <w:pPr>
        <w:numPr>
          <w:ilvl w:val="0"/>
          <w:numId w:val="3"/>
        </w:numPr>
        <w:tabs>
          <w:tab w:val="left" w:pos="360"/>
        </w:tabs>
        <w:rPr>
          <w:color w:val="000000"/>
          <w:lang w:val="tr-TR"/>
        </w:rPr>
      </w:pPr>
      <w:r>
        <w:rPr>
          <w:color w:val="000000"/>
          <w:lang w:val="tr-TR"/>
        </w:rPr>
        <w:t xml:space="preserve">Standart 198 </w:t>
      </w:r>
      <w:proofErr w:type="spellStart"/>
      <w:r>
        <w:rPr>
          <w:color w:val="000000"/>
          <w:lang w:val="tr-TR"/>
        </w:rPr>
        <w:t>Rooms</w:t>
      </w:r>
      <w:proofErr w:type="spellEnd"/>
      <w:r>
        <w:rPr>
          <w:color w:val="000000"/>
          <w:lang w:val="tr-TR"/>
        </w:rPr>
        <w:t xml:space="preserve"> ( 27m²) </w:t>
      </w:r>
      <w:proofErr w:type="gramStart"/>
      <w:r>
        <w:rPr>
          <w:color w:val="000000"/>
          <w:lang w:val="tr-TR"/>
        </w:rPr>
        <w:t xml:space="preserve">550   </w:t>
      </w:r>
      <w:proofErr w:type="spellStart"/>
      <w:r>
        <w:rPr>
          <w:color w:val="000000"/>
          <w:lang w:val="tr-TR"/>
        </w:rPr>
        <w:t>beds</w:t>
      </w:r>
      <w:proofErr w:type="spellEnd"/>
      <w:proofErr w:type="gramEnd"/>
      <w:r>
        <w:rPr>
          <w:color w:val="000000"/>
          <w:lang w:val="tr-TR"/>
        </w:rPr>
        <w:t xml:space="preserve"> ( </w:t>
      </w:r>
      <w:proofErr w:type="spellStart"/>
      <w:r>
        <w:rPr>
          <w:color w:val="000000"/>
          <w:lang w:val="tr-TR"/>
        </w:rPr>
        <w:t>french</w:t>
      </w:r>
      <w:proofErr w:type="spellEnd"/>
      <w:r>
        <w:rPr>
          <w:color w:val="000000"/>
          <w:lang w:val="tr-TR"/>
        </w:rPr>
        <w:t xml:space="preserve"> </w:t>
      </w:r>
      <w:proofErr w:type="spellStart"/>
      <w:r>
        <w:rPr>
          <w:color w:val="000000"/>
          <w:lang w:val="tr-TR"/>
        </w:rPr>
        <w:t>or</w:t>
      </w:r>
      <w:proofErr w:type="spellEnd"/>
      <w:r>
        <w:rPr>
          <w:color w:val="000000"/>
          <w:lang w:val="tr-TR"/>
        </w:rPr>
        <w:t xml:space="preserve"> </w:t>
      </w:r>
      <w:proofErr w:type="spellStart"/>
      <w:r>
        <w:rPr>
          <w:color w:val="000000"/>
          <w:lang w:val="tr-TR"/>
        </w:rPr>
        <w:t>twin</w:t>
      </w:r>
      <w:proofErr w:type="spellEnd"/>
      <w:r>
        <w:rPr>
          <w:color w:val="000000"/>
          <w:lang w:val="tr-TR"/>
        </w:rPr>
        <w:t xml:space="preserve"> </w:t>
      </w:r>
      <w:proofErr w:type="spellStart"/>
      <w:r>
        <w:rPr>
          <w:color w:val="000000"/>
          <w:lang w:val="tr-TR"/>
        </w:rPr>
        <w:t>beds</w:t>
      </w:r>
      <w:proofErr w:type="spellEnd"/>
      <w:r>
        <w:rPr>
          <w:color w:val="000000"/>
          <w:lang w:val="tr-TR"/>
        </w:rPr>
        <w:t xml:space="preserve"> ) </w:t>
      </w:r>
    </w:p>
    <w:p w:rsidR="00BD02EE" w:rsidRDefault="00BD02EE" w:rsidP="00BD02EE">
      <w:pPr>
        <w:numPr>
          <w:ilvl w:val="0"/>
          <w:numId w:val="3"/>
        </w:numPr>
        <w:tabs>
          <w:tab w:val="left" w:pos="360"/>
        </w:tabs>
        <w:rPr>
          <w:color w:val="000000"/>
          <w:lang w:val="tr-TR"/>
        </w:rPr>
      </w:pPr>
      <w:r>
        <w:rPr>
          <w:color w:val="000000"/>
          <w:lang w:val="tr-TR"/>
        </w:rPr>
        <w:t xml:space="preserve">1 main </w:t>
      </w:r>
      <w:proofErr w:type="spellStart"/>
      <w:proofErr w:type="gramStart"/>
      <w:r>
        <w:rPr>
          <w:color w:val="000000"/>
          <w:lang w:val="tr-TR"/>
        </w:rPr>
        <w:t>building</w:t>
      </w:r>
      <w:proofErr w:type="spellEnd"/>
      <w:r>
        <w:rPr>
          <w:color w:val="000000"/>
          <w:lang w:val="tr-TR"/>
        </w:rPr>
        <w:t xml:space="preserve"> , 4</w:t>
      </w:r>
      <w:proofErr w:type="gramEnd"/>
      <w:r>
        <w:rPr>
          <w:color w:val="000000"/>
          <w:lang w:val="tr-TR"/>
        </w:rPr>
        <w:t xml:space="preserve"> </w:t>
      </w:r>
      <w:proofErr w:type="spellStart"/>
      <w:r>
        <w:rPr>
          <w:color w:val="000000"/>
          <w:lang w:val="tr-TR"/>
        </w:rPr>
        <w:t>floors</w:t>
      </w:r>
      <w:proofErr w:type="spellEnd"/>
      <w:r>
        <w:rPr>
          <w:color w:val="000000"/>
          <w:lang w:val="tr-TR"/>
        </w:rPr>
        <w:t xml:space="preserve">  </w:t>
      </w:r>
      <w:proofErr w:type="spellStart"/>
      <w:r>
        <w:rPr>
          <w:color w:val="000000"/>
          <w:lang w:val="tr-TR"/>
        </w:rPr>
        <w:t>and</w:t>
      </w:r>
      <w:proofErr w:type="spellEnd"/>
      <w:r>
        <w:rPr>
          <w:color w:val="000000"/>
          <w:lang w:val="tr-TR"/>
        </w:rPr>
        <w:t xml:space="preserve">  3 lift ,  </w:t>
      </w:r>
      <w:proofErr w:type="spellStart"/>
      <w:r>
        <w:rPr>
          <w:color w:val="000000"/>
          <w:lang w:val="tr-TR"/>
        </w:rPr>
        <w:t>stairs</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emergency</w:t>
      </w:r>
      <w:proofErr w:type="spellEnd"/>
      <w:r>
        <w:rPr>
          <w:color w:val="000000"/>
          <w:lang w:val="tr-TR"/>
        </w:rPr>
        <w:t xml:space="preserve"> </w:t>
      </w:r>
      <w:proofErr w:type="spellStart"/>
      <w:r>
        <w:rPr>
          <w:color w:val="000000"/>
          <w:lang w:val="tr-TR"/>
        </w:rPr>
        <w:t>stairs</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building</w:t>
      </w:r>
      <w:proofErr w:type="spellEnd"/>
      <w:r>
        <w:rPr>
          <w:color w:val="000000"/>
          <w:lang w:val="tr-TR"/>
        </w:rPr>
        <w:t xml:space="preserve"> is </w:t>
      </w:r>
      <w:proofErr w:type="spellStart"/>
      <w:r>
        <w:rPr>
          <w:color w:val="000000"/>
          <w:lang w:val="tr-TR"/>
        </w:rPr>
        <w:t>mountain</w:t>
      </w:r>
      <w:proofErr w:type="spellEnd"/>
      <w:r>
        <w:rPr>
          <w:color w:val="000000"/>
          <w:lang w:val="tr-TR"/>
        </w:rPr>
        <w:t xml:space="preserve"> </w:t>
      </w:r>
      <w:proofErr w:type="spellStart"/>
      <w:r>
        <w:rPr>
          <w:color w:val="000000"/>
          <w:lang w:val="tr-TR"/>
        </w:rPr>
        <w:t>or</w:t>
      </w:r>
      <w:proofErr w:type="spellEnd"/>
      <w:r>
        <w:rPr>
          <w:color w:val="000000"/>
          <w:lang w:val="tr-TR"/>
        </w:rPr>
        <w:t xml:space="preserve"> </w:t>
      </w:r>
      <w:proofErr w:type="spellStart"/>
      <w:r>
        <w:rPr>
          <w:color w:val="000000"/>
          <w:lang w:val="tr-TR"/>
        </w:rPr>
        <w:t>sea</w:t>
      </w:r>
      <w:proofErr w:type="spellEnd"/>
      <w:r>
        <w:rPr>
          <w:color w:val="000000"/>
          <w:lang w:val="tr-TR"/>
        </w:rPr>
        <w:t xml:space="preserve"> </w:t>
      </w:r>
      <w:proofErr w:type="spellStart"/>
      <w:r>
        <w:rPr>
          <w:color w:val="000000"/>
          <w:lang w:val="tr-TR"/>
        </w:rPr>
        <w:t>wiev</w:t>
      </w:r>
      <w:proofErr w:type="spellEnd"/>
      <w:r>
        <w:rPr>
          <w:color w:val="000000"/>
          <w:lang w:val="tr-TR"/>
        </w:rPr>
        <w:t xml:space="preserve">.  </w:t>
      </w:r>
    </w:p>
    <w:p w:rsidR="00BD02EE" w:rsidRDefault="00BD02EE" w:rsidP="00BD02EE">
      <w:pPr>
        <w:numPr>
          <w:ilvl w:val="0"/>
          <w:numId w:val="2"/>
        </w:numPr>
        <w:tabs>
          <w:tab w:val="left" w:pos="360"/>
        </w:tabs>
        <w:rPr>
          <w:color w:val="000000"/>
          <w:lang w:val="tr-TR"/>
        </w:rPr>
      </w:pPr>
      <w:proofErr w:type="spellStart"/>
      <w:r>
        <w:rPr>
          <w:color w:val="000000"/>
          <w:lang w:val="tr-TR"/>
        </w:rPr>
        <w:t>In</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room</w:t>
      </w:r>
      <w:proofErr w:type="spellEnd"/>
      <w:r>
        <w:rPr>
          <w:color w:val="000000"/>
          <w:lang w:val="tr-TR"/>
        </w:rPr>
        <w:t xml:space="preserve"> </w:t>
      </w:r>
      <w:proofErr w:type="spellStart"/>
      <w:r>
        <w:rPr>
          <w:color w:val="000000"/>
          <w:lang w:val="tr-TR"/>
        </w:rPr>
        <w:t>individual</w:t>
      </w:r>
      <w:proofErr w:type="spellEnd"/>
      <w:r>
        <w:rPr>
          <w:color w:val="000000"/>
          <w:lang w:val="tr-TR"/>
        </w:rPr>
        <w:t xml:space="preserve"> Klima </w:t>
      </w:r>
      <w:proofErr w:type="spellStart"/>
      <w:r>
        <w:rPr>
          <w:color w:val="000000"/>
          <w:lang w:val="tr-TR"/>
        </w:rPr>
        <w:t>system</w:t>
      </w:r>
      <w:proofErr w:type="spellEnd"/>
      <w:r>
        <w:rPr>
          <w:color w:val="000000"/>
          <w:lang w:val="tr-TR"/>
        </w:rPr>
        <w:t xml:space="preserve">,  </w:t>
      </w:r>
      <w:proofErr w:type="spellStart"/>
      <w:r>
        <w:rPr>
          <w:color w:val="000000"/>
          <w:lang w:val="tr-TR"/>
        </w:rPr>
        <w:t>emergency</w:t>
      </w:r>
      <w:proofErr w:type="spellEnd"/>
      <w:r>
        <w:rPr>
          <w:color w:val="000000"/>
          <w:lang w:val="tr-TR"/>
        </w:rPr>
        <w:t xml:space="preserve"> – fire alarm </w:t>
      </w:r>
      <w:proofErr w:type="spellStart"/>
      <w:r>
        <w:rPr>
          <w:color w:val="000000"/>
          <w:lang w:val="tr-TR"/>
        </w:rPr>
        <w:t>system</w:t>
      </w:r>
      <w:proofErr w:type="spellEnd"/>
      <w:proofErr w:type="gramStart"/>
      <w:r>
        <w:rPr>
          <w:color w:val="000000"/>
          <w:lang w:val="tr-TR"/>
        </w:rPr>
        <w:t>,,</w:t>
      </w:r>
      <w:proofErr w:type="gramEnd"/>
      <w:r>
        <w:rPr>
          <w:color w:val="000000"/>
          <w:lang w:val="tr-TR"/>
        </w:rPr>
        <w:t xml:space="preserve">  </w:t>
      </w:r>
      <w:proofErr w:type="spellStart"/>
      <w:r>
        <w:rPr>
          <w:color w:val="000000"/>
          <w:lang w:val="tr-TR"/>
        </w:rPr>
        <w:t>balkony</w:t>
      </w:r>
      <w:proofErr w:type="spellEnd"/>
      <w:r>
        <w:rPr>
          <w:color w:val="000000"/>
          <w:lang w:val="tr-TR"/>
        </w:rPr>
        <w:t xml:space="preserve">, direkt </w:t>
      </w:r>
      <w:proofErr w:type="spellStart"/>
      <w:r>
        <w:rPr>
          <w:color w:val="000000"/>
          <w:lang w:val="tr-TR"/>
        </w:rPr>
        <w:t>calling</w:t>
      </w:r>
      <w:proofErr w:type="spellEnd"/>
      <w:r>
        <w:rPr>
          <w:color w:val="000000"/>
          <w:lang w:val="tr-TR"/>
        </w:rPr>
        <w:t xml:space="preserve"> </w:t>
      </w:r>
      <w:proofErr w:type="spellStart"/>
      <w:r>
        <w:rPr>
          <w:color w:val="000000"/>
          <w:lang w:val="tr-TR"/>
        </w:rPr>
        <w:t>telephone</w:t>
      </w:r>
      <w:proofErr w:type="spellEnd"/>
      <w:r>
        <w:rPr>
          <w:color w:val="000000"/>
          <w:lang w:val="tr-TR"/>
        </w:rPr>
        <w:t xml:space="preserve">,  </w:t>
      </w:r>
      <w:proofErr w:type="spellStart"/>
      <w:r>
        <w:rPr>
          <w:color w:val="000000"/>
          <w:lang w:val="tr-TR"/>
        </w:rPr>
        <w:t>safe</w:t>
      </w:r>
      <w:proofErr w:type="spellEnd"/>
      <w:r>
        <w:rPr>
          <w:color w:val="000000"/>
          <w:lang w:val="tr-TR"/>
        </w:rPr>
        <w:t xml:space="preserve"> </w:t>
      </w:r>
      <w:proofErr w:type="spellStart"/>
      <w:r>
        <w:rPr>
          <w:color w:val="000000"/>
          <w:lang w:val="tr-TR"/>
        </w:rPr>
        <w:t>box</w:t>
      </w:r>
      <w:proofErr w:type="spellEnd"/>
      <w:r>
        <w:rPr>
          <w:color w:val="000000"/>
          <w:lang w:val="tr-TR"/>
        </w:rPr>
        <w:t xml:space="preserve">, </w:t>
      </w:r>
      <w:proofErr w:type="spellStart"/>
      <w:r>
        <w:rPr>
          <w:color w:val="000000"/>
          <w:lang w:val="tr-TR"/>
        </w:rPr>
        <w:t>Satelilate</w:t>
      </w:r>
      <w:proofErr w:type="spellEnd"/>
      <w:r>
        <w:rPr>
          <w:color w:val="000000"/>
          <w:lang w:val="tr-TR"/>
        </w:rPr>
        <w:t xml:space="preserve"> TV, TV </w:t>
      </w:r>
      <w:proofErr w:type="spellStart"/>
      <w:r>
        <w:rPr>
          <w:color w:val="000000"/>
          <w:lang w:val="tr-TR"/>
        </w:rPr>
        <w:t>music</w:t>
      </w:r>
      <w:proofErr w:type="spellEnd"/>
      <w:r>
        <w:rPr>
          <w:color w:val="000000"/>
          <w:lang w:val="tr-TR"/>
        </w:rPr>
        <w:t xml:space="preserve"> </w:t>
      </w:r>
      <w:proofErr w:type="spellStart"/>
      <w:r>
        <w:rPr>
          <w:color w:val="000000"/>
          <w:lang w:val="tr-TR"/>
        </w:rPr>
        <w:t>sender</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minibar</w:t>
      </w:r>
      <w:proofErr w:type="spellEnd"/>
      <w:r>
        <w:rPr>
          <w:color w:val="000000"/>
          <w:lang w:val="tr-TR"/>
        </w:rPr>
        <w:t>.</w:t>
      </w:r>
    </w:p>
    <w:p w:rsidR="00BD02EE" w:rsidRDefault="00BD02EE" w:rsidP="00BD02EE">
      <w:pPr>
        <w:numPr>
          <w:ilvl w:val="0"/>
          <w:numId w:val="2"/>
        </w:numPr>
        <w:tabs>
          <w:tab w:val="left" w:pos="360"/>
        </w:tabs>
        <w:rPr>
          <w:color w:val="000000"/>
          <w:lang w:val="tr-TR"/>
        </w:rPr>
      </w:pPr>
      <w:r>
        <w:rPr>
          <w:color w:val="000000"/>
          <w:lang w:val="tr-TR"/>
        </w:rPr>
        <w:t xml:space="preserve">At </w:t>
      </w:r>
      <w:proofErr w:type="spellStart"/>
      <w:r>
        <w:rPr>
          <w:color w:val="000000"/>
          <w:lang w:val="tr-TR"/>
        </w:rPr>
        <w:t>the</w:t>
      </w:r>
      <w:proofErr w:type="spellEnd"/>
      <w:r>
        <w:rPr>
          <w:color w:val="000000"/>
          <w:lang w:val="tr-TR"/>
        </w:rPr>
        <w:t xml:space="preserve"> </w:t>
      </w:r>
      <w:proofErr w:type="spellStart"/>
      <w:r>
        <w:rPr>
          <w:color w:val="000000"/>
          <w:lang w:val="tr-TR"/>
        </w:rPr>
        <w:t>bath</w:t>
      </w:r>
      <w:proofErr w:type="spellEnd"/>
      <w:r>
        <w:rPr>
          <w:color w:val="000000"/>
          <w:lang w:val="tr-TR"/>
        </w:rPr>
        <w:t xml:space="preserve"> </w:t>
      </w:r>
      <w:proofErr w:type="spellStart"/>
      <w:r>
        <w:rPr>
          <w:color w:val="000000"/>
          <w:lang w:val="tr-TR"/>
        </w:rPr>
        <w:t>equıpted</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hair</w:t>
      </w:r>
      <w:proofErr w:type="spellEnd"/>
      <w:r>
        <w:rPr>
          <w:color w:val="000000"/>
          <w:lang w:val="tr-TR"/>
        </w:rPr>
        <w:t xml:space="preserve"> </w:t>
      </w:r>
      <w:proofErr w:type="spellStart"/>
      <w:r>
        <w:rPr>
          <w:color w:val="000000"/>
          <w:lang w:val="tr-TR"/>
        </w:rPr>
        <w:t>dryer</w:t>
      </w:r>
      <w:proofErr w:type="spellEnd"/>
      <w:r>
        <w:rPr>
          <w:color w:val="000000"/>
          <w:lang w:val="tr-TR"/>
        </w:rPr>
        <w:t xml:space="preserve">, WC </w:t>
      </w:r>
      <w:proofErr w:type="spellStart"/>
      <w:r>
        <w:rPr>
          <w:color w:val="000000"/>
          <w:lang w:val="tr-TR"/>
        </w:rPr>
        <w:t>and</w:t>
      </w:r>
      <w:proofErr w:type="spellEnd"/>
      <w:r>
        <w:rPr>
          <w:color w:val="000000"/>
          <w:lang w:val="tr-TR"/>
        </w:rPr>
        <w:t xml:space="preserve"> </w:t>
      </w:r>
      <w:proofErr w:type="spellStart"/>
      <w:r>
        <w:rPr>
          <w:color w:val="000000"/>
          <w:lang w:val="tr-TR"/>
        </w:rPr>
        <w:t>bath</w:t>
      </w:r>
      <w:proofErr w:type="spellEnd"/>
      <w:r>
        <w:rPr>
          <w:color w:val="000000"/>
          <w:lang w:val="tr-TR"/>
        </w:rPr>
        <w:t xml:space="preserve"> </w:t>
      </w:r>
      <w:proofErr w:type="spellStart"/>
      <w:r>
        <w:rPr>
          <w:color w:val="000000"/>
          <w:lang w:val="tr-TR"/>
        </w:rPr>
        <w:t>tub</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proofErr w:type="gramStart"/>
      <w:r>
        <w:rPr>
          <w:color w:val="000000"/>
          <w:lang w:val="tr-TR"/>
        </w:rPr>
        <w:t>cabine</w:t>
      </w:r>
      <w:proofErr w:type="spellEnd"/>
      <w:r>
        <w:rPr>
          <w:color w:val="000000"/>
          <w:lang w:val="tr-TR"/>
        </w:rPr>
        <w:t xml:space="preserve"> .</w:t>
      </w:r>
      <w:proofErr w:type="gramEnd"/>
    </w:p>
    <w:p w:rsidR="00BD02EE" w:rsidRDefault="00BD02EE" w:rsidP="00BD02EE">
      <w:pPr>
        <w:rPr>
          <w:b/>
          <w:color w:val="000000"/>
          <w:sz w:val="32"/>
          <w:u w:val="single"/>
          <w:lang w:val="tr-TR"/>
        </w:rPr>
      </w:pPr>
    </w:p>
    <w:p w:rsidR="00BD02EE" w:rsidRDefault="00BD02EE" w:rsidP="00BD02EE">
      <w:pPr>
        <w:rPr>
          <w:b/>
          <w:color w:val="000000"/>
          <w:sz w:val="32"/>
          <w:u w:val="single"/>
          <w:lang w:val="tr-TR"/>
        </w:rPr>
      </w:pPr>
    </w:p>
    <w:p w:rsidR="00BD02EE" w:rsidRDefault="00BD02EE" w:rsidP="00BD02EE">
      <w:pPr>
        <w:rPr>
          <w:b/>
          <w:color w:val="000000"/>
          <w:sz w:val="32"/>
          <w:u w:val="single"/>
          <w:lang w:val="tr-TR"/>
        </w:rPr>
      </w:pPr>
      <w:r>
        <w:rPr>
          <w:b/>
          <w:color w:val="000000"/>
          <w:sz w:val="32"/>
          <w:u w:val="single"/>
          <w:lang w:val="tr-TR"/>
        </w:rPr>
        <w:t>DISTANCE</w:t>
      </w:r>
    </w:p>
    <w:p w:rsidR="00BD02EE" w:rsidRDefault="00BD02EE" w:rsidP="00BD02EE">
      <w:pPr>
        <w:rPr>
          <w:color w:val="000000"/>
          <w:lang w:val="tr-TR"/>
        </w:rPr>
      </w:pPr>
      <w:r>
        <w:rPr>
          <w:color w:val="000000"/>
          <w:lang w:val="tr-TR"/>
        </w:rPr>
        <w:tab/>
      </w:r>
      <w:r>
        <w:rPr>
          <w:color w:val="000000"/>
          <w:lang w:val="tr-TR"/>
        </w:rPr>
        <w:tab/>
      </w:r>
      <w:r>
        <w:rPr>
          <w:color w:val="000000"/>
          <w:lang w:val="tr-TR"/>
        </w:rPr>
        <w:tab/>
        <w:t>* ANTALYA AIRPORT</w:t>
      </w:r>
      <w:r>
        <w:rPr>
          <w:color w:val="000000"/>
          <w:lang w:val="tr-TR"/>
        </w:rPr>
        <w:tab/>
      </w:r>
      <w:r>
        <w:rPr>
          <w:color w:val="000000"/>
          <w:lang w:val="tr-TR"/>
        </w:rPr>
        <w:tab/>
      </w:r>
      <w:r>
        <w:rPr>
          <w:color w:val="000000"/>
          <w:lang w:val="tr-TR"/>
        </w:rPr>
        <w:tab/>
      </w:r>
      <w:r>
        <w:rPr>
          <w:color w:val="000000"/>
          <w:lang w:val="tr-TR"/>
        </w:rPr>
        <w:tab/>
        <w:t>45 km.</w:t>
      </w:r>
    </w:p>
    <w:p w:rsidR="00BD02EE" w:rsidRDefault="00BD02EE" w:rsidP="00BD02EE">
      <w:pPr>
        <w:rPr>
          <w:color w:val="000000"/>
          <w:lang w:val="tr-TR"/>
        </w:rPr>
      </w:pPr>
      <w:r>
        <w:rPr>
          <w:color w:val="000000"/>
          <w:lang w:val="tr-TR"/>
        </w:rPr>
        <w:tab/>
      </w:r>
      <w:r>
        <w:rPr>
          <w:color w:val="000000"/>
          <w:lang w:val="tr-TR"/>
        </w:rPr>
        <w:tab/>
      </w:r>
      <w:r>
        <w:rPr>
          <w:color w:val="000000"/>
          <w:lang w:val="tr-TR"/>
        </w:rPr>
        <w:tab/>
        <w:t>* ANTALYA CITY CENTRE</w:t>
      </w:r>
      <w:r>
        <w:rPr>
          <w:color w:val="000000"/>
          <w:lang w:val="tr-TR"/>
        </w:rPr>
        <w:tab/>
      </w:r>
      <w:r>
        <w:rPr>
          <w:color w:val="000000"/>
          <w:lang w:val="tr-TR"/>
        </w:rPr>
        <w:tab/>
      </w:r>
      <w:r>
        <w:rPr>
          <w:color w:val="000000"/>
          <w:lang w:val="tr-TR"/>
        </w:rPr>
        <w:tab/>
      </w:r>
      <w:smartTag w:uri="urn:schemas-microsoft-com:office:smarttags" w:element="metricconverter">
        <w:smartTagPr>
          <w:attr w:name="ProductID" w:val="25 km"/>
        </w:smartTagPr>
        <w:r>
          <w:rPr>
            <w:color w:val="000000"/>
            <w:lang w:val="tr-TR"/>
          </w:rPr>
          <w:t>25 km</w:t>
        </w:r>
      </w:smartTag>
      <w:r>
        <w:rPr>
          <w:color w:val="000000"/>
          <w:lang w:val="tr-TR"/>
        </w:rPr>
        <w:t>.</w:t>
      </w:r>
    </w:p>
    <w:p w:rsidR="00BD02EE" w:rsidRDefault="00BD02EE" w:rsidP="00BD02EE">
      <w:pPr>
        <w:rPr>
          <w:color w:val="000000"/>
          <w:lang w:val="tr-TR"/>
        </w:rPr>
      </w:pPr>
      <w:r>
        <w:rPr>
          <w:color w:val="000000"/>
          <w:lang w:val="tr-TR"/>
        </w:rPr>
        <w:tab/>
      </w:r>
      <w:r>
        <w:rPr>
          <w:color w:val="000000"/>
          <w:lang w:val="tr-TR"/>
        </w:rPr>
        <w:tab/>
      </w:r>
      <w:r>
        <w:rPr>
          <w:color w:val="000000"/>
          <w:lang w:val="tr-TR"/>
        </w:rPr>
        <w:tab/>
        <w:t>* KEMER – CITY CENTRE</w:t>
      </w:r>
      <w:r>
        <w:rPr>
          <w:color w:val="000000"/>
          <w:lang w:val="tr-TR"/>
        </w:rPr>
        <w:tab/>
      </w:r>
      <w:r>
        <w:rPr>
          <w:color w:val="000000"/>
          <w:lang w:val="tr-TR"/>
        </w:rPr>
        <w:tab/>
      </w:r>
      <w:r>
        <w:rPr>
          <w:color w:val="000000"/>
          <w:lang w:val="tr-TR"/>
        </w:rPr>
        <w:tab/>
        <w:t>12 km</w:t>
      </w:r>
    </w:p>
    <w:p w:rsidR="00BD02EE" w:rsidRDefault="00BD02EE" w:rsidP="00BD02EE">
      <w:pPr>
        <w:rPr>
          <w:color w:val="000000"/>
          <w:lang w:val="tr-TR"/>
        </w:rPr>
      </w:pPr>
      <w:r>
        <w:rPr>
          <w:color w:val="000000"/>
          <w:lang w:val="tr-TR"/>
        </w:rPr>
        <w:t xml:space="preserve">                               *BELDİBİ                                                         0 km</w:t>
      </w:r>
    </w:p>
    <w:p w:rsidR="00BD02EE" w:rsidRDefault="00BD02EE" w:rsidP="00BD02EE">
      <w:pPr>
        <w:rPr>
          <w:color w:val="000000"/>
          <w:lang w:val="tr-TR"/>
        </w:rPr>
      </w:pPr>
      <w:r>
        <w:rPr>
          <w:color w:val="000000"/>
          <w:lang w:val="tr-TR"/>
        </w:rPr>
        <w:t xml:space="preserve">                               * KEMER – CITY CENTRE</w:t>
      </w:r>
      <w:r>
        <w:rPr>
          <w:color w:val="000000"/>
          <w:lang w:val="tr-TR"/>
        </w:rPr>
        <w:tab/>
      </w:r>
      <w:r>
        <w:rPr>
          <w:color w:val="000000"/>
          <w:lang w:val="tr-TR"/>
        </w:rPr>
        <w:tab/>
      </w:r>
      <w:r>
        <w:rPr>
          <w:color w:val="000000"/>
          <w:lang w:val="tr-TR"/>
        </w:rPr>
        <w:tab/>
        <w:t xml:space="preserve">12 km </w:t>
      </w:r>
    </w:p>
    <w:p w:rsidR="00BD02EE" w:rsidRDefault="00BD02EE" w:rsidP="00BD02EE">
      <w:pPr>
        <w:rPr>
          <w:color w:val="000000"/>
          <w:lang w:val="tr-TR"/>
        </w:rPr>
      </w:pPr>
      <w:r>
        <w:rPr>
          <w:color w:val="000000"/>
          <w:lang w:val="tr-TR"/>
        </w:rPr>
        <w:tab/>
      </w:r>
      <w:r>
        <w:rPr>
          <w:color w:val="000000"/>
          <w:lang w:val="tr-TR"/>
        </w:rPr>
        <w:tab/>
      </w:r>
      <w:r>
        <w:rPr>
          <w:color w:val="000000"/>
          <w:lang w:val="tr-TR"/>
        </w:rPr>
        <w:tab/>
        <w:t xml:space="preserve">* PHASELIS  </w:t>
      </w:r>
      <w:r>
        <w:rPr>
          <w:color w:val="000000"/>
          <w:lang w:val="tr-TR"/>
        </w:rPr>
        <w:tab/>
      </w:r>
      <w:r>
        <w:rPr>
          <w:color w:val="000000"/>
          <w:lang w:val="tr-TR"/>
        </w:rPr>
        <w:tab/>
        <w:t xml:space="preserve">           </w:t>
      </w:r>
      <w:r>
        <w:rPr>
          <w:color w:val="000000"/>
          <w:lang w:val="tr-TR"/>
        </w:rPr>
        <w:tab/>
        <w:t xml:space="preserve">          </w:t>
      </w:r>
      <w:smartTag w:uri="urn:schemas-microsoft-com:office:smarttags" w:element="metricconverter">
        <w:smartTagPr>
          <w:attr w:name="ProductID" w:val="27 km"/>
        </w:smartTagPr>
        <w:r>
          <w:rPr>
            <w:color w:val="000000"/>
            <w:lang w:val="tr-TR"/>
          </w:rPr>
          <w:t>27 km</w:t>
        </w:r>
      </w:smartTag>
      <w:r>
        <w:rPr>
          <w:color w:val="000000"/>
          <w:lang w:val="tr-TR"/>
        </w:rPr>
        <w:t>.</w:t>
      </w:r>
    </w:p>
    <w:p w:rsidR="00BD02EE" w:rsidRDefault="00BD02EE" w:rsidP="00BD02EE">
      <w:pPr>
        <w:rPr>
          <w:color w:val="000000"/>
          <w:lang w:val="tr-TR"/>
        </w:rPr>
      </w:pPr>
      <w:r>
        <w:rPr>
          <w:color w:val="000000"/>
          <w:lang w:val="tr-TR"/>
        </w:rPr>
        <w:tab/>
      </w:r>
      <w:r>
        <w:rPr>
          <w:color w:val="000000"/>
          <w:lang w:val="tr-TR"/>
        </w:rPr>
        <w:tab/>
      </w:r>
      <w:r>
        <w:rPr>
          <w:color w:val="000000"/>
          <w:lang w:val="tr-TR"/>
        </w:rPr>
        <w:tab/>
        <w:t xml:space="preserve">* PERGE  </w:t>
      </w:r>
      <w:r>
        <w:rPr>
          <w:color w:val="000000"/>
          <w:lang w:val="tr-TR"/>
        </w:rPr>
        <w:tab/>
      </w:r>
      <w:r>
        <w:rPr>
          <w:color w:val="000000"/>
          <w:lang w:val="tr-TR"/>
        </w:rPr>
        <w:tab/>
      </w:r>
      <w:r>
        <w:rPr>
          <w:color w:val="000000"/>
          <w:lang w:val="tr-TR"/>
        </w:rPr>
        <w:tab/>
      </w:r>
      <w:r>
        <w:rPr>
          <w:color w:val="000000"/>
          <w:lang w:val="tr-TR"/>
        </w:rPr>
        <w:tab/>
        <w:t xml:space="preserve">                   </w:t>
      </w:r>
      <w:smartTag w:uri="urn:schemas-microsoft-com:office:smarttags" w:element="metricconverter">
        <w:smartTagPr>
          <w:attr w:name="ProductID" w:val="38 km"/>
        </w:smartTagPr>
        <w:r>
          <w:rPr>
            <w:color w:val="000000"/>
            <w:lang w:val="tr-TR"/>
          </w:rPr>
          <w:t>38 km</w:t>
        </w:r>
      </w:smartTag>
    </w:p>
    <w:p w:rsidR="00BD02EE" w:rsidRDefault="00BD02EE" w:rsidP="00BD02EE">
      <w:pPr>
        <w:rPr>
          <w:color w:val="000000"/>
          <w:lang w:val="tr-TR"/>
        </w:rPr>
      </w:pPr>
      <w:r>
        <w:rPr>
          <w:color w:val="000000"/>
          <w:lang w:val="tr-TR"/>
        </w:rPr>
        <w:tab/>
      </w:r>
      <w:r>
        <w:rPr>
          <w:color w:val="000000"/>
          <w:lang w:val="tr-TR"/>
        </w:rPr>
        <w:tab/>
      </w:r>
      <w:r>
        <w:rPr>
          <w:color w:val="000000"/>
          <w:lang w:val="tr-TR"/>
        </w:rPr>
        <w:tab/>
      </w:r>
      <w:r>
        <w:rPr>
          <w:color w:val="000000"/>
          <w:lang w:val="tr-TR"/>
        </w:rPr>
        <w:tab/>
      </w:r>
      <w:r>
        <w:rPr>
          <w:color w:val="000000"/>
          <w:lang w:val="tr-TR"/>
        </w:rPr>
        <w:tab/>
        <w:t xml:space="preserve">          </w:t>
      </w:r>
    </w:p>
    <w:p w:rsidR="00BD02EE" w:rsidRDefault="00BD02EE" w:rsidP="00BD02EE">
      <w:pPr>
        <w:rPr>
          <w:color w:val="000000"/>
          <w:lang w:val="tr-TR"/>
        </w:rPr>
      </w:pPr>
      <w:r>
        <w:rPr>
          <w:color w:val="000000"/>
          <w:lang w:val="tr-TR"/>
        </w:rPr>
        <w:tab/>
      </w:r>
      <w:r>
        <w:rPr>
          <w:color w:val="000000"/>
          <w:lang w:val="tr-TR"/>
        </w:rPr>
        <w:tab/>
      </w:r>
    </w:p>
    <w:p w:rsidR="00BD02EE" w:rsidRDefault="00BD02EE" w:rsidP="00BD02EE">
      <w:pPr>
        <w:pStyle w:val="GvdeMetni"/>
        <w:rPr>
          <w:b/>
          <w:bCs/>
          <w:color w:val="000000"/>
          <w:u w:val="single"/>
        </w:rPr>
      </w:pPr>
    </w:p>
    <w:p w:rsidR="00BD02EE" w:rsidRDefault="00BD02EE" w:rsidP="00BD02EE">
      <w:pPr>
        <w:pStyle w:val="GvdeMetni"/>
        <w:rPr>
          <w:b/>
          <w:bCs/>
          <w:color w:val="000000"/>
          <w:u w:val="single"/>
        </w:rPr>
      </w:pPr>
    </w:p>
    <w:p w:rsidR="00BD02EE" w:rsidRDefault="00BD02EE" w:rsidP="00BD02EE">
      <w:pPr>
        <w:pStyle w:val="GvdeMetni"/>
        <w:rPr>
          <w:b/>
          <w:bCs/>
          <w:color w:val="000000"/>
          <w:u w:val="single"/>
        </w:rPr>
      </w:pPr>
      <w:r>
        <w:rPr>
          <w:b/>
          <w:bCs/>
          <w:color w:val="000000"/>
          <w:u w:val="single"/>
        </w:rPr>
        <w:t>LOCATION</w:t>
      </w:r>
    </w:p>
    <w:p w:rsidR="00BD02EE" w:rsidRDefault="00BD02EE" w:rsidP="00BD02EE">
      <w:pPr>
        <w:numPr>
          <w:ilvl w:val="0"/>
          <w:numId w:val="2"/>
        </w:numPr>
        <w:tabs>
          <w:tab w:val="left" w:pos="360"/>
        </w:tabs>
        <w:ind w:right="-142"/>
        <w:rPr>
          <w:color w:val="000000"/>
          <w:lang w:val="tr-TR"/>
        </w:rPr>
      </w:pPr>
      <w:r>
        <w:t xml:space="preserve">The Magic Sun Hotel is located at the entrance of </w:t>
      </w:r>
      <w:proofErr w:type="spellStart"/>
      <w:r>
        <w:t>Beldibi</w:t>
      </w:r>
      <w:proofErr w:type="spellEnd"/>
      <w:r>
        <w:t xml:space="preserve"> city. </w:t>
      </w:r>
      <w:proofErr w:type="spellStart"/>
      <w:r>
        <w:t>Beldibi</w:t>
      </w:r>
      <w:proofErr w:type="spellEnd"/>
      <w:r>
        <w:t xml:space="preserve"> city, which is so famous touristic place in </w:t>
      </w:r>
      <w:proofErr w:type="gramStart"/>
      <w:smartTag w:uri="urn:schemas-microsoft-com:office:smarttags" w:element="place">
        <w:smartTag w:uri="urn:schemas-microsoft-com:office:smarttags" w:element="country-region">
          <w:r>
            <w:t>Turkey</w:t>
          </w:r>
        </w:smartTag>
      </w:smartTag>
      <w:r>
        <w:t xml:space="preserve">  and</w:t>
      </w:r>
      <w:proofErr w:type="gramEnd"/>
      <w:r>
        <w:t xml:space="preserve"> at the world. The distance to </w:t>
      </w:r>
      <w:smartTag w:uri="urn:schemas-microsoft-com:office:smarttags" w:element="City">
        <w:r>
          <w:t>Antalya</w:t>
        </w:r>
      </w:smartTag>
      <w:r>
        <w:t xml:space="preserve"> airport is about </w:t>
      </w:r>
      <w:smartTag w:uri="urn:schemas-microsoft-com:office:smarttags" w:element="metricconverter">
        <w:smartTagPr>
          <w:attr w:name="ProductID" w:val="35 km"/>
        </w:smartTagPr>
        <w:r>
          <w:t>35 km</w:t>
        </w:r>
      </w:smartTag>
      <w:r>
        <w:t xml:space="preserve">, to </w:t>
      </w:r>
      <w:smartTag w:uri="urn:schemas-microsoft-com:office:smarttags" w:element="City">
        <w:smartTag w:uri="urn:schemas-microsoft-com:office:smarttags" w:element="place">
          <w:r>
            <w:t>Antalya</w:t>
          </w:r>
        </w:smartTag>
      </w:smartTag>
      <w:r>
        <w:t xml:space="preserve"> city centre about </w:t>
      </w:r>
      <w:smartTag w:uri="urn:schemas-microsoft-com:office:smarttags" w:element="metricconverter">
        <w:smartTagPr>
          <w:attr w:name="ProductID" w:val="25 km"/>
        </w:smartTagPr>
        <w:r>
          <w:t>25 km</w:t>
        </w:r>
      </w:smartTag>
      <w:r>
        <w:t xml:space="preserve">, to </w:t>
      </w:r>
      <w:proofErr w:type="spellStart"/>
      <w:r>
        <w:t>Kemer</w:t>
      </w:r>
      <w:proofErr w:type="spellEnd"/>
      <w:r>
        <w:t xml:space="preserve"> city centre about </w:t>
      </w:r>
      <w:smartTag w:uri="urn:schemas-microsoft-com:office:smarttags" w:element="metricconverter">
        <w:smartTagPr>
          <w:attr w:name="ProductID" w:val="12 km"/>
        </w:smartTagPr>
        <w:r>
          <w:t>12 km</w:t>
        </w:r>
      </w:smartTag>
      <w:r>
        <w:t xml:space="preserve">. You can reach the city centre and shopping area of </w:t>
      </w:r>
      <w:proofErr w:type="spellStart"/>
      <w:r>
        <w:t>Beldibi</w:t>
      </w:r>
      <w:proofErr w:type="spellEnd"/>
      <w:r>
        <w:t xml:space="preserve"> comfortably with the </w:t>
      </w:r>
      <w:proofErr w:type="spellStart"/>
      <w:r>
        <w:t>minibusses</w:t>
      </w:r>
      <w:proofErr w:type="spellEnd"/>
      <w:r>
        <w:t xml:space="preserve"> (</w:t>
      </w:r>
      <w:proofErr w:type="spellStart"/>
      <w:r>
        <w:t>Dolmus</w:t>
      </w:r>
      <w:proofErr w:type="spellEnd"/>
      <w:r>
        <w:t xml:space="preserve">) passing in front of the hotel.  Around the area and the hotel are completed with pine trees and oranges, and it means fresh air whole time.  At the same time hotel is located </w:t>
      </w:r>
      <w:proofErr w:type="gramStart"/>
      <w:r>
        <w:t xml:space="preserve">nearby  </w:t>
      </w:r>
      <w:proofErr w:type="spellStart"/>
      <w:r>
        <w:t>antical</w:t>
      </w:r>
      <w:proofErr w:type="spellEnd"/>
      <w:proofErr w:type="gramEnd"/>
      <w:r>
        <w:t xml:space="preserve"> and historical places, which are </w:t>
      </w:r>
      <w:proofErr w:type="spellStart"/>
      <w:r>
        <w:t>Perge</w:t>
      </w:r>
      <w:proofErr w:type="spellEnd"/>
      <w:r>
        <w:t xml:space="preserve">, </w:t>
      </w:r>
      <w:proofErr w:type="spellStart"/>
      <w:r>
        <w:t>Phaselis</w:t>
      </w:r>
      <w:proofErr w:type="spellEnd"/>
      <w:r>
        <w:t xml:space="preserve">, </w:t>
      </w:r>
      <w:proofErr w:type="spellStart"/>
      <w:r>
        <w:t>Olympos</w:t>
      </w:r>
      <w:proofErr w:type="spellEnd"/>
      <w:r>
        <w:t xml:space="preserve"> and Chimera.</w:t>
      </w:r>
      <w:r>
        <w:rPr>
          <w:color w:val="000000"/>
          <w:lang w:val="tr-TR"/>
        </w:rPr>
        <w:t xml:space="preserve"> </w:t>
      </w:r>
    </w:p>
    <w:p w:rsidR="00BD02EE" w:rsidRDefault="00BD02EE" w:rsidP="00BD02EE">
      <w:pPr>
        <w:rPr>
          <w:color w:val="000000"/>
          <w:lang w:val="tr-TR"/>
        </w:rPr>
      </w:pPr>
    </w:p>
    <w:p w:rsidR="00BD02EE" w:rsidRDefault="00BD02EE" w:rsidP="00BD02EE">
      <w:pPr>
        <w:pStyle w:val="Balk1"/>
        <w:tabs>
          <w:tab w:val="left" w:pos="0"/>
        </w:tabs>
        <w:rPr>
          <w:color w:val="000000"/>
        </w:rPr>
      </w:pPr>
    </w:p>
    <w:p w:rsidR="00BD02EE" w:rsidRDefault="00BD02EE" w:rsidP="00BD02EE">
      <w:pPr>
        <w:rPr>
          <w:lang w:val="tr-TR"/>
        </w:rPr>
      </w:pPr>
    </w:p>
    <w:p w:rsidR="00BD02EE" w:rsidRDefault="00BD02EE" w:rsidP="00BD02EE">
      <w:pPr>
        <w:rPr>
          <w:lang w:val="tr-TR"/>
        </w:rPr>
      </w:pPr>
    </w:p>
    <w:p w:rsidR="00BD02EE" w:rsidRDefault="00BD02EE" w:rsidP="00BD02EE">
      <w:pPr>
        <w:rPr>
          <w:lang w:val="tr-TR"/>
        </w:rPr>
      </w:pPr>
    </w:p>
    <w:p w:rsidR="00BD02EE" w:rsidRDefault="00BD02EE" w:rsidP="00BD02EE">
      <w:pPr>
        <w:pStyle w:val="Balk1"/>
        <w:tabs>
          <w:tab w:val="left" w:pos="0"/>
        </w:tabs>
        <w:rPr>
          <w:color w:val="000000"/>
        </w:rPr>
      </w:pPr>
    </w:p>
    <w:p w:rsidR="00BD02EE" w:rsidRDefault="00BD02EE" w:rsidP="00BD02EE">
      <w:pPr>
        <w:pStyle w:val="Balk1"/>
        <w:tabs>
          <w:tab w:val="left" w:pos="0"/>
        </w:tabs>
      </w:pPr>
      <w:r>
        <w:t>FACILITIES</w:t>
      </w:r>
    </w:p>
    <w:p w:rsidR="00BD02EE" w:rsidRDefault="00BD02EE" w:rsidP="00BD02EE">
      <w:pPr>
        <w:numPr>
          <w:ilvl w:val="0"/>
          <w:numId w:val="2"/>
        </w:numPr>
        <w:tabs>
          <w:tab w:val="left" w:pos="360"/>
        </w:tabs>
        <w:rPr>
          <w:color w:val="000000"/>
          <w:lang w:val="tr-TR"/>
        </w:rPr>
      </w:pPr>
      <w:proofErr w:type="spellStart"/>
      <w:r>
        <w:rPr>
          <w:color w:val="000000"/>
          <w:lang w:val="tr-TR"/>
        </w:rPr>
        <w:t>Reception</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Lobby</w:t>
      </w:r>
      <w:proofErr w:type="spellEnd"/>
      <w:r>
        <w:rPr>
          <w:color w:val="000000"/>
          <w:lang w:val="tr-TR"/>
        </w:rPr>
        <w:tab/>
        <w:t xml:space="preserve">                                                   150 </w:t>
      </w:r>
      <w:proofErr w:type="spellStart"/>
      <w:r>
        <w:rPr>
          <w:color w:val="000000"/>
          <w:lang w:val="tr-TR"/>
        </w:rPr>
        <w:t>pax</w:t>
      </w:r>
      <w:proofErr w:type="spellEnd"/>
      <w:r>
        <w:rPr>
          <w:color w:val="000000"/>
          <w:lang w:val="tr-TR"/>
        </w:rPr>
        <w:tab/>
      </w:r>
      <w:r>
        <w:rPr>
          <w:color w:val="000000"/>
          <w:lang w:val="tr-TR"/>
        </w:rPr>
        <w:tab/>
      </w:r>
      <w:r>
        <w:rPr>
          <w:color w:val="000000"/>
          <w:lang w:val="tr-TR"/>
        </w:rPr>
        <w:tab/>
      </w:r>
      <w:r>
        <w:rPr>
          <w:color w:val="000000"/>
          <w:lang w:val="tr-TR"/>
        </w:rPr>
        <w:tab/>
      </w:r>
      <w:r>
        <w:rPr>
          <w:color w:val="000000"/>
          <w:lang w:val="tr-TR"/>
        </w:rPr>
        <w:tab/>
      </w:r>
    </w:p>
    <w:p w:rsidR="00BD02EE" w:rsidRDefault="00BD02EE" w:rsidP="00BD02EE">
      <w:pPr>
        <w:numPr>
          <w:ilvl w:val="0"/>
          <w:numId w:val="2"/>
        </w:numPr>
        <w:tabs>
          <w:tab w:val="left" w:pos="360"/>
        </w:tabs>
        <w:rPr>
          <w:b/>
          <w:color w:val="000000"/>
          <w:lang w:val="tr-TR"/>
        </w:rPr>
      </w:pPr>
      <w:r>
        <w:rPr>
          <w:color w:val="000000"/>
          <w:lang w:val="tr-TR"/>
        </w:rPr>
        <w:t xml:space="preserve">Main </w:t>
      </w:r>
      <w:proofErr w:type="spellStart"/>
      <w:r>
        <w:rPr>
          <w:color w:val="000000"/>
          <w:lang w:val="tr-TR"/>
        </w:rPr>
        <w:t>Restaurant</w:t>
      </w:r>
      <w:proofErr w:type="spellEnd"/>
      <w:r>
        <w:rPr>
          <w:color w:val="000000"/>
          <w:lang w:val="tr-TR"/>
        </w:rPr>
        <w:t xml:space="preserve"> </w:t>
      </w:r>
      <w:proofErr w:type="spellStart"/>
      <w:r>
        <w:rPr>
          <w:color w:val="000000"/>
          <w:lang w:val="tr-TR"/>
        </w:rPr>
        <w:t>ındoor</w:t>
      </w:r>
      <w:proofErr w:type="spellEnd"/>
      <w:r>
        <w:rPr>
          <w:color w:val="000000"/>
          <w:lang w:val="tr-TR"/>
        </w:rPr>
        <w:t xml:space="preserve"> </w:t>
      </w:r>
      <w:r>
        <w:rPr>
          <w:color w:val="000000"/>
          <w:lang w:val="tr-TR"/>
        </w:rPr>
        <w:tab/>
      </w:r>
      <w:r>
        <w:rPr>
          <w:color w:val="000000"/>
          <w:lang w:val="tr-TR"/>
        </w:rPr>
        <w:tab/>
      </w:r>
      <w:r>
        <w:rPr>
          <w:color w:val="000000"/>
          <w:lang w:val="tr-TR"/>
        </w:rPr>
        <w:tab/>
        <w:t xml:space="preserve">          300 </w:t>
      </w:r>
      <w:proofErr w:type="spellStart"/>
      <w:r>
        <w:rPr>
          <w:color w:val="000000"/>
          <w:lang w:val="tr-TR"/>
        </w:rPr>
        <w:t>Pax</w:t>
      </w:r>
      <w:proofErr w:type="spellEnd"/>
      <w:r>
        <w:rPr>
          <w:color w:val="000000"/>
          <w:lang w:val="tr-TR"/>
        </w:rPr>
        <w:t xml:space="preserve"> </w:t>
      </w:r>
      <w:r>
        <w:rPr>
          <w:b/>
          <w:color w:val="000000"/>
          <w:lang w:val="tr-TR"/>
        </w:rPr>
        <w:t xml:space="preserve"> </w:t>
      </w:r>
    </w:p>
    <w:p w:rsidR="00BD02EE" w:rsidRDefault="00BD02EE" w:rsidP="00BD02EE">
      <w:pPr>
        <w:numPr>
          <w:ilvl w:val="0"/>
          <w:numId w:val="2"/>
        </w:numPr>
        <w:tabs>
          <w:tab w:val="left" w:pos="360"/>
        </w:tabs>
        <w:rPr>
          <w:color w:val="000000"/>
          <w:lang w:val="tr-TR"/>
        </w:rPr>
      </w:pPr>
      <w:r>
        <w:rPr>
          <w:color w:val="000000"/>
          <w:lang w:val="tr-TR"/>
        </w:rPr>
        <w:t xml:space="preserve">Main </w:t>
      </w:r>
      <w:proofErr w:type="spellStart"/>
      <w:r>
        <w:rPr>
          <w:color w:val="000000"/>
          <w:lang w:val="tr-TR"/>
        </w:rPr>
        <w:t>Restaurant</w:t>
      </w:r>
      <w:proofErr w:type="spellEnd"/>
      <w:r>
        <w:rPr>
          <w:color w:val="000000"/>
          <w:lang w:val="tr-TR"/>
        </w:rPr>
        <w:t xml:space="preserve"> </w:t>
      </w:r>
      <w:proofErr w:type="spellStart"/>
      <w:r>
        <w:rPr>
          <w:color w:val="000000"/>
          <w:lang w:val="tr-TR"/>
        </w:rPr>
        <w:t>outdoor</w:t>
      </w:r>
      <w:proofErr w:type="spellEnd"/>
      <w:r>
        <w:rPr>
          <w:color w:val="000000"/>
          <w:lang w:val="tr-TR"/>
        </w:rPr>
        <w:tab/>
      </w:r>
      <w:r>
        <w:rPr>
          <w:color w:val="000000"/>
          <w:lang w:val="tr-TR"/>
        </w:rPr>
        <w:tab/>
        <w:t xml:space="preserve">                   100 </w:t>
      </w:r>
      <w:proofErr w:type="spellStart"/>
      <w:r>
        <w:rPr>
          <w:color w:val="000000"/>
          <w:lang w:val="tr-TR"/>
        </w:rPr>
        <w:t>Pax</w:t>
      </w:r>
      <w:proofErr w:type="spellEnd"/>
      <w:r>
        <w:rPr>
          <w:color w:val="000000"/>
          <w:lang w:val="tr-TR"/>
        </w:rPr>
        <w:t xml:space="preserve">  </w:t>
      </w:r>
    </w:p>
    <w:p w:rsidR="00BD02EE" w:rsidRDefault="00BD02EE" w:rsidP="00BD02EE">
      <w:pPr>
        <w:numPr>
          <w:ilvl w:val="0"/>
          <w:numId w:val="2"/>
        </w:numPr>
        <w:tabs>
          <w:tab w:val="left" w:pos="375"/>
        </w:tabs>
        <w:ind w:left="375"/>
        <w:rPr>
          <w:color w:val="000000"/>
          <w:lang w:val="tr-TR"/>
        </w:rPr>
      </w:pPr>
      <w:proofErr w:type="spellStart"/>
      <w:r>
        <w:rPr>
          <w:color w:val="000000"/>
          <w:lang w:val="tr-TR"/>
        </w:rPr>
        <w:t>Teracce</w:t>
      </w:r>
      <w:proofErr w:type="spellEnd"/>
      <w:r>
        <w:rPr>
          <w:color w:val="000000"/>
          <w:lang w:val="tr-TR"/>
        </w:rPr>
        <w:t xml:space="preserve">                                                               250 </w:t>
      </w:r>
      <w:proofErr w:type="spellStart"/>
      <w:r>
        <w:rPr>
          <w:color w:val="000000"/>
          <w:lang w:val="tr-TR"/>
        </w:rPr>
        <w:t>Pax</w:t>
      </w:r>
      <w:proofErr w:type="spellEnd"/>
      <w:r>
        <w:rPr>
          <w:color w:val="000000"/>
          <w:lang w:val="tr-TR"/>
        </w:rPr>
        <w:tab/>
      </w:r>
    </w:p>
    <w:p w:rsidR="00BD02EE" w:rsidRDefault="00BD02EE" w:rsidP="00BD02EE">
      <w:pPr>
        <w:numPr>
          <w:ilvl w:val="0"/>
          <w:numId w:val="2"/>
        </w:numPr>
        <w:tabs>
          <w:tab w:val="left" w:pos="360"/>
        </w:tabs>
        <w:rPr>
          <w:color w:val="000000"/>
          <w:lang w:val="tr-TR"/>
        </w:rPr>
      </w:pPr>
      <w:proofErr w:type="spellStart"/>
      <w:r>
        <w:rPr>
          <w:color w:val="000000"/>
          <w:lang w:val="tr-TR"/>
        </w:rPr>
        <w:t>Imported</w:t>
      </w:r>
      <w:proofErr w:type="spellEnd"/>
      <w:r>
        <w:rPr>
          <w:color w:val="000000"/>
          <w:lang w:val="tr-TR"/>
        </w:rPr>
        <w:t xml:space="preserve"> Bar</w:t>
      </w:r>
      <w:r>
        <w:rPr>
          <w:color w:val="000000"/>
          <w:lang w:val="tr-TR"/>
        </w:rPr>
        <w:tab/>
        <w:t>(</w:t>
      </w:r>
      <w:proofErr w:type="spellStart"/>
      <w:r>
        <w:rPr>
          <w:color w:val="000000"/>
          <w:lang w:val="tr-TR"/>
        </w:rPr>
        <w:t>Loby</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Pool</w:t>
      </w:r>
      <w:proofErr w:type="spellEnd"/>
      <w:r>
        <w:rPr>
          <w:color w:val="000000"/>
          <w:lang w:val="tr-TR"/>
        </w:rPr>
        <w:t xml:space="preserve"> Bar </w:t>
      </w:r>
      <w:r>
        <w:rPr>
          <w:color w:val="000000"/>
          <w:lang w:val="tr-TR"/>
        </w:rPr>
        <w:tab/>
        <w:t xml:space="preserve"> </w:t>
      </w:r>
      <w:r>
        <w:rPr>
          <w:color w:val="000000"/>
          <w:lang w:val="tr-TR"/>
        </w:rPr>
        <w:tab/>
      </w:r>
      <w:r>
        <w:rPr>
          <w:color w:val="000000"/>
          <w:lang w:val="tr-TR"/>
        </w:rPr>
        <w:tab/>
      </w:r>
    </w:p>
    <w:p w:rsidR="00BD02EE" w:rsidRDefault="00BD02EE" w:rsidP="00BD02EE">
      <w:pPr>
        <w:numPr>
          <w:ilvl w:val="0"/>
          <w:numId w:val="2"/>
        </w:numPr>
        <w:tabs>
          <w:tab w:val="left" w:pos="360"/>
        </w:tabs>
        <w:rPr>
          <w:color w:val="000000"/>
          <w:lang w:val="tr-TR"/>
        </w:rPr>
      </w:pPr>
      <w:proofErr w:type="gramStart"/>
      <w:r>
        <w:rPr>
          <w:color w:val="000000"/>
          <w:lang w:val="tr-TR"/>
        </w:rPr>
        <w:t>Service  Bar</w:t>
      </w:r>
      <w:proofErr w:type="gramEnd"/>
      <w:r>
        <w:rPr>
          <w:color w:val="000000"/>
          <w:lang w:val="tr-TR"/>
        </w:rPr>
        <w:t xml:space="preserve">  </w:t>
      </w:r>
    </w:p>
    <w:p w:rsidR="00BD02EE" w:rsidRDefault="00BD02EE" w:rsidP="00BD02EE">
      <w:pPr>
        <w:numPr>
          <w:ilvl w:val="0"/>
          <w:numId w:val="2"/>
        </w:numPr>
        <w:tabs>
          <w:tab w:val="left" w:pos="360"/>
        </w:tabs>
        <w:rPr>
          <w:color w:val="000000"/>
          <w:lang w:val="tr-TR"/>
        </w:rPr>
      </w:pPr>
      <w:proofErr w:type="spellStart"/>
      <w:r>
        <w:rPr>
          <w:color w:val="000000"/>
          <w:lang w:val="tr-TR"/>
        </w:rPr>
        <w:t>Outdoor</w:t>
      </w:r>
      <w:proofErr w:type="spellEnd"/>
      <w:r>
        <w:rPr>
          <w:color w:val="000000"/>
          <w:lang w:val="tr-TR"/>
        </w:rPr>
        <w:t xml:space="preserve"> </w:t>
      </w:r>
      <w:proofErr w:type="spellStart"/>
      <w:r>
        <w:rPr>
          <w:color w:val="000000"/>
          <w:lang w:val="tr-TR"/>
        </w:rPr>
        <w:t>Poll</w:t>
      </w:r>
      <w:proofErr w:type="spellEnd"/>
      <w:r>
        <w:rPr>
          <w:color w:val="000000"/>
          <w:lang w:val="tr-TR"/>
        </w:rPr>
        <w:tab/>
        <w:t xml:space="preserve"> </w:t>
      </w:r>
      <w:r>
        <w:rPr>
          <w:color w:val="000000"/>
          <w:lang w:val="tr-TR"/>
        </w:rPr>
        <w:tab/>
      </w:r>
      <w:r>
        <w:rPr>
          <w:color w:val="000000"/>
          <w:lang w:val="tr-TR"/>
        </w:rPr>
        <w:tab/>
      </w:r>
      <w:r>
        <w:rPr>
          <w:color w:val="000000"/>
          <w:lang w:val="tr-TR"/>
        </w:rPr>
        <w:tab/>
      </w:r>
      <w:r>
        <w:rPr>
          <w:color w:val="000000"/>
          <w:lang w:val="tr-TR"/>
        </w:rPr>
        <w:tab/>
      </w:r>
      <w:smartTag w:uri="urn:schemas-microsoft-com:office:smarttags" w:element="metricconverter">
        <w:smartTagPr>
          <w:attr w:name="ProductID" w:val="346 m2"/>
        </w:smartTagPr>
        <w:r>
          <w:rPr>
            <w:color w:val="000000"/>
            <w:lang w:val="tr-TR"/>
          </w:rPr>
          <w:t>346 m2</w:t>
        </w:r>
      </w:smartTag>
      <w:r>
        <w:rPr>
          <w:color w:val="000000"/>
          <w:lang w:val="tr-TR"/>
        </w:rPr>
        <w:tab/>
        <w:t xml:space="preserve">1,5mt </w:t>
      </w:r>
      <w:proofErr w:type="spellStart"/>
      <w:r>
        <w:rPr>
          <w:color w:val="000000"/>
          <w:lang w:val="tr-TR"/>
        </w:rPr>
        <w:t>dept</w:t>
      </w:r>
      <w:proofErr w:type="spellEnd"/>
    </w:p>
    <w:p w:rsidR="00BD02EE" w:rsidRDefault="00BD02EE" w:rsidP="00BD02EE">
      <w:pPr>
        <w:numPr>
          <w:ilvl w:val="0"/>
          <w:numId w:val="2"/>
        </w:numPr>
        <w:tabs>
          <w:tab w:val="left" w:pos="360"/>
        </w:tabs>
        <w:rPr>
          <w:color w:val="000000"/>
          <w:lang w:val="tr-TR"/>
        </w:rPr>
      </w:pPr>
      <w:proofErr w:type="spellStart"/>
      <w:r>
        <w:rPr>
          <w:color w:val="000000"/>
          <w:lang w:val="tr-TR"/>
        </w:rPr>
        <w:t>Children</w:t>
      </w:r>
      <w:proofErr w:type="spellEnd"/>
      <w:r>
        <w:rPr>
          <w:color w:val="000000"/>
          <w:lang w:val="tr-TR"/>
        </w:rPr>
        <w:t xml:space="preserve"> </w:t>
      </w:r>
      <w:proofErr w:type="spellStart"/>
      <w:r>
        <w:rPr>
          <w:color w:val="000000"/>
          <w:lang w:val="tr-TR"/>
        </w:rPr>
        <w:t>Pool</w:t>
      </w:r>
      <w:proofErr w:type="spellEnd"/>
      <w:r>
        <w:rPr>
          <w:color w:val="000000"/>
          <w:lang w:val="tr-TR"/>
        </w:rPr>
        <w:tab/>
      </w:r>
      <w:r>
        <w:rPr>
          <w:color w:val="000000"/>
          <w:lang w:val="tr-TR"/>
        </w:rPr>
        <w:tab/>
      </w:r>
      <w:r>
        <w:rPr>
          <w:color w:val="000000"/>
          <w:lang w:val="tr-TR"/>
        </w:rPr>
        <w:tab/>
      </w:r>
      <w:r>
        <w:rPr>
          <w:color w:val="000000"/>
          <w:lang w:val="tr-TR"/>
        </w:rPr>
        <w:tab/>
      </w:r>
      <w:r>
        <w:rPr>
          <w:color w:val="000000"/>
          <w:lang w:val="tr-TR"/>
        </w:rPr>
        <w:tab/>
        <w:t xml:space="preserve">   </w:t>
      </w:r>
      <w:smartTag w:uri="urn:schemas-microsoft-com:office:smarttags" w:element="metricconverter">
        <w:smartTagPr>
          <w:attr w:name="ProductID" w:val="5 m2"/>
        </w:smartTagPr>
        <w:r>
          <w:rPr>
            <w:color w:val="000000"/>
            <w:lang w:val="tr-TR"/>
          </w:rPr>
          <w:t>5 m2</w:t>
        </w:r>
      </w:smartTag>
      <w:r>
        <w:rPr>
          <w:color w:val="000000"/>
          <w:lang w:val="tr-TR"/>
        </w:rPr>
        <w:tab/>
        <w:t xml:space="preserve">0,4mt </w:t>
      </w:r>
      <w:proofErr w:type="spellStart"/>
      <w:r>
        <w:rPr>
          <w:color w:val="000000"/>
          <w:lang w:val="tr-TR"/>
        </w:rPr>
        <w:t>dept</w:t>
      </w:r>
      <w:proofErr w:type="spellEnd"/>
    </w:p>
    <w:p w:rsidR="00BD02EE" w:rsidRDefault="00BD02EE" w:rsidP="00BD02EE">
      <w:pPr>
        <w:numPr>
          <w:ilvl w:val="0"/>
          <w:numId w:val="2"/>
        </w:numPr>
        <w:tabs>
          <w:tab w:val="left" w:pos="360"/>
        </w:tabs>
        <w:rPr>
          <w:color w:val="000000"/>
          <w:lang w:val="tr-TR"/>
        </w:rPr>
      </w:pPr>
      <w:proofErr w:type="spellStart"/>
      <w:r>
        <w:rPr>
          <w:color w:val="000000"/>
          <w:lang w:val="tr-TR"/>
        </w:rPr>
        <w:t>Playground</w:t>
      </w:r>
      <w:proofErr w:type="spellEnd"/>
    </w:p>
    <w:p w:rsidR="00BD02EE" w:rsidRDefault="00BD02EE" w:rsidP="00BD02EE">
      <w:pPr>
        <w:numPr>
          <w:ilvl w:val="0"/>
          <w:numId w:val="2"/>
        </w:numPr>
        <w:tabs>
          <w:tab w:val="left" w:pos="360"/>
        </w:tabs>
        <w:rPr>
          <w:color w:val="000000"/>
          <w:lang w:val="tr-TR"/>
        </w:rPr>
      </w:pPr>
      <w:r>
        <w:rPr>
          <w:color w:val="000000"/>
          <w:lang w:val="tr-TR"/>
        </w:rPr>
        <w:t xml:space="preserve">Mini Club </w:t>
      </w:r>
    </w:p>
    <w:p w:rsidR="00BD02EE" w:rsidRDefault="00BD02EE" w:rsidP="00BD02EE">
      <w:pPr>
        <w:numPr>
          <w:ilvl w:val="0"/>
          <w:numId w:val="2"/>
        </w:numPr>
        <w:tabs>
          <w:tab w:val="left" w:pos="360"/>
        </w:tabs>
        <w:rPr>
          <w:color w:val="000000"/>
          <w:lang w:val="tr-TR"/>
        </w:rPr>
      </w:pPr>
      <w:r>
        <w:rPr>
          <w:color w:val="000000"/>
          <w:lang w:val="tr-TR"/>
        </w:rPr>
        <w:t xml:space="preserve">SPA, </w:t>
      </w:r>
      <w:proofErr w:type="spellStart"/>
      <w:r>
        <w:rPr>
          <w:color w:val="000000"/>
          <w:lang w:val="tr-TR"/>
        </w:rPr>
        <w:t>Turkishes</w:t>
      </w:r>
      <w:proofErr w:type="spellEnd"/>
      <w:r>
        <w:rPr>
          <w:color w:val="000000"/>
          <w:lang w:val="tr-TR"/>
        </w:rPr>
        <w:t xml:space="preserve"> </w:t>
      </w:r>
      <w:proofErr w:type="spellStart"/>
      <w:r>
        <w:rPr>
          <w:color w:val="000000"/>
          <w:lang w:val="tr-TR"/>
        </w:rPr>
        <w:t>Bath</w:t>
      </w:r>
      <w:proofErr w:type="spellEnd"/>
      <w:r>
        <w:rPr>
          <w:color w:val="000000"/>
          <w:lang w:val="tr-TR"/>
        </w:rPr>
        <w:t xml:space="preserve">, Sauna,  </w:t>
      </w:r>
      <w:proofErr w:type="spellStart"/>
      <w:r>
        <w:rPr>
          <w:color w:val="000000"/>
          <w:lang w:val="tr-TR"/>
        </w:rPr>
        <w:t>Massage</w:t>
      </w:r>
      <w:proofErr w:type="spellEnd"/>
      <w:r>
        <w:rPr>
          <w:color w:val="000000"/>
          <w:lang w:val="tr-TR"/>
        </w:rPr>
        <w:t xml:space="preserve">, </w:t>
      </w:r>
      <w:proofErr w:type="spellStart"/>
      <w:r>
        <w:rPr>
          <w:color w:val="000000"/>
          <w:lang w:val="tr-TR"/>
        </w:rPr>
        <w:t>Fitness</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Laundry</w:t>
      </w:r>
      <w:proofErr w:type="spellEnd"/>
      <w:r>
        <w:rPr>
          <w:color w:val="000000"/>
          <w:lang w:val="tr-TR"/>
        </w:rPr>
        <w:t xml:space="preserve"> Service,</w:t>
      </w:r>
    </w:p>
    <w:p w:rsidR="00BD02EE" w:rsidRDefault="00BD02EE" w:rsidP="00BD02EE">
      <w:pPr>
        <w:numPr>
          <w:ilvl w:val="0"/>
          <w:numId w:val="2"/>
        </w:numPr>
        <w:tabs>
          <w:tab w:val="left" w:pos="360"/>
        </w:tabs>
        <w:rPr>
          <w:color w:val="000000"/>
          <w:lang w:val="tr-TR"/>
        </w:rPr>
      </w:pPr>
      <w:proofErr w:type="spellStart"/>
      <w:proofErr w:type="gramStart"/>
      <w:r w:rsidRPr="00DA5627">
        <w:rPr>
          <w:color w:val="000000"/>
          <w:lang w:val="tr-TR"/>
        </w:rPr>
        <w:t>Soft</w:t>
      </w:r>
      <w:proofErr w:type="spellEnd"/>
      <w:r w:rsidRPr="00DA5627">
        <w:rPr>
          <w:color w:val="000000"/>
          <w:lang w:val="tr-TR"/>
        </w:rPr>
        <w:t xml:space="preserve">  Animasyon</w:t>
      </w:r>
      <w:proofErr w:type="gramEnd"/>
    </w:p>
    <w:p w:rsidR="00BD02EE" w:rsidRDefault="00BD02EE" w:rsidP="00BD02EE">
      <w:pPr>
        <w:numPr>
          <w:ilvl w:val="0"/>
          <w:numId w:val="2"/>
        </w:numPr>
        <w:tabs>
          <w:tab w:val="left" w:pos="360"/>
        </w:tabs>
        <w:rPr>
          <w:color w:val="000000"/>
          <w:lang w:val="tr-TR"/>
        </w:rPr>
      </w:pPr>
      <w:r w:rsidRPr="00DA5627">
        <w:rPr>
          <w:color w:val="000000"/>
          <w:lang w:val="tr-TR"/>
        </w:rPr>
        <w:t xml:space="preserve"> Open </w:t>
      </w:r>
      <w:proofErr w:type="spellStart"/>
      <w:r w:rsidRPr="00DA5627">
        <w:rPr>
          <w:color w:val="000000"/>
          <w:lang w:val="tr-TR"/>
        </w:rPr>
        <w:t>air</w:t>
      </w:r>
      <w:proofErr w:type="spellEnd"/>
      <w:r w:rsidRPr="00DA5627">
        <w:rPr>
          <w:color w:val="000000"/>
          <w:lang w:val="tr-TR"/>
        </w:rPr>
        <w:t xml:space="preserve"> Disco (22:30/00:00)</w:t>
      </w:r>
    </w:p>
    <w:p w:rsidR="00BD02EE" w:rsidRDefault="00BD02EE" w:rsidP="00BD02EE">
      <w:pPr>
        <w:numPr>
          <w:ilvl w:val="0"/>
          <w:numId w:val="2"/>
        </w:numPr>
        <w:tabs>
          <w:tab w:val="left" w:pos="360"/>
        </w:tabs>
        <w:rPr>
          <w:color w:val="000000"/>
          <w:lang w:val="tr-TR"/>
        </w:rPr>
      </w:pPr>
      <w:proofErr w:type="spellStart"/>
      <w:r>
        <w:rPr>
          <w:color w:val="000000"/>
          <w:lang w:val="tr-TR"/>
        </w:rPr>
        <w:t>Shopping</w:t>
      </w:r>
      <w:proofErr w:type="spellEnd"/>
      <w:r>
        <w:rPr>
          <w:color w:val="000000"/>
          <w:lang w:val="tr-TR"/>
        </w:rPr>
        <w:t xml:space="preserve"> </w:t>
      </w:r>
      <w:proofErr w:type="spellStart"/>
      <w:r>
        <w:rPr>
          <w:color w:val="000000"/>
          <w:lang w:val="tr-TR"/>
        </w:rPr>
        <w:t>Centre</w:t>
      </w:r>
      <w:proofErr w:type="spellEnd"/>
      <w:r>
        <w:rPr>
          <w:color w:val="000000"/>
          <w:lang w:val="tr-TR"/>
        </w:rPr>
        <w:t xml:space="preserve">, (mini-market, </w:t>
      </w:r>
      <w:proofErr w:type="spellStart"/>
      <w:r>
        <w:rPr>
          <w:color w:val="000000"/>
          <w:lang w:val="tr-TR"/>
        </w:rPr>
        <w:t>leader</w:t>
      </w:r>
      <w:proofErr w:type="spellEnd"/>
      <w:r>
        <w:rPr>
          <w:color w:val="000000"/>
          <w:lang w:val="tr-TR"/>
        </w:rPr>
        <w:t xml:space="preserve">, </w:t>
      </w:r>
      <w:proofErr w:type="spellStart"/>
      <w:r>
        <w:rPr>
          <w:color w:val="000000"/>
          <w:lang w:val="tr-TR"/>
        </w:rPr>
        <w:t>fotograf</w:t>
      </w:r>
      <w:proofErr w:type="spellEnd"/>
      <w:r>
        <w:rPr>
          <w:color w:val="000000"/>
          <w:lang w:val="tr-TR"/>
        </w:rPr>
        <w:t xml:space="preserve">, </w:t>
      </w:r>
      <w:proofErr w:type="spellStart"/>
      <w:r>
        <w:rPr>
          <w:color w:val="000000"/>
          <w:lang w:val="tr-TR"/>
        </w:rPr>
        <w:t>boutique</w:t>
      </w:r>
      <w:proofErr w:type="spellEnd"/>
      <w:r>
        <w:rPr>
          <w:color w:val="000000"/>
          <w:lang w:val="tr-TR"/>
        </w:rPr>
        <w:t xml:space="preserve">, </w:t>
      </w:r>
      <w:proofErr w:type="spellStart"/>
      <w:r>
        <w:rPr>
          <w:color w:val="000000"/>
          <w:lang w:val="tr-TR"/>
        </w:rPr>
        <w:t>souvenir</w:t>
      </w:r>
      <w:proofErr w:type="spellEnd"/>
      <w:r>
        <w:rPr>
          <w:color w:val="000000"/>
          <w:lang w:val="tr-TR"/>
        </w:rPr>
        <w:t xml:space="preserve"> </w:t>
      </w:r>
      <w:proofErr w:type="spellStart"/>
      <w:r>
        <w:rPr>
          <w:color w:val="000000"/>
          <w:lang w:val="tr-TR"/>
        </w:rPr>
        <w:t>shop</w:t>
      </w:r>
      <w:proofErr w:type="spellEnd"/>
      <w:r>
        <w:rPr>
          <w:color w:val="000000"/>
          <w:lang w:val="tr-TR"/>
        </w:rPr>
        <w:t xml:space="preserve"> )</w:t>
      </w:r>
    </w:p>
    <w:p w:rsidR="00BD02EE" w:rsidRPr="0077463A" w:rsidRDefault="00BD02EE" w:rsidP="00BD02EE">
      <w:pPr>
        <w:numPr>
          <w:ilvl w:val="0"/>
          <w:numId w:val="2"/>
        </w:numPr>
        <w:tabs>
          <w:tab w:val="left" w:pos="360"/>
        </w:tabs>
        <w:rPr>
          <w:color w:val="000000"/>
          <w:highlight w:val="yellow"/>
          <w:lang w:val="tr-TR"/>
        </w:rPr>
      </w:pPr>
      <w:proofErr w:type="gramStart"/>
      <w:r w:rsidRPr="0077463A">
        <w:rPr>
          <w:color w:val="000000"/>
          <w:highlight w:val="yellow"/>
          <w:lang w:val="tr-TR"/>
        </w:rPr>
        <w:t xml:space="preserve">Internet  </w:t>
      </w:r>
      <w:proofErr w:type="spellStart"/>
      <w:r w:rsidRPr="0077463A">
        <w:rPr>
          <w:color w:val="000000"/>
          <w:highlight w:val="yellow"/>
          <w:lang w:val="tr-TR"/>
        </w:rPr>
        <w:t>Cafe</w:t>
      </w:r>
      <w:proofErr w:type="spellEnd"/>
      <w:proofErr w:type="gramEnd"/>
      <w:r w:rsidRPr="0077463A">
        <w:rPr>
          <w:color w:val="000000"/>
          <w:highlight w:val="yellow"/>
          <w:lang w:val="tr-TR"/>
        </w:rPr>
        <w:t>,</w:t>
      </w:r>
      <w:r w:rsidRPr="0077463A">
        <w:rPr>
          <w:highlight w:val="yellow"/>
        </w:rPr>
        <w:t xml:space="preserve"> </w:t>
      </w:r>
      <w:r w:rsidRPr="0077463A">
        <w:rPr>
          <w:color w:val="000000"/>
          <w:highlight w:val="yellow"/>
          <w:lang w:val="tr-TR"/>
        </w:rPr>
        <w:t xml:space="preserve">• WI-FI </w:t>
      </w:r>
      <w:proofErr w:type="spellStart"/>
      <w:r w:rsidRPr="0077463A">
        <w:rPr>
          <w:color w:val="000000"/>
          <w:highlight w:val="yellow"/>
          <w:lang w:val="tr-TR"/>
        </w:rPr>
        <w:t>free</w:t>
      </w:r>
      <w:proofErr w:type="spellEnd"/>
      <w:r w:rsidRPr="0077463A">
        <w:rPr>
          <w:color w:val="000000"/>
          <w:highlight w:val="yellow"/>
          <w:lang w:val="tr-TR"/>
        </w:rPr>
        <w:t xml:space="preserve"> (in </w:t>
      </w:r>
      <w:proofErr w:type="spellStart"/>
      <w:r w:rsidRPr="0077463A">
        <w:rPr>
          <w:color w:val="000000"/>
          <w:highlight w:val="yellow"/>
          <w:lang w:val="tr-TR"/>
        </w:rPr>
        <w:t>the</w:t>
      </w:r>
      <w:proofErr w:type="spellEnd"/>
      <w:r w:rsidRPr="0077463A">
        <w:rPr>
          <w:color w:val="000000"/>
          <w:highlight w:val="yellow"/>
          <w:lang w:val="tr-TR"/>
        </w:rPr>
        <w:t xml:space="preserve"> </w:t>
      </w:r>
      <w:proofErr w:type="spellStart"/>
      <w:r w:rsidRPr="0077463A">
        <w:rPr>
          <w:color w:val="000000"/>
          <w:highlight w:val="yellow"/>
          <w:lang w:val="tr-TR"/>
        </w:rPr>
        <w:t>lobby</w:t>
      </w:r>
      <w:proofErr w:type="spellEnd"/>
      <w:r w:rsidRPr="0077463A">
        <w:rPr>
          <w:color w:val="000000"/>
          <w:highlight w:val="yellow"/>
          <w:lang w:val="tr-TR"/>
        </w:rPr>
        <w:t>)-</w:t>
      </w:r>
      <w:proofErr w:type="spellStart"/>
      <w:r w:rsidRPr="0077463A">
        <w:rPr>
          <w:color w:val="000000"/>
          <w:highlight w:val="yellow"/>
          <w:lang w:val="tr-TR"/>
        </w:rPr>
        <w:t>paid</w:t>
      </w:r>
      <w:proofErr w:type="spellEnd"/>
      <w:r w:rsidRPr="0077463A">
        <w:rPr>
          <w:color w:val="000000"/>
          <w:highlight w:val="yellow"/>
          <w:lang w:val="tr-TR"/>
        </w:rPr>
        <w:t xml:space="preserve"> in </w:t>
      </w:r>
      <w:proofErr w:type="spellStart"/>
      <w:r w:rsidRPr="0077463A">
        <w:rPr>
          <w:color w:val="000000"/>
          <w:highlight w:val="yellow"/>
          <w:lang w:val="tr-TR"/>
        </w:rPr>
        <w:t>public</w:t>
      </w:r>
      <w:proofErr w:type="spellEnd"/>
      <w:r w:rsidRPr="0077463A">
        <w:rPr>
          <w:color w:val="000000"/>
          <w:highlight w:val="yellow"/>
          <w:lang w:val="tr-TR"/>
        </w:rPr>
        <w:t xml:space="preserve"> </w:t>
      </w:r>
      <w:proofErr w:type="spellStart"/>
      <w:r w:rsidRPr="0077463A">
        <w:rPr>
          <w:color w:val="000000"/>
          <w:highlight w:val="yellow"/>
          <w:lang w:val="tr-TR"/>
        </w:rPr>
        <w:t>places</w:t>
      </w:r>
      <w:proofErr w:type="spellEnd"/>
      <w:r w:rsidRPr="0077463A">
        <w:rPr>
          <w:color w:val="000000"/>
          <w:highlight w:val="yellow"/>
          <w:lang w:val="tr-TR"/>
        </w:rPr>
        <w:t xml:space="preserve"> </w:t>
      </w:r>
      <w:proofErr w:type="spellStart"/>
      <w:r w:rsidRPr="0077463A">
        <w:rPr>
          <w:color w:val="000000"/>
          <w:highlight w:val="yellow"/>
          <w:lang w:val="tr-TR"/>
        </w:rPr>
        <w:t>and</w:t>
      </w:r>
      <w:proofErr w:type="spellEnd"/>
      <w:r w:rsidRPr="0077463A">
        <w:rPr>
          <w:color w:val="000000"/>
          <w:highlight w:val="yellow"/>
          <w:lang w:val="tr-TR"/>
        </w:rPr>
        <w:t xml:space="preserve"> </w:t>
      </w:r>
      <w:proofErr w:type="spellStart"/>
      <w:r w:rsidRPr="0077463A">
        <w:rPr>
          <w:color w:val="000000"/>
          <w:highlight w:val="yellow"/>
          <w:lang w:val="tr-TR"/>
        </w:rPr>
        <w:t>rooms</w:t>
      </w:r>
      <w:proofErr w:type="spellEnd"/>
    </w:p>
    <w:p w:rsidR="00BD02EE" w:rsidRDefault="00BD02EE" w:rsidP="00BD02EE">
      <w:pPr>
        <w:numPr>
          <w:ilvl w:val="0"/>
          <w:numId w:val="2"/>
        </w:numPr>
        <w:tabs>
          <w:tab w:val="left" w:pos="360"/>
        </w:tabs>
        <w:rPr>
          <w:color w:val="000000"/>
          <w:lang w:val="tr-TR"/>
        </w:rPr>
      </w:pPr>
      <w:proofErr w:type="spellStart"/>
      <w:r>
        <w:rPr>
          <w:color w:val="000000"/>
          <w:lang w:val="tr-TR"/>
        </w:rPr>
        <w:t>Rent</w:t>
      </w:r>
      <w:proofErr w:type="spellEnd"/>
      <w:r>
        <w:rPr>
          <w:color w:val="000000"/>
          <w:lang w:val="tr-TR"/>
        </w:rPr>
        <w:t xml:space="preserve"> a Bike, car </w:t>
      </w:r>
      <w:proofErr w:type="spellStart"/>
      <w:r>
        <w:rPr>
          <w:color w:val="000000"/>
          <w:lang w:val="tr-TR"/>
        </w:rPr>
        <w:t>and</w:t>
      </w:r>
      <w:proofErr w:type="spellEnd"/>
      <w:r>
        <w:rPr>
          <w:color w:val="000000"/>
          <w:lang w:val="tr-TR"/>
        </w:rPr>
        <w:t xml:space="preserve"> </w:t>
      </w:r>
      <w:proofErr w:type="spellStart"/>
      <w:r>
        <w:rPr>
          <w:color w:val="000000"/>
          <w:lang w:val="tr-TR"/>
        </w:rPr>
        <w:t>jeep</w:t>
      </w:r>
      <w:proofErr w:type="spellEnd"/>
      <w:r>
        <w:rPr>
          <w:color w:val="000000"/>
          <w:lang w:val="tr-TR"/>
        </w:rPr>
        <w:t>.</w:t>
      </w:r>
    </w:p>
    <w:p w:rsidR="00BD02EE" w:rsidRDefault="00BD02EE" w:rsidP="00BD02EE">
      <w:pPr>
        <w:numPr>
          <w:ilvl w:val="0"/>
          <w:numId w:val="2"/>
        </w:numPr>
        <w:tabs>
          <w:tab w:val="left" w:pos="360"/>
        </w:tabs>
        <w:rPr>
          <w:color w:val="000000"/>
          <w:lang w:val="tr-TR"/>
        </w:rPr>
      </w:pPr>
      <w:r>
        <w:rPr>
          <w:color w:val="000000"/>
          <w:lang w:val="tr-TR"/>
        </w:rPr>
        <w:t>Post Service,</w:t>
      </w:r>
    </w:p>
    <w:p w:rsidR="00BD02EE" w:rsidRDefault="00BD02EE" w:rsidP="00BD02EE">
      <w:pPr>
        <w:numPr>
          <w:ilvl w:val="0"/>
          <w:numId w:val="2"/>
        </w:numPr>
        <w:tabs>
          <w:tab w:val="left" w:pos="360"/>
        </w:tabs>
        <w:rPr>
          <w:color w:val="000000"/>
          <w:lang w:val="tr-TR"/>
        </w:rPr>
      </w:pPr>
      <w:proofErr w:type="spellStart"/>
      <w:r>
        <w:rPr>
          <w:color w:val="000000"/>
          <w:lang w:val="tr-TR"/>
        </w:rPr>
        <w:t>Doctor</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nurse</w:t>
      </w:r>
      <w:proofErr w:type="spellEnd"/>
      <w:r>
        <w:rPr>
          <w:color w:val="000000"/>
          <w:lang w:val="tr-TR"/>
        </w:rPr>
        <w:t xml:space="preserve">  (24 </w:t>
      </w:r>
      <w:proofErr w:type="spellStart"/>
      <w:proofErr w:type="gramStart"/>
      <w:r>
        <w:rPr>
          <w:color w:val="000000"/>
          <w:lang w:val="tr-TR"/>
        </w:rPr>
        <w:t>hours</w:t>
      </w:r>
      <w:proofErr w:type="spellEnd"/>
      <w:r>
        <w:rPr>
          <w:color w:val="000000"/>
          <w:lang w:val="tr-TR"/>
        </w:rPr>
        <w:t xml:space="preserve">  </w:t>
      </w:r>
      <w:proofErr w:type="spellStart"/>
      <w:r>
        <w:rPr>
          <w:color w:val="000000"/>
          <w:lang w:val="tr-TR"/>
        </w:rPr>
        <w:t>medical</w:t>
      </w:r>
      <w:proofErr w:type="spellEnd"/>
      <w:proofErr w:type="gramEnd"/>
      <w:r>
        <w:rPr>
          <w:color w:val="000000"/>
          <w:lang w:val="tr-TR"/>
        </w:rPr>
        <w:t xml:space="preserve"> service ve </w:t>
      </w:r>
      <w:proofErr w:type="spellStart"/>
      <w:r>
        <w:rPr>
          <w:color w:val="000000"/>
          <w:lang w:val="tr-TR"/>
        </w:rPr>
        <w:t>Ambulance</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Hairdresser</w:t>
      </w:r>
      <w:proofErr w:type="spellEnd"/>
      <w:r>
        <w:rPr>
          <w:color w:val="000000"/>
          <w:lang w:val="tr-TR"/>
        </w:rPr>
        <w:t xml:space="preserve"> </w:t>
      </w:r>
    </w:p>
    <w:p w:rsidR="00BD02EE" w:rsidRDefault="00BD02EE" w:rsidP="00BD02EE">
      <w:pPr>
        <w:numPr>
          <w:ilvl w:val="0"/>
          <w:numId w:val="2"/>
        </w:numPr>
        <w:tabs>
          <w:tab w:val="left" w:pos="360"/>
        </w:tabs>
        <w:rPr>
          <w:color w:val="000000"/>
          <w:lang w:val="tr-TR"/>
        </w:rPr>
      </w:pPr>
      <w:proofErr w:type="spellStart"/>
      <w:r>
        <w:rPr>
          <w:color w:val="000000"/>
          <w:lang w:val="tr-TR"/>
        </w:rPr>
        <w:t>Billiard</w:t>
      </w:r>
      <w:proofErr w:type="spellEnd"/>
    </w:p>
    <w:p w:rsidR="00BD02EE" w:rsidRDefault="00BD02EE" w:rsidP="00BD02EE">
      <w:pPr>
        <w:numPr>
          <w:ilvl w:val="0"/>
          <w:numId w:val="2"/>
        </w:numPr>
        <w:tabs>
          <w:tab w:val="left" w:pos="360"/>
        </w:tabs>
        <w:rPr>
          <w:color w:val="000000"/>
          <w:lang w:val="tr-TR"/>
        </w:rPr>
      </w:pPr>
      <w:proofErr w:type="spellStart"/>
      <w:r>
        <w:rPr>
          <w:color w:val="000000"/>
          <w:lang w:val="tr-TR"/>
        </w:rPr>
        <w:t>Water</w:t>
      </w:r>
      <w:proofErr w:type="spellEnd"/>
      <w:r>
        <w:rPr>
          <w:color w:val="000000"/>
          <w:lang w:val="tr-TR"/>
        </w:rPr>
        <w:t xml:space="preserve"> Sports,</w:t>
      </w:r>
    </w:p>
    <w:p w:rsidR="00BD02EE" w:rsidRDefault="00BD02EE" w:rsidP="00BD02EE">
      <w:pPr>
        <w:ind w:left="397" w:right="397" w:firstLine="150"/>
        <w:rPr>
          <w:color w:val="000000"/>
          <w:lang w:val="tr-TR"/>
        </w:rPr>
      </w:pPr>
    </w:p>
    <w:p w:rsidR="00BD02EE" w:rsidRDefault="00BD02EE" w:rsidP="00BD02EE">
      <w:pPr>
        <w:rPr>
          <w:b/>
          <w:color w:val="000000"/>
          <w:u w:val="single"/>
          <w:lang w:val="tr-TR"/>
        </w:rPr>
      </w:pPr>
      <w:proofErr w:type="gramStart"/>
      <w:r>
        <w:rPr>
          <w:b/>
          <w:color w:val="000000"/>
          <w:u w:val="single"/>
          <w:lang w:val="tr-TR"/>
        </w:rPr>
        <w:t>ROOMS  EQUEPMENT</w:t>
      </w:r>
      <w:proofErr w:type="gramEnd"/>
      <w:r>
        <w:rPr>
          <w:b/>
          <w:color w:val="000000"/>
          <w:u w:val="single"/>
          <w:lang w:val="tr-TR"/>
        </w:rPr>
        <w:t xml:space="preserve"> </w:t>
      </w:r>
    </w:p>
    <w:p w:rsidR="00BD02EE" w:rsidRDefault="00BD02EE" w:rsidP="00BD02EE">
      <w:pPr>
        <w:numPr>
          <w:ilvl w:val="0"/>
          <w:numId w:val="2"/>
        </w:numPr>
        <w:tabs>
          <w:tab w:val="left" w:pos="360"/>
        </w:tabs>
        <w:rPr>
          <w:color w:val="000000"/>
          <w:lang w:val="tr-TR"/>
        </w:rPr>
      </w:pPr>
      <w:proofErr w:type="spellStart"/>
      <w:proofErr w:type="gramStart"/>
      <w:r>
        <w:rPr>
          <w:color w:val="000000"/>
          <w:lang w:val="tr-TR"/>
        </w:rPr>
        <w:t>Individual</w:t>
      </w:r>
      <w:proofErr w:type="spellEnd"/>
      <w:r>
        <w:rPr>
          <w:color w:val="000000"/>
          <w:lang w:val="tr-TR"/>
        </w:rPr>
        <w:t xml:space="preserve">  Klima</w:t>
      </w:r>
      <w:proofErr w:type="gram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Completed</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carpets</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Furnıshed</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modernishe</w:t>
      </w:r>
      <w:proofErr w:type="spellEnd"/>
      <w:r>
        <w:rPr>
          <w:color w:val="000000"/>
          <w:lang w:val="tr-TR"/>
        </w:rPr>
        <w:t xml:space="preserve"> </w:t>
      </w:r>
      <w:proofErr w:type="spellStart"/>
      <w:r>
        <w:rPr>
          <w:color w:val="000000"/>
          <w:lang w:val="tr-TR"/>
        </w:rPr>
        <w:t>decoration</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furniture</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Comfortable</w:t>
      </w:r>
      <w:proofErr w:type="spellEnd"/>
      <w:r>
        <w:rPr>
          <w:color w:val="000000"/>
          <w:lang w:val="tr-TR"/>
        </w:rPr>
        <w:t xml:space="preserve"> </w:t>
      </w:r>
      <w:proofErr w:type="spellStart"/>
      <w:r>
        <w:rPr>
          <w:color w:val="000000"/>
          <w:lang w:val="tr-TR"/>
        </w:rPr>
        <w:t>beds</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proofErr w:type="gramStart"/>
      <w:r>
        <w:rPr>
          <w:color w:val="000000"/>
          <w:lang w:val="tr-TR"/>
        </w:rPr>
        <w:t>Satelitet</w:t>
      </w:r>
      <w:proofErr w:type="spellEnd"/>
      <w:r>
        <w:rPr>
          <w:color w:val="000000"/>
          <w:lang w:val="tr-TR"/>
        </w:rPr>
        <w:t xml:space="preserve">  TV</w:t>
      </w:r>
      <w:proofErr w:type="gramEnd"/>
      <w:r>
        <w:rPr>
          <w:color w:val="000000"/>
          <w:lang w:val="tr-TR"/>
        </w:rPr>
        <w:t xml:space="preserve">, TV </w:t>
      </w:r>
      <w:proofErr w:type="spellStart"/>
      <w:r>
        <w:rPr>
          <w:color w:val="000000"/>
          <w:lang w:val="tr-TR"/>
        </w:rPr>
        <w:t>music</w:t>
      </w:r>
      <w:proofErr w:type="spellEnd"/>
      <w:r>
        <w:rPr>
          <w:color w:val="000000"/>
          <w:lang w:val="tr-TR"/>
        </w:rPr>
        <w:t xml:space="preserve"> </w:t>
      </w:r>
      <w:proofErr w:type="spellStart"/>
      <w:r>
        <w:rPr>
          <w:color w:val="000000"/>
          <w:lang w:val="tr-TR"/>
        </w:rPr>
        <w:t>sender</w:t>
      </w:r>
      <w:proofErr w:type="spellEnd"/>
      <w:r>
        <w:rPr>
          <w:color w:val="000000"/>
          <w:lang w:val="tr-TR"/>
        </w:rPr>
        <w:t xml:space="preserve">, </w:t>
      </w:r>
    </w:p>
    <w:p w:rsidR="00BD02EE" w:rsidRDefault="00BD02EE" w:rsidP="00BD02EE">
      <w:pPr>
        <w:numPr>
          <w:ilvl w:val="0"/>
          <w:numId w:val="2"/>
        </w:numPr>
        <w:tabs>
          <w:tab w:val="left" w:pos="360"/>
        </w:tabs>
        <w:rPr>
          <w:color w:val="000000"/>
          <w:lang w:val="tr-TR"/>
        </w:rPr>
      </w:pPr>
      <w:r>
        <w:rPr>
          <w:color w:val="000000"/>
          <w:lang w:val="tr-TR"/>
        </w:rPr>
        <w:t xml:space="preserve">Direkt </w:t>
      </w:r>
      <w:proofErr w:type="spellStart"/>
      <w:r>
        <w:rPr>
          <w:color w:val="000000"/>
          <w:lang w:val="tr-TR"/>
        </w:rPr>
        <w:t>call</w:t>
      </w:r>
      <w:proofErr w:type="spellEnd"/>
      <w:r>
        <w:rPr>
          <w:color w:val="000000"/>
          <w:lang w:val="tr-TR"/>
        </w:rPr>
        <w:t xml:space="preserve"> Telefon, ( </w:t>
      </w:r>
      <w:proofErr w:type="spellStart"/>
      <w:r>
        <w:rPr>
          <w:color w:val="000000"/>
          <w:lang w:val="tr-TR"/>
        </w:rPr>
        <w:t>extra</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Minibar</w:t>
      </w:r>
      <w:proofErr w:type="spellEnd"/>
      <w:r>
        <w:rPr>
          <w:color w:val="000000"/>
          <w:lang w:val="tr-TR"/>
        </w:rPr>
        <w:t xml:space="preserve">   (</w:t>
      </w:r>
      <w:proofErr w:type="spellStart"/>
      <w:r>
        <w:rPr>
          <w:color w:val="000000"/>
          <w:lang w:val="tr-TR"/>
        </w:rPr>
        <w:t>extra</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Safe</w:t>
      </w:r>
      <w:proofErr w:type="spellEnd"/>
      <w:r>
        <w:rPr>
          <w:color w:val="000000"/>
          <w:lang w:val="tr-TR"/>
        </w:rPr>
        <w:t xml:space="preserve"> </w:t>
      </w:r>
      <w:proofErr w:type="spellStart"/>
      <w:r>
        <w:rPr>
          <w:color w:val="000000"/>
          <w:lang w:val="tr-TR"/>
        </w:rPr>
        <w:t>box</w:t>
      </w:r>
      <w:proofErr w:type="spellEnd"/>
      <w:r>
        <w:rPr>
          <w:color w:val="000000"/>
          <w:lang w:val="tr-TR"/>
        </w:rPr>
        <w:t xml:space="preserve">, ( </w:t>
      </w:r>
      <w:proofErr w:type="spellStart"/>
      <w:r>
        <w:rPr>
          <w:color w:val="000000"/>
          <w:lang w:val="tr-TR"/>
        </w:rPr>
        <w:t>extra</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r>
        <w:rPr>
          <w:color w:val="000000"/>
          <w:lang w:val="tr-TR"/>
        </w:rPr>
        <w:t>Balcony</w:t>
      </w:r>
      <w:proofErr w:type="spellEnd"/>
      <w:r>
        <w:rPr>
          <w:color w:val="000000"/>
          <w:lang w:val="tr-TR"/>
        </w:rPr>
        <w:t xml:space="preserve">  , ( </w:t>
      </w:r>
      <w:proofErr w:type="spellStart"/>
      <w:r>
        <w:rPr>
          <w:color w:val="000000"/>
          <w:lang w:val="tr-TR"/>
        </w:rPr>
        <w:t>Sea</w:t>
      </w:r>
      <w:proofErr w:type="spellEnd"/>
      <w:r>
        <w:rPr>
          <w:color w:val="000000"/>
          <w:lang w:val="tr-TR"/>
        </w:rPr>
        <w:t xml:space="preserve"> </w:t>
      </w:r>
      <w:proofErr w:type="spellStart"/>
      <w:r>
        <w:rPr>
          <w:color w:val="000000"/>
          <w:lang w:val="tr-TR"/>
        </w:rPr>
        <w:t>or</w:t>
      </w:r>
      <w:proofErr w:type="spellEnd"/>
      <w:r>
        <w:rPr>
          <w:color w:val="000000"/>
          <w:lang w:val="tr-TR"/>
        </w:rPr>
        <w:t xml:space="preserve"> </w:t>
      </w:r>
      <w:proofErr w:type="spellStart"/>
      <w:r>
        <w:rPr>
          <w:color w:val="000000"/>
          <w:lang w:val="tr-TR"/>
        </w:rPr>
        <w:t>mountain</w:t>
      </w:r>
      <w:proofErr w:type="spellEnd"/>
      <w:r>
        <w:rPr>
          <w:color w:val="000000"/>
          <w:lang w:val="tr-TR"/>
        </w:rPr>
        <w:t xml:space="preserve"> </w:t>
      </w:r>
      <w:proofErr w:type="spellStart"/>
      <w:r>
        <w:rPr>
          <w:color w:val="000000"/>
          <w:lang w:val="tr-TR"/>
        </w:rPr>
        <w:t>wiev</w:t>
      </w:r>
      <w:proofErr w:type="spellEnd"/>
      <w:r>
        <w:rPr>
          <w:color w:val="000000"/>
          <w:lang w:val="tr-TR"/>
        </w:rPr>
        <w:t>)</w:t>
      </w:r>
    </w:p>
    <w:p w:rsidR="00BD02EE" w:rsidRDefault="00BD02EE" w:rsidP="00BD02EE">
      <w:pPr>
        <w:numPr>
          <w:ilvl w:val="0"/>
          <w:numId w:val="2"/>
        </w:numPr>
        <w:tabs>
          <w:tab w:val="left" w:pos="360"/>
        </w:tabs>
        <w:rPr>
          <w:color w:val="000000"/>
          <w:lang w:val="tr-TR"/>
        </w:rPr>
      </w:pPr>
      <w:r>
        <w:rPr>
          <w:color w:val="000000"/>
          <w:lang w:val="tr-TR"/>
        </w:rPr>
        <w:t xml:space="preserve">At </w:t>
      </w:r>
      <w:proofErr w:type="spellStart"/>
      <w:r>
        <w:rPr>
          <w:color w:val="000000"/>
          <w:lang w:val="tr-TR"/>
        </w:rPr>
        <w:t>the</w:t>
      </w:r>
      <w:proofErr w:type="spellEnd"/>
      <w:r>
        <w:rPr>
          <w:color w:val="000000"/>
          <w:lang w:val="tr-TR"/>
        </w:rPr>
        <w:t xml:space="preserve"> </w:t>
      </w:r>
      <w:proofErr w:type="spellStart"/>
      <w:r>
        <w:rPr>
          <w:color w:val="000000"/>
          <w:lang w:val="tr-TR"/>
        </w:rPr>
        <w:t>bath</w:t>
      </w:r>
      <w:proofErr w:type="spellEnd"/>
      <w:r>
        <w:rPr>
          <w:color w:val="000000"/>
          <w:lang w:val="tr-TR"/>
        </w:rPr>
        <w:t xml:space="preserve"> </w:t>
      </w:r>
      <w:proofErr w:type="spellStart"/>
      <w:r>
        <w:rPr>
          <w:color w:val="000000"/>
          <w:lang w:val="tr-TR"/>
        </w:rPr>
        <w:t>equıpted</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hair</w:t>
      </w:r>
      <w:proofErr w:type="spellEnd"/>
      <w:r>
        <w:rPr>
          <w:color w:val="000000"/>
          <w:lang w:val="tr-TR"/>
        </w:rPr>
        <w:t xml:space="preserve"> </w:t>
      </w:r>
      <w:proofErr w:type="spellStart"/>
      <w:r>
        <w:rPr>
          <w:color w:val="000000"/>
          <w:lang w:val="tr-TR"/>
        </w:rPr>
        <w:t>dryer</w:t>
      </w:r>
      <w:proofErr w:type="spellEnd"/>
      <w:r>
        <w:rPr>
          <w:color w:val="000000"/>
          <w:lang w:val="tr-TR"/>
        </w:rPr>
        <w:t xml:space="preserve">, WC </w:t>
      </w:r>
      <w:proofErr w:type="spellStart"/>
      <w:r>
        <w:rPr>
          <w:color w:val="000000"/>
          <w:lang w:val="tr-TR"/>
        </w:rPr>
        <w:t>and</w:t>
      </w:r>
      <w:proofErr w:type="spellEnd"/>
      <w:r>
        <w:rPr>
          <w:color w:val="000000"/>
          <w:lang w:val="tr-TR"/>
        </w:rPr>
        <w:t xml:space="preserve"> </w:t>
      </w:r>
      <w:proofErr w:type="spellStart"/>
      <w:r>
        <w:rPr>
          <w:color w:val="000000"/>
          <w:lang w:val="tr-TR"/>
        </w:rPr>
        <w:t>bath</w:t>
      </w:r>
      <w:proofErr w:type="spellEnd"/>
      <w:r>
        <w:rPr>
          <w:color w:val="000000"/>
          <w:lang w:val="tr-TR"/>
        </w:rPr>
        <w:t xml:space="preserve"> </w:t>
      </w:r>
      <w:proofErr w:type="spellStart"/>
      <w:r>
        <w:rPr>
          <w:color w:val="000000"/>
          <w:lang w:val="tr-TR"/>
        </w:rPr>
        <w:t>tub</w:t>
      </w:r>
      <w:proofErr w:type="spellEnd"/>
      <w:r>
        <w:rPr>
          <w:color w:val="000000"/>
          <w:lang w:val="tr-TR"/>
        </w:rPr>
        <w:t xml:space="preserve"> </w:t>
      </w:r>
    </w:p>
    <w:p w:rsidR="00BD02EE" w:rsidRDefault="00BD02EE" w:rsidP="00BD02EE">
      <w:pPr>
        <w:numPr>
          <w:ilvl w:val="0"/>
          <w:numId w:val="2"/>
        </w:numPr>
        <w:tabs>
          <w:tab w:val="left" w:pos="360"/>
        </w:tabs>
        <w:ind w:right="397"/>
        <w:rPr>
          <w:color w:val="000000"/>
          <w:lang w:val="tr-TR"/>
        </w:rPr>
      </w:pPr>
      <w:proofErr w:type="spellStart"/>
      <w:r>
        <w:rPr>
          <w:color w:val="000000"/>
          <w:lang w:val="tr-TR"/>
        </w:rPr>
        <w:t>All</w:t>
      </w:r>
      <w:proofErr w:type="spellEnd"/>
      <w:r>
        <w:rPr>
          <w:color w:val="000000"/>
          <w:lang w:val="tr-TR"/>
        </w:rPr>
        <w:t xml:space="preserve"> </w:t>
      </w:r>
      <w:proofErr w:type="spellStart"/>
      <w:r>
        <w:rPr>
          <w:color w:val="000000"/>
          <w:lang w:val="tr-TR"/>
        </w:rPr>
        <w:t>rooms</w:t>
      </w:r>
      <w:proofErr w:type="spellEnd"/>
      <w:r>
        <w:rPr>
          <w:color w:val="000000"/>
          <w:lang w:val="tr-TR"/>
        </w:rPr>
        <w:t xml:space="preserve"> </w:t>
      </w:r>
      <w:proofErr w:type="spellStart"/>
      <w:r>
        <w:rPr>
          <w:color w:val="000000"/>
          <w:lang w:val="tr-TR"/>
        </w:rPr>
        <w:t>equepted</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emergency</w:t>
      </w:r>
      <w:proofErr w:type="spellEnd"/>
      <w:r>
        <w:rPr>
          <w:color w:val="000000"/>
          <w:lang w:val="tr-TR"/>
        </w:rPr>
        <w:t xml:space="preserve"> </w:t>
      </w:r>
      <w:proofErr w:type="spellStart"/>
      <w:r>
        <w:rPr>
          <w:color w:val="000000"/>
          <w:lang w:val="tr-TR"/>
        </w:rPr>
        <w:t>system</w:t>
      </w:r>
      <w:proofErr w:type="spellEnd"/>
      <w:r>
        <w:rPr>
          <w:color w:val="000000"/>
          <w:lang w:val="tr-TR"/>
        </w:rPr>
        <w:t xml:space="preserve"> </w:t>
      </w:r>
      <w:proofErr w:type="spellStart"/>
      <w:r>
        <w:rPr>
          <w:color w:val="000000"/>
          <w:lang w:val="tr-TR"/>
        </w:rPr>
        <w:t>and</w:t>
      </w:r>
      <w:proofErr w:type="spellEnd"/>
      <w:r>
        <w:rPr>
          <w:color w:val="000000"/>
          <w:lang w:val="tr-TR"/>
        </w:rPr>
        <w:t xml:space="preserve"> fire alarm </w:t>
      </w:r>
    </w:p>
    <w:p w:rsidR="00BD02EE" w:rsidRDefault="00BD02EE" w:rsidP="00BD02EE">
      <w:pPr>
        <w:rPr>
          <w:color w:val="000000"/>
          <w:lang w:val="tr-TR"/>
        </w:rPr>
      </w:pPr>
    </w:p>
    <w:p w:rsidR="00BD02EE" w:rsidRDefault="00BD02EE" w:rsidP="00BD02EE">
      <w:pPr>
        <w:rPr>
          <w:b/>
          <w:color w:val="000000"/>
          <w:u w:val="single"/>
          <w:lang w:val="tr-TR"/>
        </w:rPr>
      </w:pPr>
    </w:p>
    <w:p w:rsidR="00BD02EE" w:rsidRDefault="00BD02EE" w:rsidP="00BD02EE">
      <w:pPr>
        <w:rPr>
          <w:b/>
          <w:color w:val="000000"/>
          <w:u w:val="single"/>
          <w:lang w:val="tr-TR"/>
        </w:rPr>
      </w:pPr>
    </w:p>
    <w:p w:rsidR="00BD02EE" w:rsidRDefault="00BD02EE" w:rsidP="00BD02EE">
      <w:pPr>
        <w:rPr>
          <w:b/>
          <w:color w:val="000000"/>
          <w:u w:val="single"/>
          <w:lang w:val="tr-TR"/>
        </w:rPr>
      </w:pPr>
    </w:p>
    <w:p w:rsidR="00BD02EE" w:rsidRDefault="00BD02EE" w:rsidP="00BD02EE">
      <w:pPr>
        <w:rPr>
          <w:b/>
          <w:color w:val="000000"/>
          <w:u w:val="single"/>
          <w:lang w:val="tr-TR"/>
        </w:rPr>
      </w:pPr>
    </w:p>
    <w:p w:rsidR="00BD02EE" w:rsidRDefault="00BD02EE" w:rsidP="00BD02EE">
      <w:pPr>
        <w:rPr>
          <w:b/>
          <w:color w:val="000000"/>
          <w:u w:val="single"/>
          <w:lang w:val="tr-TR"/>
        </w:rPr>
      </w:pPr>
    </w:p>
    <w:p w:rsidR="00BD02EE" w:rsidRDefault="00BD02EE" w:rsidP="00BD02EE">
      <w:pPr>
        <w:rPr>
          <w:b/>
          <w:color w:val="000000"/>
          <w:u w:val="single"/>
          <w:lang w:val="tr-TR"/>
        </w:rPr>
      </w:pPr>
      <w:r>
        <w:rPr>
          <w:b/>
          <w:color w:val="000000"/>
          <w:u w:val="single"/>
          <w:lang w:val="tr-TR"/>
        </w:rPr>
        <w:lastRenderedPageBreak/>
        <w:t>BEACH</w:t>
      </w:r>
    </w:p>
    <w:p w:rsidR="00BD02EE" w:rsidRDefault="00BD02EE" w:rsidP="00BD02EE">
      <w:pPr>
        <w:rPr>
          <w:color w:val="000000"/>
          <w:lang w:val="tr-TR"/>
        </w:rPr>
      </w:pPr>
    </w:p>
    <w:p w:rsidR="00BD02EE" w:rsidRDefault="00BD02EE" w:rsidP="00BD02EE">
      <w:pPr>
        <w:rPr>
          <w:color w:val="000000"/>
          <w:lang w:val="tr-TR"/>
        </w:rPr>
      </w:pPr>
      <w:proofErr w:type="spellStart"/>
      <w:r>
        <w:rPr>
          <w:color w:val="000000"/>
          <w:lang w:val="tr-TR"/>
        </w:rPr>
        <w:t>Our</w:t>
      </w:r>
      <w:proofErr w:type="spellEnd"/>
      <w:r>
        <w:rPr>
          <w:color w:val="000000"/>
          <w:lang w:val="tr-TR"/>
        </w:rPr>
        <w:t xml:space="preserve"> </w:t>
      </w:r>
      <w:proofErr w:type="spellStart"/>
      <w:r>
        <w:rPr>
          <w:color w:val="000000"/>
          <w:lang w:val="tr-TR"/>
        </w:rPr>
        <w:t>private</w:t>
      </w:r>
      <w:proofErr w:type="spellEnd"/>
      <w:r>
        <w:rPr>
          <w:color w:val="000000"/>
          <w:lang w:val="tr-TR"/>
        </w:rPr>
        <w:t xml:space="preserve"> </w:t>
      </w:r>
      <w:proofErr w:type="spellStart"/>
      <w:r>
        <w:rPr>
          <w:color w:val="000000"/>
          <w:lang w:val="tr-TR"/>
        </w:rPr>
        <w:t>beach</w:t>
      </w:r>
      <w:proofErr w:type="spellEnd"/>
      <w:r>
        <w:rPr>
          <w:color w:val="000000"/>
          <w:lang w:val="tr-TR"/>
        </w:rPr>
        <w:t xml:space="preserve"> </w:t>
      </w:r>
      <w:proofErr w:type="spellStart"/>
      <w:r>
        <w:rPr>
          <w:color w:val="000000"/>
          <w:lang w:val="tr-TR"/>
        </w:rPr>
        <w:t>served</w:t>
      </w:r>
      <w:proofErr w:type="spellEnd"/>
      <w:r>
        <w:rPr>
          <w:color w:val="000000"/>
          <w:lang w:val="tr-TR"/>
        </w:rPr>
        <w:t xml:space="preserve"> </w:t>
      </w:r>
      <w:proofErr w:type="spellStart"/>
      <w:r>
        <w:rPr>
          <w:color w:val="000000"/>
          <w:lang w:val="tr-TR"/>
        </w:rPr>
        <w:t>all</w:t>
      </w:r>
      <w:proofErr w:type="spellEnd"/>
      <w:r>
        <w:rPr>
          <w:color w:val="000000"/>
          <w:lang w:val="tr-TR"/>
        </w:rPr>
        <w:t xml:space="preserve"> </w:t>
      </w:r>
      <w:proofErr w:type="spellStart"/>
      <w:r>
        <w:rPr>
          <w:color w:val="000000"/>
          <w:lang w:val="tr-TR"/>
        </w:rPr>
        <w:t>services</w:t>
      </w:r>
      <w:proofErr w:type="spellEnd"/>
      <w:r>
        <w:rPr>
          <w:color w:val="000000"/>
          <w:lang w:val="tr-TR"/>
        </w:rPr>
        <w:t xml:space="preserve">  </w:t>
      </w:r>
      <w:proofErr w:type="spellStart"/>
      <w:r>
        <w:rPr>
          <w:color w:val="000000"/>
          <w:lang w:val="tr-TR"/>
        </w:rPr>
        <w:t>by</w:t>
      </w:r>
      <w:proofErr w:type="spellEnd"/>
      <w:r>
        <w:rPr>
          <w:color w:val="000000"/>
          <w:lang w:val="tr-TR"/>
        </w:rPr>
        <w:t xml:space="preserve"> </w:t>
      </w:r>
      <w:proofErr w:type="spellStart"/>
      <w:r>
        <w:rPr>
          <w:color w:val="000000"/>
          <w:lang w:val="tr-TR"/>
        </w:rPr>
        <w:t>our</w:t>
      </w:r>
      <w:proofErr w:type="spellEnd"/>
      <w:r>
        <w:rPr>
          <w:color w:val="000000"/>
          <w:lang w:val="tr-TR"/>
        </w:rPr>
        <w:t xml:space="preserve"> </w:t>
      </w:r>
      <w:proofErr w:type="spellStart"/>
      <w:proofErr w:type="gramStart"/>
      <w:r>
        <w:rPr>
          <w:color w:val="000000"/>
          <w:lang w:val="tr-TR"/>
        </w:rPr>
        <w:t>hotel.The</w:t>
      </w:r>
      <w:proofErr w:type="spellEnd"/>
      <w:proofErr w:type="gramEnd"/>
      <w:r>
        <w:rPr>
          <w:color w:val="000000"/>
          <w:lang w:val="tr-TR"/>
        </w:rPr>
        <w:t xml:space="preserve"> </w:t>
      </w:r>
      <w:proofErr w:type="spellStart"/>
      <w:r>
        <w:rPr>
          <w:color w:val="000000"/>
          <w:lang w:val="tr-TR"/>
        </w:rPr>
        <w:t>beach</w:t>
      </w:r>
      <w:proofErr w:type="spellEnd"/>
      <w:r>
        <w:rPr>
          <w:color w:val="000000"/>
          <w:lang w:val="tr-TR"/>
        </w:rPr>
        <w:t xml:space="preserve"> </w:t>
      </w:r>
      <w:proofErr w:type="spellStart"/>
      <w:r>
        <w:rPr>
          <w:color w:val="000000"/>
          <w:lang w:val="tr-TR"/>
        </w:rPr>
        <w:t>distance</w:t>
      </w:r>
      <w:proofErr w:type="spellEnd"/>
      <w:r>
        <w:rPr>
          <w:color w:val="000000"/>
          <w:lang w:val="tr-TR"/>
        </w:rPr>
        <w:t xml:space="preserve"> </w:t>
      </w:r>
      <w:proofErr w:type="spellStart"/>
      <w:r>
        <w:rPr>
          <w:color w:val="000000"/>
          <w:lang w:val="tr-TR"/>
        </w:rPr>
        <w:t>to</w:t>
      </w:r>
      <w:proofErr w:type="spellEnd"/>
      <w:r>
        <w:rPr>
          <w:color w:val="000000"/>
          <w:lang w:val="tr-TR"/>
        </w:rPr>
        <w:t xml:space="preserve"> Hotel 300 </w:t>
      </w:r>
      <w:proofErr w:type="spellStart"/>
      <w:r>
        <w:rPr>
          <w:color w:val="000000"/>
          <w:lang w:val="tr-TR"/>
        </w:rPr>
        <w:t>mt</w:t>
      </w:r>
      <w:proofErr w:type="spellEnd"/>
      <w:r>
        <w:rPr>
          <w:color w:val="000000"/>
          <w:lang w:val="tr-TR"/>
        </w:rPr>
        <w:t xml:space="preserve">. </w:t>
      </w:r>
      <w:proofErr w:type="spellStart"/>
      <w:r>
        <w:rPr>
          <w:color w:val="000000"/>
          <w:lang w:val="tr-TR"/>
        </w:rPr>
        <w:t>Water</w:t>
      </w:r>
      <w:proofErr w:type="spellEnd"/>
      <w:r>
        <w:rPr>
          <w:color w:val="000000"/>
          <w:lang w:val="tr-TR"/>
        </w:rPr>
        <w:t xml:space="preserve"> </w:t>
      </w:r>
      <w:proofErr w:type="spellStart"/>
      <w:r>
        <w:rPr>
          <w:color w:val="000000"/>
          <w:lang w:val="tr-TR"/>
        </w:rPr>
        <w:t>sports</w:t>
      </w:r>
      <w:proofErr w:type="spellEnd"/>
      <w:r>
        <w:rPr>
          <w:color w:val="000000"/>
          <w:lang w:val="tr-TR"/>
        </w:rPr>
        <w:t xml:space="preserve"> </w:t>
      </w:r>
      <w:proofErr w:type="spellStart"/>
      <w:r>
        <w:rPr>
          <w:color w:val="000000"/>
          <w:lang w:val="tr-TR"/>
        </w:rPr>
        <w:t>services</w:t>
      </w:r>
      <w:proofErr w:type="spellEnd"/>
      <w:r>
        <w:rPr>
          <w:color w:val="000000"/>
          <w:lang w:val="tr-TR"/>
        </w:rPr>
        <w:t xml:space="preserve"> is </w:t>
      </w:r>
      <w:proofErr w:type="spellStart"/>
      <w:r>
        <w:rPr>
          <w:color w:val="000000"/>
          <w:lang w:val="tr-TR"/>
        </w:rPr>
        <w:t>with</w:t>
      </w:r>
      <w:proofErr w:type="spellEnd"/>
      <w:r>
        <w:rPr>
          <w:color w:val="000000"/>
          <w:lang w:val="tr-TR"/>
        </w:rPr>
        <w:t xml:space="preserve"> </w:t>
      </w:r>
      <w:proofErr w:type="spellStart"/>
      <w:r>
        <w:rPr>
          <w:color w:val="000000"/>
          <w:lang w:val="tr-TR"/>
        </w:rPr>
        <w:t>charge</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made</w:t>
      </w:r>
      <w:proofErr w:type="spellEnd"/>
      <w:r>
        <w:rPr>
          <w:color w:val="000000"/>
          <w:lang w:val="tr-TR"/>
        </w:rPr>
        <w:t xml:space="preserve"> </w:t>
      </w:r>
      <w:proofErr w:type="spellStart"/>
      <w:r>
        <w:rPr>
          <w:color w:val="000000"/>
          <w:lang w:val="tr-TR"/>
        </w:rPr>
        <w:t>by</w:t>
      </w:r>
      <w:proofErr w:type="spellEnd"/>
      <w:r>
        <w:rPr>
          <w:color w:val="000000"/>
          <w:lang w:val="tr-TR"/>
        </w:rPr>
        <w:t xml:space="preserve"> </w:t>
      </w:r>
      <w:proofErr w:type="spellStart"/>
      <w:r>
        <w:rPr>
          <w:color w:val="000000"/>
          <w:lang w:val="tr-TR"/>
        </w:rPr>
        <w:t>Privates</w:t>
      </w:r>
      <w:proofErr w:type="spellEnd"/>
      <w:r>
        <w:rPr>
          <w:color w:val="000000"/>
          <w:lang w:val="tr-TR"/>
        </w:rPr>
        <w:t xml:space="preserve"> </w:t>
      </w:r>
      <w:proofErr w:type="spellStart"/>
      <w:r>
        <w:rPr>
          <w:color w:val="000000"/>
          <w:lang w:val="tr-TR"/>
        </w:rPr>
        <w:t>Companies</w:t>
      </w:r>
      <w:proofErr w:type="spellEnd"/>
      <w:r>
        <w:rPr>
          <w:color w:val="000000"/>
          <w:lang w:val="tr-TR"/>
        </w:rPr>
        <w:t xml:space="preserve">. At </w:t>
      </w:r>
      <w:proofErr w:type="spellStart"/>
      <w:r>
        <w:rPr>
          <w:color w:val="000000"/>
          <w:lang w:val="tr-TR"/>
        </w:rPr>
        <w:t>the</w:t>
      </w:r>
      <w:proofErr w:type="spellEnd"/>
      <w:r>
        <w:rPr>
          <w:color w:val="000000"/>
          <w:lang w:val="tr-TR"/>
        </w:rPr>
        <w:t xml:space="preserve"> </w:t>
      </w:r>
      <w:proofErr w:type="spellStart"/>
      <w:r>
        <w:rPr>
          <w:color w:val="000000"/>
          <w:lang w:val="tr-TR"/>
        </w:rPr>
        <w:t>beach</w:t>
      </w:r>
      <w:proofErr w:type="spellEnd"/>
      <w:r>
        <w:rPr>
          <w:color w:val="000000"/>
          <w:lang w:val="tr-TR"/>
        </w:rPr>
        <w:t xml:space="preserve"> </w:t>
      </w:r>
      <w:proofErr w:type="spellStart"/>
      <w:r>
        <w:rPr>
          <w:color w:val="000000"/>
          <w:lang w:val="tr-TR"/>
        </w:rPr>
        <w:t>deck-chair</w:t>
      </w:r>
      <w:proofErr w:type="spellEnd"/>
      <w:r>
        <w:rPr>
          <w:color w:val="000000"/>
          <w:lang w:val="tr-TR"/>
        </w:rPr>
        <w:t xml:space="preserve">, </w:t>
      </w:r>
      <w:proofErr w:type="spellStart"/>
      <w:proofErr w:type="gramStart"/>
      <w:r>
        <w:rPr>
          <w:color w:val="000000"/>
          <w:lang w:val="tr-TR"/>
        </w:rPr>
        <w:t>matresse,towels</w:t>
      </w:r>
      <w:proofErr w:type="spellEnd"/>
      <w:proofErr w:type="gramEnd"/>
      <w:r>
        <w:rPr>
          <w:color w:val="000000"/>
          <w:lang w:val="tr-TR"/>
        </w:rPr>
        <w:t xml:space="preserve">, sun </w:t>
      </w:r>
      <w:proofErr w:type="spellStart"/>
      <w:r>
        <w:rPr>
          <w:color w:val="000000"/>
          <w:lang w:val="tr-TR"/>
        </w:rPr>
        <w:t>blinde</w:t>
      </w:r>
      <w:proofErr w:type="spellEnd"/>
      <w:r>
        <w:rPr>
          <w:color w:val="000000"/>
          <w:lang w:val="tr-TR"/>
        </w:rPr>
        <w:t xml:space="preserve">  </w:t>
      </w:r>
      <w:proofErr w:type="spellStart"/>
      <w:r>
        <w:rPr>
          <w:color w:val="000000"/>
          <w:lang w:val="tr-TR"/>
        </w:rPr>
        <w:t>are</w:t>
      </w:r>
      <w:proofErr w:type="spellEnd"/>
      <w:r>
        <w:rPr>
          <w:color w:val="000000"/>
          <w:lang w:val="tr-TR"/>
        </w:rPr>
        <w:t xml:space="preserve"> </w:t>
      </w:r>
      <w:proofErr w:type="spellStart"/>
      <w:r>
        <w:rPr>
          <w:color w:val="000000"/>
          <w:lang w:val="tr-TR"/>
        </w:rPr>
        <w:t>free</w:t>
      </w:r>
      <w:proofErr w:type="spellEnd"/>
      <w:r>
        <w:rPr>
          <w:color w:val="000000"/>
          <w:lang w:val="tr-TR"/>
        </w:rPr>
        <w:t xml:space="preserve"> of </w:t>
      </w:r>
      <w:proofErr w:type="spellStart"/>
      <w:r>
        <w:rPr>
          <w:color w:val="000000"/>
          <w:lang w:val="tr-TR"/>
        </w:rPr>
        <w:t>charge</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beach</w:t>
      </w:r>
      <w:proofErr w:type="spellEnd"/>
      <w:r>
        <w:rPr>
          <w:color w:val="000000"/>
          <w:lang w:val="tr-TR"/>
        </w:rPr>
        <w:t xml:space="preserve"> </w:t>
      </w:r>
      <w:proofErr w:type="spellStart"/>
      <w:proofErr w:type="gramStart"/>
      <w:r>
        <w:rPr>
          <w:color w:val="000000"/>
          <w:lang w:val="tr-TR"/>
        </w:rPr>
        <w:t>consist</w:t>
      </w:r>
      <w:proofErr w:type="spellEnd"/>
      <w:r>
        <w:rPr>
          <w:color w:val="000000"/>
          <w:lang w:val="tr-TR"/>
        </w:rPr>
        <w:t xml:space="preserve">  </w:t>
      </w:r>
      <w:proofErr w:type="spellStart"/>
      <w:r>
        <w:rPr>
          <w:color w:val="000000"/>
          <w:lang w:val="tr-TR"/>
        </w:rPr>
        <w:t>from</w:t>
      </w:r>
      <w:proofErr w:type="spellEnd"/>
      <w:proofErr w:type="gramEnd"/>
      <w:r>
        <w:rPr>
          <w:color w:val="000000"/>
          <w:lang w:val="tr-TR"/>
        </w:rPr>
        <w:t xml:space="preserve"> </w:t>
      </w:r>
      <w:proofErr w:type="spellStart"/>
      <w:r>
        <w:rPr>
          <w:color w:val="000000"/>
          <w:lang w:val="tr-TR"/>
        </w:rPr>
        <w:t>small</w:t>
      </w:r>
      <w:proofErr w:type="spellEnd"/>
      <w:r>
        <w:rPr>
          <w:color w:val="000000"/>
          <w:lang w:val="tr-TR"/>
        </w:rPr>
        <w:t xml:space="preserve"> </w:t>
      </w:r>
      <w:proofErr w:type="spellStart"/>
      <w:r>
        <w:rPr>
          <w:color w:val="000000"/>
          <w:lang w:val="tr-TR"/>
        </w:rPr>
        <w:t>peple</w:t>
      </w:r>
      <w:proofErr w:type="spellEnd"/>
      <w:r>
        <w:rPr>
          <w:color w:val="000000"/>
          <w:lang w:val="tr-TR"/>
        </w:rPr>
        <w:t xml:space="preserve">, </w:t>
      </w:r>
      <w:proofErr w:type="spellStart"/>
      <w:r>
        <w:rPr>
          <w:color w:val="000000"/>
          <w:lang w:val="tr-TR"/>
        </w:rPr>
        <w:t>stone</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sands</w:t>
      </w:r>
      <w:proofErr w:type="spellEnd"/>
      <w:r>
        <w:rPr>
          <w:color w:val="000000"/>
          <w:lang w:val="tr-TR"/>
        </w:rPr>
        <w:t>.</w:t>
      </w:r>
    </w:p>
    <w:p w:rsidR="00BD02EE" w:rsidRDefault="00BD02EE" w:rsidP="00BD02EE">
      <w:pPr>
        <w:ind w:right="-141"/>
        <w:rPr>
          <w:b/>
          <w:color w:val="000000"/>
          <w:u w:val="single"/>
          <w:lang w:val="tr-TR"/>
        </w:rPr>
      </w:pPr>
    </w:p>
    <w:p w:rsidR="00BD02EE" w:rsidRDefault="00BD02EE" w:rsidP="00BD02EE">
      <w:pPr>
        <w:ind w:right="-141"/>
        <w:rPr>
          <w:b/>
          <w:color w:val="000000"/>
          <w:u w:val="single"/>
          <w:lang w:val="tr-TR"/>
        </w:rPr>
      </w:pPr>
      <w:r>
        <w:rPr>
          <w:b/>
          <w:color w:val="000000"/>
          <w:u w:val="single"/>
          <w:lang w:val="tr-TR"/>
        </w:rPr>
        <w:t xml:space="preserve">ALL </w:t>
      </w:r>
      <w:proofErr w:type="gramStart"/>
      <w:r>
        <w:rPr>
          <w:b/>
          <w:color w:val="000000"/>
          <w:u w:val="single"/>
          <w:lang w:val="tr-TR"/>
        </w:rPr>
        <w:t>INCLUSIVE  SYSTEM</w:t>
      </w:r>
      <w:proofErr w:type="gramEnd"/>
      <w:r>
        <w:rPr>
          <w:b/>
          <w:color w:val="000000"/>
          <w:u w:val="single"/>
          <w:lang w:val="tr-TR"/>
        </w:rPr>
        <w:t xml:space="preserve">   10:00 – 22:00</w:t>
      </w:r>
    </w:p>
    <w:p w:rsidR="00BD02EE" w:rsidRDefault="00BD02EE" w:rsidP="00BD02EE">
      <w:pPr>
        <w:ind w:right="-141"/>
        <w:rPr>
          <w:color w:val="000000"/>
          <w:lang w:val="tr-TR"/>
        </w:rPr>
      </w:pPr>
    </w:p>
    <w:p w:rsidR="00BD02EE" w:rsidRDefault="00BD02EE" w:rsidP="00BD02EE">
      <w:pPr>
        <w:numPr>
          <w:ilvl w:val="0"/>
          <w:numId w:val="2"/>
        </w:numPr>
        <w:tabs>
          <w:tab w:val="left" w:pos="360"/>
        </w:tabs>
        <w:ind w:right="-141"/>
        <w:rPr>
          <w:color w:val="000000"/>
          <w:lang w:val="tr-TR"/>
        </w:rPr>
      </w:pPr>
      <w:proofErr w:type="spellStart"/>
      <w:r>
        <w:rPr>
          <w:color w:val="000000"/>
          <w:lang w:val="tr-TR"/>
        </w:rPr>
        <w:t>The</w:t>
      </w:r>
      <w:proofErr w:type="spellEnd"/>
      <w:r>
        <w:rPr>
          <w:color w:val="000000"/>
          <w:lang w:val="tr-TR"/>
        </w:rPr>
        <w:t xml:space="preserve"> </w:t>
      </w:r>
      <w:proofErr w:type="spellStart"/>
      <w:r>
        <w:rPr>
          <w:color w:val="000000"/>
          <w:lang w:val="tr-TR"/>
        </w:rPr>
        <w:t>foods</w:t>
      </w:r>
      <w:proofErr w:type="spellEnd"/>
      <w:r>
        <w:rPr>
          <w:color w:val="000000"/>
          <w:lang w:val="tr-TR"/>
        </w:rPr>
        <w:t xml:space="preserve"> </w:t>
      </w:r>
      <w:proofErr w:type="spellStart"/>
      <w:proofErr w:type="gramStart"/>
      <w:r>
        <w:rPr>
          <w:color w:val="000000"/>
          <w:lang w:val="tr-TR"/>
        </w:rPr>
        <w:t>and</w:t>
      </w:r>
      <w:proofErr w:type="spellEnd"/>
      <w:r>
        <w:rPr>
          <w:color w:val="000000"/>
          <w:lang w:val="tr-TR"/>
        </w:rPr>
        <w:t xml:space="preserve">  </w:t>
      </w:r>
      <w:proofErr w:type="spellStart"/>
      <w:r>
        <w:rPr>
          <w:color w:val="000000"/>
          <w:lang w:val="tr-TR"/>
        </w:rPr>
        <w:t>local</w:t>
      </w:r>
      <w:proofErr w:type="spellEnd"/>
      <w:proofErr w:type="gramEnd"/>
      <w:r>
        <w:rPr>
          <w:color w:val="000000"/>
          <w:lang w:val="tr-TR"/>
        </w:rPr>
        <w:t xml:space="preserve"> </w:t>
      </w:r>
      <w:proofErr w:type="spellStart"/>
      <w:r>
        <w:rPr>
          <w:color w:val="000000"/>
          <w:lang w:val="tr-TR"/>
        </w:rPr>
        <w:t>alkololishe</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soft</w:t>
      </w:r>
      <w:proofErr w:type="spellEnd"/>
      <w:r>
        <w:rPr>
          <w:color w:val="000000"/>
          <w:lang w:val="tr-TR"/>
        </w:rPr>
        <w:t xml:space="preserve"> </w:t>
      </w:r>
      <w:proofErr w:type="spellStart"/>
      <w:r>
        <w:rPr>
          <w:color w:val="000000"/>
          <w:lang w:val="tr-TR"/>
        </w:rPr>
        <w:t>drinks</w:t>
      </w:r>
      <w:proofErr w:type="spellEnd"/>
      <w:r>
        <w:rPr>
          <w:color w:val="000000"/>
          <w:lang w:val="tr-TR"/>
        </w:rPr>
        <w:t xml:space="preserve"> </w:t>
      </w:r>
      <w:proofErr w:type="spellStart"/>
      <w:r>
        <w:rPr>
          <w:color w:val="000000"/>
          <w:lang w:val="tr-TR"/>
        </w:rPr>
        <w:t>are</w:t>
      </w:r>
      <w:proofErr w:type="spellEnd"/>
      <w:r>
        <w:rPr>
          <w:color w:val="000000"/>
          <w:lang w:val="tr-TR"/>
        </w:rPr>
        <w:t xml:space="preserve"> </w:t>
      </w:r>
      <w:proofErr w:type="spellStart"/>
      <w:r>
        <w:rPr>
          <w:color w:val="000000"/>
          <w:lang w:val="tr-TR"/>
        </w:rPr>
        <w:t>included</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prices</w:t>
      </w:r>
      <w:proofErr w:type="spellEnd"/>
      <w:r>
        <w:rPr>
          <w:color w:val="000000"/>
          <w:lang w:val="tr-TR"/>
        </w:rPr>
        <w:t xml:space="preserve">. </w:t>
      </w:r>
      <w:proofErr w:type="spellStart"/>
      <w:r>
        <w:rPr>
          <w:color w:val="000000"/>
          <w:lang w:val="tr-TR"/>
        </w:rPr>
        <w:t>Between</w:t>
      </w:r>
      <w:proofErr w:type="spellEnd"/>
      <w:r>
        <w:rPr>
          <w:color w:val="000000"/>
          <w:lang w:val="tr-TR"/>
        </w:rPr>
        <w:t xml:space="preserve"> </w:t>
      </w:r>
      <w:proofErr w:type="gramStart"/>
      <w:r>
        <w:rPr>
          <w:color w:val="000000"/>
          <w:lang w:val="tr-TR"/>
        </w:rPr>
        <w:t>10:00</w:t>
      </w:r>
      <w:proofErr w:type="gramEnd"/>
      <w:r>
        <w:rPr>
          <w:color w:val="000000"/>
          <w:lang w:val="tr-TR"/>
        </w:rPr>
        <w:t xml:space="preserve"> </w:t>
      </w:r>
      <w:proofErr w:type="spellStart"/>
      <w:r>
        <w:rPr>
          <w:color w:val="000000"/>
          <w:lang w:val="tr-TR"/>
        </w:rPr>
        <w:t>and</w:t>
      </w:r>
      <w:proofErr w:type="spellEnd"/>
      <w:r>
        <w:rPr>
          <w:color w:val="000000"/>
          <w:lang w:val="tr-TR"/>
        </w:rPr>
        <w:t xml:space="preserve"> 22:00 </w:t>
      </w:r>
      <w:proofErr w:type="spellStart"/>
      <w:r>
        <w:rPr>
          <w:color w:val="000000"/>
          <w:lang w:val="tr-TR"/>
        </w:rPr>
        <w:t>Hours</w:t>
      </w:r>
      <w:proofErr w:type="spellEnd"/>
      <w:r>
        <w:rPr>
          <w:color w:val="000000"/>
          <w:lang w:val="tr-TR"/>
        </w:rPr>
        <w:t xml:space="preserve"> is </w:t>
      </w:r>
      <w:proofErr w:type="spellStart"/>
      <w:r>
        <w:rPr>
          <w:color w:val="000000"/>
          <w:lang w:val="tr-TR"/>
        </w:rPr>
        <w:t>included</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prices</w:t>
      </w:r>
      <w:proofErr w:type="spellEnd"/>
      <w:r>
        <w:rPr>
          <w:color w:val="000000"/>
          <w:lang w:val="tr-TR"/>
        </w:rPr>
        <w:t xml:space="preserve">, </w:t>
      </w:r>
      <w:proofErr w:type="spellStart"/>
      <w:r>
        <w:rPr>
          <w:color w:val="000000"/>
          <w:lang w:val="tr-TR"/>
        </w:rPr>
        <w:t>except</w:t>
      </w:r>
      <w:proofErr w:type="spellEnd"/>
      <w:r>
        <w:rPr>
          <w:color w:val="000000"/>
          <w:lang w:val="tr-TR"/>
        </w:rPr>
        <w:t xml:space="preserve"> at </w:t>
      </w:r>
      <w:proofErr w:type="spellStart"/>
      <w:r>
        <w:rPr>
          <w:color w:val="000000"/>
          <w:lang w:val="tr-TR"/>
        </w:rPr>
        <w:t>that</w:t>
      </w:r>
      <w:proofErr w:type="spellEnd"/>
      <w:r>
        <w:rPr>
          <w:color w:val="000000"/>
          <w:lang w:val="tr-TR"/>
        </w:rPr>
        <w:t xml:space="preserve"> </w:t>
      </w:r>
      <w:proofErr w:type="spellStart"/>
      <w:r>
        <w:rPr>
          <w:color w:val="000000"/>
          <w:lang w:val="tr-TR"/>
        </w:rPr>
        <w:t>times</w:t>
      </w:r>
      <w:proofErr w:type="spellEnd"/>
      <w:r>
        <w:rPr>
          <w:color w:val="000000"/>
          <w:lang w:val="tr-TR"/>
        </w:rPr>
        <w:t xml:space="preserve"> </w:t>
      </w:r>
      <w:proofErr w:type="spellStart"/>
      <w:r>
        <w:rPr>
          <w:color w:val="000000"/>
          <w:lang w:val="tr-TR"/>
        </w:rPr>
        <w:t>all</w:t>
      </w:r>
      <w:proofErr w:type="spellEnd"/>
      <w:r>
        <w:rPr>
          <w:color w:val="000000"/>
          <w:lang w:val="tr-TR"/>
        </w:rPr>
        <w:t xml:space="preserve"> </w:t>
      </w:r>
      <w:proofErr w:type="spellStart"/>
      <w:r>
        <w:rPr>
          <w:color w:val="000000"/>
          <w:lang w:val="tr-TR"/>
        </w:rPr>
        <w:t>services</w:t>
      </w:r>
      <w:proofErr w:type="spellEnd"/>
      <w:r>
        <w:rPr>
          <w:color w:val="000000"/>
          <w:lang w:val="tr-TR"/>
        </w:rPr>
        <w:t xml:space="preserve"> </w:t>
      </w:r>
      <w:proofErr w:type="spellStart"/>
      <w:r>
        <w:rPr>
          <w:color w:val="000000"/>
          <w:lang w:val="tr-TR"/>
        </w:rPr>
        <w:t>are</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charge</w:t>
      </w:r>
      <w:proofErr w:type="spellEnd"/>
      <w:r>
        <w:rPr>
          <w:color w:val="000000"/>
          <w:lang w:val="tr-TR"/>
        </w:rPr>
        <w:t xml:space="preserve">. </w:t>
      </w:r>
    </w:p>
    <w:p w:rsidR="00BD02EE" w:rsidRDefault="00BD02EE" w:rsidP="00BD02EE">
      <w:pPr>
        <w:numPr>
          <w:ilvl w:val="0"/>
          <w:numId w:val="2"/>
        </w:numPr>
        <w:tabs>
          <w:tab w:val="left" w:pos="360"/>
        </w:tabs>
        <w:ind w:right="-141"/>
        <w:rPr>
          <w:color w:val="000000"/>
          <w:lang w:val="tr-TR"/>
        </w:rPr>
      </w:pPr>
      <w:r>
        <w:rPr>
          <w:color w:val="000000"/>
          <w:lang w:val="tr-TR"/>
        </w:rPr>
        <w:t xml:space="preserve">Open </w:t>
      </w:r>
      <w:proofErr w:type="spellStart"/>
      <w:proofErr w:type="gramStart"/>
      <w:r>
        <w:rPr>
          <w:color w:val="000000"/>
          <w:lang w:val="tr-TR"/>
        </w:rPr>
        <w:t>buffet</w:t>
      </w:r>
      <w:proofErr w:type="spellEnd"/>
      <w:r>
        <w:rPr>
          <w:color w:val="000000"/>
          <w:lang w:val="tr-TR"/>
        </w:rPr>
        <w:t xml:space="preserve"> : </w:t>
      </w:r>
      <w:proofErr w:type="spellStart"/>
      <w:r>
        <w:rPr>
          <w:color w:val="000000"/>
          <w:lang w:val="tr-TR"/>
        </w:rPr>
        <w:t>Breakfast</w:t>
      </w:r>
      <w:proofErr w:type="spellEnd"/>
      <w:proofErr w:type="gramEnd"/>
      <w:r>
        <w:rPr>
          <w:color w:val="000000"/>
          <w:lang w:val="tr-TR"/>
        </w:rPr>
        <w:t xml:space="preserve">, </w:t>
      </w:r>
      <w:proofErr w:type="spellStart"/>
      <w:r>
        <w:rPr>
          <w:color w:val="000000"/>
          <w:lang w:val="tr-TR"/>
        </w:rPr>
        <w:t>Lunch</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Dinner</w:t>
      </w:r>
      <w:proofErr w:type="spellEnd"/>
      <w:r>
        <w:rPr>
          <w:color w:val="000000"/>
          <w:lang w:val="tr-TR"/>
        </w:rPr>
        <w:t xml:space="preserve"> </w:t>
      </w:r>
      <w:proofErr w:type="spellStart"/>
      <w:r>
        <w:rPr>
          <w:color w:val="000000"/>
          <w:lang w:val="tr-TR"/>
        </w:rPr>
        <w:t>are</w:t>
      </w:r>
      <w:proofErr w:type="spellEnd"/>
      <w:r>
        <w:rPr>
          <w:color w:val="000000"/>
          <w:lang w:val="tr-TR"/>
        </w:rPr>
        <w:t xml:space="preserve"> at </w:t>
      </w:r>
      <w:proofErr w:type="spellStart"/>
      <w:r>
        <w:rPr>
          <w:color w:val="000000"/>
          <w:lang w:val="tr-TR"/>
        </w:rPr>
        <w:t>the</w:t>
      </w:r>
      <w:proofErr w:type="spellEnd"/>
      <w:r>
        <w:rPr>
          <w:color w:val="000000"/>
          <w:lang w:val="tr-TR"/>
        </w:rPr>
        <w:t xml:space="preserve"> Main </w:t>
      </w:r>
      <w:proofErr w:type="spellStart"/>
      <w:r>
        <w:rPr>
          <w:color w:val="000000"/>
          <w:lang w:val="tr-TR"/>
        </w:rPr>
        <w:t>Restaurant</w:t>
      </w:r>
      <w:proofErr w:type="spellEnd"/>
      <w:r>
        <w:rPr>
          <w:color w:val="000000"/>
          <w:lang w:val="tr-TR"/>
        </w:rPr>
        <w:t>.</w:t>
      </w:r>
    </w:p>
    <w:p w:rsidR="00BD02EE" w:rsidRDefault="00BD02EE" w:rsidP="00BD02EE">
      <w:pPr>
        <w:numPr>
          <w:ilvl w:val="0"/>
          <w:numId w:val="2"/>
        </w:numPr>
        <w:tabs>
          <w:tab w:val="left" w:pos="360"/>
        </w:tabs>
        <w:ind w:right="-141"/>
        <w:rPr>
          <w:color w:val="000000"/>
          <w:lang w:val="tr-TR"/>
        </w:rPr>
      </w:pPr>
      <w:proofErr w:type="spellStart"/>
      <w:r>
        <w:rPr>
          <w:color w:val="000000"/>
          <w:lang w:val="tr-TR"/>
        </w:rPr>
        <w:t>Breakfast</w:t>
      </w:r>
      <w:proofErr w:type="spellEnd"/>
      <w:r>
        <w:rPr>
          <w:color w:val="000000"/>
          <w:lang w:val="tr-TR"/>
        </w:rPr>
        <w:t xml:space="preserve">               </w:t>
      </w:r>
      <w:r>
        <w:rPr>
          <w:color w:val="000000"/>
          <w:lang w:val="tr-TR"/>
        </w:rPr>
        <w:tab/>
      </w:r>
      <w:r>
        <w:rPr>
          <w:color w:val="000000"/>
          <w:lang w:val="tr-TR"/>
        </w:rPr>
        <w:tab/>
      </w:r>
      <w:r>
        <w:rPr>
          <w:color w:val="000000"/>
          <w:lang w:val="tr-TR"/>
        </w:rPr>
        <w:tab/>
        <w:t xml:space="preserve">07.30 – 09.30 </w:t>
      </w:r>
    </w:p>
    <w:p w:rsidR="00BD02EE" w:rsidRDefault="00BD02EE" w:rsidP="00BD02EE">
      <w:pPr>
        <w:numPr>
          <w:ilvl w:val="0"/>
          <w:numId w:val="2"/>
        </w:numPr>
        <w:tabs>
          <w:tab w:val="left" w:pos="360"/>
        </w:tabs>
        <w:ind w:right="-141"/>
        <w:rPr>
          <w:color w:val="000000"/>
          <w:lang w:val="tr-TR"/>
        </w:rPr>
      </w:pPr>
      <w:proofErr w:type="spellStart"/>
      <w:r>
        <w:rPr>
          <w:color w:val="000000"/>
          <w:lang w:val="tr-TR"/>
        </w:rPr>
        <w:t>Late</w:t>
      </w:r>
      <w:proofErr w:type="spellEnd"/>
      <w:r>
        <w:rPr>
          <w:color w:val="000000"/>
          <w:lang w:val="tr-TR"/>
        </w:rPr>
        <w:t xml:space="preserve"> </w:t>
      </w:r>
      <w:proofErr w:type="spellStart"/>
      <w:r>
        <w:rPr>
          <w:color w:val="000000"/>
          <w:lang w:val="tr-TR"/>
        </w:rPr>
        <w:t>Breakfast</w:t>
      </w:r>
      <w:proofErr w:type="spellEnd"/>
      <w:r>
        <w:rPr>
          <w:color w:val="000000"/>
          <w:lang w:val="tr-TR"/>
        </w:rPr>
        <w:t xml:space="preserve">        </w:t>
      </w:r>
      <w:r>
        <w:rPr>
          <w:color w:val="000000"/>
          <w:lang w:val="tr-TR"/>
        </w:rPr>
        <w:tab/>
      </w:r>
      <w:r>
        <w:rPr>
          <w:color w:val="000000"/>
          <w:lang w:val="tr-TR"/>
        </w:rPr>
        <w:tab/>
      </w:r>
      <w:r>
        <w:rPr>
          <w:color w:val="000000"/>
          <w:lang w:val="tr-TR"/>
        </w:rPr>
        <w:tab/>
      </w:r>
      <w:proofErr w:type="gramStart"/>
      <w:r>
        <w:rPr>
          <w:color w:val="000000"/>
          <w:lang w:val="tr-TR"/>
        </w:rPr>
        <w:t>09:30</w:t>
      </w:r>
      <w:proofErr w:type="gramEnd"/>
      <w:r>
        <w:rPr>
          <w:color w:val="000000"/>
          <w:lang w:val="tr-TR"/>
        </w:rPr>
        <w:t xml:space="preserve"> – 10:00  </w:t>
      </w:r>
    </w:p>
    <w:p w:rsidR="00BD02EE" w:rsidRDefault="00BD02EE" w:rsidP="00BD02EE">
      <w:pPr>
        <w:numPr>
          <w:ilvl w:val="0"/>
          <w:numId w:val="2"/>
        </w:numPr>
        <w:tabs>
          <w:tab w:val="left" w:pos="360"/>
        </w:tabs>
        <w:ind w:right="-141"/>
        <w:rPr>
          <w:color w:val="000000"/>
          <w:lang w:val="tr-TR"/>
        </w:rPr>
      </w:pPr>
      <w:proofErr w:type="spellStart"/>
      <w:r>
        <w:rPr>
          <w:color w:val="000000"/>
          <w:lang w:val="tr-TR"/>
        </w:rPr>
        <w:t>Lunch</w:t>
      </w:r>
      <w:proofErr w:type="spellEnd"/>
      <w:r>
        <w:rPr>
          <w:color w:val="000000"/>
          <w:lang w:val="tr-TR"/>
        </w:rPr>
        <w:tab/>
      </w:r>
      <w:r>
        <w:rPr>
          <w:color w:val="000000"/>
          <w:lang w:val="tr-TR"/>
        </w:rPr>
        <w:tab/>
        <w:t xml:space="preserve">        </w:t>
      </w:r>
      <w:r>
        <w:rPr>
          <w:color w:val="000000"/>
          <w:lang w:val="tr-TR"/>
        </w:rPr>
        <w:tab/>
      </w:r>
      <w:r>
        <w:rPr>
          <w:color w:val="000000"/>
          <w:lang w:val="tr-TR"/>
        </w:rPr>
        <w:tab/>
      </w:r>
      <w:r>
        <w:rPr>
          <w:color w:val="000000"/>
          <w:lang w:val="tr-TR"/>
        </w:rPr>
        <w:tab/>
      </w:r>
      <w:proofErr w:type="gramStart"/>
      <w:r>
        <w:rPr>
          <w:color w:val="000000"/>
          <w:lang w:val="tr-TR"/>
        </w:rPr>
        <w:t>12:30</w:t>
      </w:r>
      <w:proofErr w:type="gramEnd"/>
      <w:r>
        <w:rPr>
          <w:color w:val="000000"/>
          <w:lang w:val="tr-TR"/>
        </w:rPr>
        <w:t xml:space="preserve"> – 14:00</w:t>
      </w:r>
    </w:p>
    <w:p w:rsidR="00BD02EE" w:rsidRDefault="00BD02EE" w:rsidP="00BD02EE">
      <w:pPr>
        <w:numPr>
          <w:ilvl w:val="0"/>
          <w:numId w:val="2"/>
        </w:numPr>
        <w:tabs>
          <w:tab w:val="left" w:pos="360"/>
        </w:tabs>
        <w:ind w:right="-141"/>
        <w:rPr>
          <w:color w:val="000000"/>
          <w:lang w:val="tr-TR"/>
        </w:rPr>
      </w:pPr>
      <w:proofErr w:type="spellStart"/>
      <w:r>
        <w:rPr>
          <w:color w:val="000000"/>
          <w:lang w:val="tr-TR"/>
        </w:rPr>
        <w:t>Cookies</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tea</w:t>
      </w:r>
      <w:proofErr w:type="spellEnd"/>
      <w:r>
        <w:rPr>
          <w:color w:val="000000"/>
          <w:lang w:val="tr-TR"/>
        </w:rPr>
        <w:t xml:space="preserve"> time </w:t>
      </w:r>
      <w:r>
        <w:rPr>
          <w:color w:val="000000"/>
          <w:lang w:val="tr-TR"/>
        </w:rPr>
        <w:tab/>
      </w:r>
      <w:r>
        <w:rPr>
          <w:color w:val="000000"/>
          <w:lang w:val="tr-TR"/>
        </w:rPr>
        <w:tab/>
      </w:r>
      <w:r>
        <w:rPr>
          <w:color w:val="000000"/>
          <w:lang w:val="tr-TR"/>
        </w:rPr>
        <w:tab/>
      </w:r>
      <w:proofErr w:type="gramStart"/>
      <w:r>
        <w:rPr>
          <w:color w:val="000000"/>
          <w:lang w:val="tr-TR"/>
        </w:rPr>
        <w:t>16:30</w:t>
      </w:r>
      <w:proofErr w:type="gramEnd"/>
      <w:r>
        <w:rPr>
          <w:color w:val="000000"/>
          <w:lang w:val="tr-TR"/>
        </w:rPr>
        <w:t xml:space="preserve">  - 17:00 </w:t>
      </w:r>
    </w:p>
    <w:p w:rsidR="00BD02EE" w:rsidRDefault="00BD02EE" w:rsidP="00BD02EE">
      <w:pPr>
        <w:numPr>
          <w:ilvl w:val="0"/>
          <w:numId w:val="2"/>
        </w:numPr>
        <w:tabs>
          <w:tab w:val="left" w:pos="360"/>
        </w:tabs>
        <w:ind w:right="-141"/>
        <w:rPr>
          <w:color w:val="000000"/>
          <w:lang w:val="tr-TR"/>
        </w:rPr>
      </w:pPr>
      <w:proofErr w:type="spellStart"/>
      <w:r>
        <w:rPr>
          <w:color w:val="000000"/>
          <w:lang w:val="tr-TR"/>
        </w:rPr>
        <w:t>Dinner</w:t>
      </w:r>
      <w:proofErr w:type="spellEnd"/>
      <w:r>
        <w:rPr>
          <w:color w:val="000000"/>
          <w:lang w:val="tr-TR"/>
        </w:rPr>
        <w:tab/>
      </w:r>
      <w:r>
        <w:rPr>
          <w:color w:val="000000"/>
          <w:lang w:val="tr-TR"/>
        </w:rPr>
        <w:tab/>
        <w:t xml:space="preserve">    </w:t>
      </w:r>
      <w:r>
        <w:rPr>
          <w:color w:val="000000"/>
          <w:lang w:val="tr-TR"/>
        </w:rPr>
        <w:tab/>
      </w:r>
      <w:r>
        <w:rPr>
          <w:color w:val="000000"/>
          <w:lang w:val="tr-TR"/>
        </w:rPr>
        <w:tab/>
      </w:r>
      <w:r>
        <w:rPr>
          <w:color w:val="000000"/>
          <w:lang w:val="tr-TR"/>
        </w:rPr>
        <w:tab/>
        <w:t xml:space="preserve">19.00 – </w:t>
      </w:r>
      <w:proofErr w:type="gramStart"/>
      <w:r>
        <w:rPr>
          <w:color w:val="000000"/>
          <w:lang w:val="tr-TR"/>
        </w:rPr>
        <w:t>21:00</w:t>
      </w:r>
      <w:proofErr w:type="gramEnd"/>
    </w:p>
    <w:p w:rsidR="00BD02EE" w:rsidRDefault="00BD02EE" w:rsidP="00BD02EE">
      <w:pPr>
        <w:numPr>
          <w:ilvl w:val="0"/>
          <w:numId w:val="2"/>
        </w:numPr>
        <w:tabs>
          <w:tab w:val="left" w:pos="360"/>
        </w:tabs>
        <w:ind w:right="-141"/>
        <w:rPr>
          <w:color w:val="000000"/>
          <w:lang w:val="tr-TR"/>
        </w:rPr>
      </w:pPr>
      <w:proofErr w:type="spellStart"/>
      <w:r>
        <w:rPr>
          <w:color w:val="000000"/>
          <w:lang w:val="tr-TR"/>
        </w:rPr>
        <w:t>Snack</w:t>
      </w:r>
      <w:proofErr w:type="spellEnd"/>
      <w:r>
        <w:rPr>
          <w:color w:val="000000"/>
          <w:lang w:val="tr-TR"/>
        </w:rPr>
        <w:t xml:space="preserve"> Bar</w:t>
      </w:r>
      <w:r>
        <w:rPr>
          <w:color w:val="000000"/>
          <w:lang w:val="tr-TR"/>
        </w:rPr>
        <w:tab/>
      </w:r>
      <w:r>
        <w:rPr>
          <w:color w:val="000000"/>
          <w:lang w:val="tr-TR"/>
        </w:rPr>
        <w:tab/>
      </w:r>
      <w:r>
        <w:rPr>
          <w:color w:val="000000"/>
          <w:lang w:val="tr-TR"/>
        </w:rPr>
        <w:tab/>
      </w:r>
      <w:r>
        <w:rPr>
          <w:color w:val="000000"/>
          <w:lang w:val="tr-TR"/>
        </w:rPr>
        <w:tab/>
        <w:t xml:space="preserve">          </w:t>
      </w:r>
      <w:proofErr w:type="gramStart"/>
      <w:r>
        <w:rPr>
          <w:color w:val="000000"/>
          <w:lang w:val="tr-TR"/>
        </w:rPr>
        <w:t>11:00</w:t>
      </w:r>
      <w:proofErr w:type="gramEnd"/>
      <w:r>
        <w:rPr>
          <w:color w:val="000000"/>
          <w:lang w:val="tr-TR"/>
        </w:rPr>
        <w:t xml:space="preserve"> – 16:00</w:t>
      </w:r>
    </w:p>
    <w:p w:rsidR="00BD02EE" w:rsidRDefault="00BD02EE" w:rsidP="00BD02EE">
      <w:pPr>
        <w:numPr>
          <w:ilvl w:val="0"/>
          <w:numId w:val="2"/>
        </w:numPr>
        <w:tabs>
          <w:tab w:val="left" w:pos="360"/>
        </w:tabs>
        <w:ind w:right="-141"/>
        <w:rPr>
          <w:color w:val="000000"/>
          <w:lang w:val="tr-TR"/>
        </w:rPr>
      </w:pPr>
      <w:proofErr w:type="spellStart"/>
      <w:r>
        <w:rPr>
          <w:color w:val="000000"/>
          <w:lang w:val="tr-TR"/>
        </w:rPr>
        <w:t>Pool</w:t>
      </w:r>
      <w:proofErr w:type="spellEnd"/>
      <w:r>
        <w:rPr>
          <w:color w:val="000000"/>
          <w:lang w:val="tr-TR"/>
        </w:rPr>
        <w:t xml:space="preserve"> Bar/       </w:t>
      </w:r>
      <w:r>
        <w:rPr>
          <w:color w:val="000000"/>
          <w:lang w:val="tr-TR"/>
        </w:rPr>
        <w:tab/>
      </w:r>
      <w:r>
        <w:rPr>
          <w:color w:val="000000"/>
          <w:lang w:val="tr-TR"/>
        </w:rPr>
        <w:tab/>
      </w:r>
      <w:r>
        <w:rPr>
          <w:color w:val="000000"/>
          <w:lang w:val="tr-TR"/>
        </w:rPr>
        <w:tab/>
      </w:r>
      <w:r>
        <w:rPr>
          <w:color w:val="000000"/>
          <w:lang w:val="tr-TR"/>
        </w:rPr>
        <w:tab/>
      </w:r>
      <w:proofErr w:type="gramStart"/>
      <w:r>
        <w:rPr>
          <w:color w:val="000000"/>
          <w:lang w:val="tr-TR"/>
        </w:rPr>
        <w:t>10:00</w:t>
      </w:r>
      <w:proofErr w:type="gramEnd"/>
      <w:r>
        <w:rPr>
          <w:color w:val="000000"/>
          <w:lang w:val="tr-TR"/>
        </w:rPr>
        <w:t xml:space="preserve"> – 00:30(</w:t>
      </w:r>
      <w:proofErr w:type="spellStart"/>
      <w:r>
        <w:rPr>
          <w:color w:val="000000"/>
          <w:lang w:val="tr-TR"/>
        </w:rPr>
        <w:t>after</w:t>
      </w:r>
      <w:proofErr w:type="spellEnd"/>
      <w:r>
        <w:rPr>
          <w:color w:val="000000"/>
          <w:lang w:val="tr-TR"/>
        </w:rPr>
        <w:t xml:space="preserve"> 22:00 </w:t>
      </w:r>
      <w:proofErr w:type="spellStart"/>
      <w:r>
        <w:rPr>
          <w:color w:val="000000"/>
          <w:lang w:val="tr-TR"/>
        </w:rPr>
        <w:t>with</w:t>
      </w:r>
      <w:proofErr w:type="spellEnd"/>
      <w:r>
        <w:rPr>
          <w:color w:val="000000"/>
          <w:lang w:val="tr-TR"/>
        </w:rPr>
        <w:t xml:space="preserve"> </w:t>
      </w:r>
      <w:proofErr w:type="spellStart"/>
      <w:r>
        <w:rPr>
          <w:color w:val="000000"/>
          <w:lang w:val="tr-TR"/>
        </w:rPr>
        <w:t>charge</w:t>
      </w:r>
      <w:proofErr w:type="spellEnd"/>
      <w:r>
        <w:rPr>
          <w:color w:val="000000"/>
          <w:lang w:val="tr-TR"/>
        </w:rPr>
        <w:t>)</w:t>
      </w:r>
    </w:p>
    <w:p w:rsidR="00BD02EE" w:rsidRDefault="00BD02EE" w:rsidP="00BD02EE">
      <w:pPr>
        <w:numPr>
          <w:ilvl w:val="0"/>
          <w:numId w:val="2"/>
        </w:numPr>
        <w:tabs>
          <w:tab w:val="left" w:pos="360"/>
        </w:tabs>
        <w:ind w:right="-141"/>
        <w:rPr>
          <w:color w:val="000000"/>
          <w:lang w:val="tr-TR"/>
        </w:rPr>
      </w:pPr>
      <w:proofErr w:type="spellStart"/>
      <w:r>
        <w:rPr>
          <w:color w:val="000000"/>
          <w:lang w:val="tr-TR"/>
        </w:rPr>
        <w:t>Imported</w:t>
      </w:r>
      <w:proofErr w:type="spellEnd"/>
      <w:r>
        <w:rPr>
          <w:color w:val="000000"/>
          <w:lang w:val="tr-TR"/>
        </w:rPr>
        <w:t xml:space="preserve"> Bar</w:t>
      </w:r>
      <w:r>
        <w:rPr>
          <w:color w:val="000000"/>
          <w:lang w:val="tr-TR"/>
        </w:rPr>
        <w:tab/>
      </w:r>
      <w:r>
        <w:rPr>
          <w:color w:val="000000"/>
          <w:lang w:val="tr-TR"/>
        </w:rPr>
        <w:tab/>
      </w:r>
      <w:r>
        <w:rPr>
          <w:color w:val="000000"/>
          <w:lang w:val="tr-TR"/>
        </w:rPr>
        <w:tab/>
      </w:r>
      <w:r>
        <w:rPr>
          <w:color w:val="000000"/>
          <w:lang w:val="tr-TR"/>
        </w:rPr>
        <w:tab/>
        <w:t xml:space="preserve">24 </w:t>
      </w:r>
      <w:proofErr w:type="spellStart"/>
      <w:r>
        <w:rPr>
          <w:color w:val="000000"/>
          <w:lang w:val="tr-TR"/>
        </w:rPr>
        <w:t>hours</w:t>
      </w:r>
      <w:proofErr w:type="spellEnd"/>
      <w:r>
        <w:rPr>
          <w:color w:val="000000"/>
          <w:lang w:val="tr-TR"/>
        </w:rPr>
        <w:t xml:space="preserve"> </w:t>
      </w:r>
      <w:proofErr w:type="spellStart"/>
      <w:r>
        <w:rPr>
          <w:color w:val="000000"/>
          <w:lang w:val="tr-TR"/>
        </w:rPr>
        <w:t>open</w:t>
      </w:r>
      <w:proofErr w:type="spellEnd"/>
      <w:r>
        <w:rPr>
          <w:color w:val="000000"/>
          <w:lang w:val="tr-TR"/>
        </w:rPr>
        <w:t xml:space="preserve"> (</w:t>
      </w:r>
      <w:proofErr w:type="spellStart"/>
      <w:r>
        <w:rPr>
          <w:color w:val="000000"/>
          <w:lang w:val="tr-TR"/>
        </w:rPr>
        <w:t>with</w:t>
      </w:r>
      <w:proofErr w:type="spellEnd"/>
      <w:r>
        <w:rPr>
          <w:color w:val="000000"/>
          <w:lang w:val="tr-TR"/>
        </w:rPr>
        <w:t xml:space="preserve"> </w:t>
      </w:r>
      <w:proofErr w:type="spellStart"/>
      <w:r>
        <w:rPr>
          <w:color w:val="000000"/>
          <w:lang w:val="tr-TR"/>
        </w:rPr>
        <w:t>charge</w:t>
      </w:r>
      <w:proofErr w:type="spellEnd"/>
      <w:r>
        <w:rPr>
          <w:color w:val="000000"/>
          <w:lang w:val="tr-TR"/>
        </w:rPr>
        <w:t>)</w:t>
      </w:r>
    </w:p>
    <w:p w:rsidR="00BD02EE" w:rsidRDefault="00BD02EE" w:rsidP="00BD02EE">
      <w:pPr>
        <w:numPr>
          <w:ilvl w:val="0"/>
          <w:numId w:val="2"/>
        </w:numPr>
        <w:tabs>
          <w:tab w:val="left" w:pos="360"/>
        </w:tabs>
        <w:ind w:right="-141"/>
        <w:rPr>
          <w:color w:val="000000"/>
          <w:lang w:val="tr-TR"/>
        </w:rPr>
      </w:pPr>
      <w:proofErr w:type="gramStart"/>
      <w:r>
        <w:rPr>
          <w:color w:val="000000"/>
          <w:lang w:val="tr-TR"/>
        </w:rPr>
        <w:t>Disco  Bar</w:t>
      </w:r>
      <w:proofErr w:type="gramEnd"/>
      <w:r>
        <w:rPr>
          <w:color w:val="000000"/>
          <w:lang w:val="tr-TR"/>
        </w:rPr>
        <w:tab/>
      </w:r>
      <w:r>
        <w:rPr>
          <w:color w:val="000000"/>
          <w:lang w:val="tr-TR"/>
        </w:rPr>
        <w:tab/>
      </w:r>
      <w:r>
        <w:rPr>
          <w:color w:val="000000"/>
          <w:lang w:val="tr-TR"/>
        </w:rPr>
        <w:tab/>
      </w:r>
      <w:r>
        <w:rPr>
          <w:color w:val="000000"/>
          <w:lang w:val="tr-TR"/>
        </w:rPr>
        <w:tab/>
        <w:t xml:space="preserve">          22:30 – 00:00( </w:t>
      </w:r>
      <w:proofErr w:type="spellStart"/>
      <w:r>
        <w:rPr>
          <w:color w:val="000000"/>
          <w:lang w:val="tr-TR"/>
        </w:rPr>
        <w:t>with</w:t>
      </w:r>
      <w:proofErr w:type="spellEnd"/>
      <w:r>
        <w:rPr>
          <w:color w:val="000000"/>
          <w:lang w:val="tr-TR"/>
        </w:rPr>
        <w:t xml:space="preserve"> </w:t>
      </w:r>
      <w:proofErr w:type="spellStart"/>
      <w:r>
        <w:rPr>
          <w:color w:val="000000"/>
          <w:lang w:val="tr-TR"/>
        </w:rPr>
        <w:t>charge</w:t>
      </w:r>
      <w:proofErr w:type="spellEnd"/>
      <w:r>
        <w:rPr>
          <w:color w:val="000000"/>
          <w:lang w:val="tr-TR"/>
        </w:rPr>
        <w:t>)</w:t>
      </w:r>
    </w:p>
    <w:p w:rsidR="00BD02EE" w:rsidRDefault="00BD02EE" w:rsidP="00BD02EE">
      <w:pPr>
        <w:pStyle w:val="GvdeMetni21"/>
      </w:pPr>
      <w:r>
        <w:t xml:space="preserve"> </w:t>
      </w:r>
    </w:p>
    <w:p w:rsidR="00BD02EE" w:rsidRDefault="00BD02EE" w:rsidP="00BD02EE">
      <w:pPr>
        <w:rPr>
          <w:lang w:val="tr-TR"/>
        </w:rPr>
      </w:pPr>
    </w:p>
    <w:p w:rsidR="00BD02EE" w:rsidRDefault="00BD02EE" w:rsidP="00BD02EE">
      <w:pPr>
        <w:pStyle w:val="Balk2"/>
        <w:tabs>
          <w:tab w:val="left" w:pos="0"/>
        </w:tabs>
      </w:pPr>
      <w:r>
        <w:t xml:space="preserve">FREE OF </w:t>
      </w:r>
      <w:proofErr w:type="gramStart"/>
      <w:r>
        <w:t>CHARGE  SUMMER</w:t>
      </w:r>
      <w:proofErr w:type="gramEnd"/>
      <w:r>
        <w:t xml:space="preserve"> ACTIVITIES  AND SERVICES</w:t>
      </w:r>
    </w:p>
    <w:p w:rsidR="00BD02EE" w:rsidRDefault="00BD02EE" w:rsidP="00BD02EE">
      <w:pPr>
        <w:ind w:right="-567"/>
        <w:rPr>
          <w:color w:val="000000"/>
          <w:lang w:val="tr-TR"/>
        </w:rPr>
      </w:pPr>
    </w:p>
    <w:p w:rsidR="00BD02EE" w:rsidRDefault="00BD02EE" w:rsidP="00BD02EE">
      <w:pPr>
        <w:numPr>
          <w:ilvl w:val="0"/>
          <w:numId w:val="2"/>
        </w:numPr>
        <w:tabs>
          <w:tab w:val="left" w:pos="360"/>
        </w:tabs>
        <w:ind w:right="-567"/>
        <w:rPr>
          <w:b/>
          <w:bCs/>
          <w:color w:val="000000"/>
          <w:lang w:val="tr-TR"/>
        </w:rPr>
      </w:pPr>
      <w:proofErr w:type="spellStart"/>
      <w:r>
        <w:rPr>
          <w:color w:val="000000"/>
          <w:lang w:val="tr-TR"/>
        </w:rPr>
        <w:t>Table</w:t>
      </w:r>
      <w:proofErr w:type="spellEnd"/>
      <w:r>
        <w:rPr>
          <w:color w:val="000000"/>
          <w:lang w:val="tr-TR"/>
        </w:rPr>
        <w:t xml:space="preserve"> Tenis</w:t>
      </w:r>
      <w:r>
        <w:rPr>
          <w:b/>
          <w:bCs/>
          <w:color w:val="000000"/>
          <w:lang w:val="tr-TR"/>
        </w:rPr>
        <w:tab/>
      </w:r>
      <w:r>
        <w:rPr>
          <w:b/>
          <w:bCs/>
          <w:color w:val="000000"/>
          <w:lang w:val="tr-TR"/>
        </w:rPr>
        <w:tab/>
      </w:r>
    </w:p>
    <w:p w:rsidR="00BD02EE" w:rsidRDefault="00BD02EE" w:rsidP="00BD02EE">
      <w:pPr>
        <w:numPr>
          <w:ilvl w:val="0"/>
          <w:numId w:val="2"/>
        </w:numPr>
        <w:tabs>
          <w:tab w:val="left" w:pos="360"/>
        </w:tabs>
        <w:ind w:right="-567"/>
        <w:rPr>
          <w:color w:val="000000"/>
          <w:lang w:val="tr-TR"/>
        </w:rPr>
      </w:pPr>
      <w:proofErr w:type="spellStart"/>
      <w:r>
        <w:rPr>
          <w:color w:val="000000"/>
          <w:lang w:val="tr-TR"/>
        </w:rPr>
        <w:t>Turkish</w:t>
      </w:r>
      <w:proofErr w:type="spellEnd"/>
      <w:r>
        <w:rPr>
          <w:color w:val="000000"/>
          <w:lang w:val="tr-TR"/>
        </w:rPr>
        <w:t xml:space="preserve"> </w:t>
      </w:r>
      <w:proofErr w:type="spellStart"/>
      <w:r>
        <w:rPr>
          <w:color w:val="000000"/>
          <w:lang w:val="tr-TR"/>
        </w:rPr>
        <w:t>Bath</w:t>
      </w:r>
      <w:proofErr w:type="spellEnd"/>
      <w:r>
        <w:rPr>
          <w:color w:val="000000"/>
          <w:lang w:val="tr-TR"/>
        </w:rPr>
        <w:t>, Sauna,</w:t>
      </w:r>
    </w:p>
    <w:p w:rsidR="00BD02EE" w:rsidRDefault="00BD02EE" w:rsidP="00BD02EE">
      <w:pPr>
        <w:numPr>
          <w:ilvl w:val="0"/>
          <w:numId w:val="2"/>
        </w:numPr>
        <w:tabs>
          <w:tab w:val="left" w:pos="360"/>
        </w:tabs>
        <w:ind w:right="-567"/>
        <w:rPr>
          <w:color w:val="000000"/>
          <w:lang w:val="tr-TR"/>
        </w:rPr>
      </w:pPr>
      <w:r>
        <w:rPr>
          <w:color w:val="000000"/>
          <w:lang w:val="tr-TR"/>
        </w:rPr>
        <w:t xml:space="preserve">At </w:t>
      </w:r>
      <w:proofErr w:type="spellStart"/>
      <w:r>
        <w:rPr>
          <w:color w:val="000000"/>
          <w:lang w:val="tr-TR"/>
        </w:rPr>
        <w:t>the</w:t>
      </w:r>
      <w:proofErr w:type="spellEnd"/>
      <w:r>
        <w:rPr>
          <w:color w:val="000000"/>
          <w:lang w:val="tr-TR"/>
        </w:rPr>
        <w:t xml:space="preserve"> </w:t>
      </w:r>
      <w:proofErr w:type="spellStart"/>
      <w:r>
        <w:rPr>
          <w:color w:val="000000"/>
          <w:lang w:val="tr-TR"/>
        </w:rPr>
        <w:t>beach</w:t>
      </w:r>
      <w:proofErr w:type="spellEnd"/>
      <w:r>
        <w:rPr>
          <w:color w:val="000000"/>
          <w:lang w:val="tr-TR"/>
        </w:rPr>
        <w:t xml:space="preserve"> </w:t>
      </w:r>
      <w:proofErr w:type="spellStart"/>
      <w:r>
        <w:rPr>
          <w:color w:val="000000"/>
          <w:lang w:val="tr-TR"/>
        </w:rPr>
        <w:t>or</w:t>
      </w:r>
      <w:proofErr w:type="spellEnd"/>
      <w:r>
        <w:rPr>
          <w:color w:val="000000"/>
          <w:lang w:val="tr-TR"/>
        </w:rPr>
        <w:t xml:space="preserve"> </w:t>
      </w:r>
      <w:proofErr w:type="spellStart"/>
      <w:r>
        <w:rPr>
          <w:color w:val="000000"/>
          <w:lang w:val="tr-TR"/>
        </w:rPr>
        <w:t>near</w:t>
      </w:r>
      <w:proofErr w:type="spellEnd"/>
      <w:r>
        <w:rPr>
          <w:color w:val="000000"/>
          <w:lang w:val="tr-TR"/>
        </w:rPr>
        <w:t xml:space="preserve"> </w:t>
      </w:r>
      <w:proofErr w:type="spellStart"/>
      <w:proofErr w:type="gramStart"/>
      <w:r>
        <w:rPr>
          <w:color w:val="000000"/>
          <w:lang w:val="tr-TR"/>
        </w:rPr>
        <w:t>pool</w:t>
      </w:r>
      <w:proofErr w:type="spellEnd"/>
      <w:r>
        <w:rPr>
          <w:color w:val="000000"/>
          <w:lang w:val="tr-TR"/>
        </w:rPr>
        <w:t xml:space="preserve">  </w:t>
      </w:r>
      <w:proofErr w:type="spellStart"/>
      <w:r>
        <w:rPr>
          <w:color w:val="000000"/>
          <w:lang w:val="tr-TR"/>
        </w:rPr>
        <w:t>deck</w:t>
      </w:r>
      <w:proofErr w:type="spellEnd"/>
      <w:proofErr w:type="gramEnd"/>
      <w:r>
        <w:rPr>
          <w:color w:val="000000"/>
          <w:lang w:val="tr-TR"/>
        </w:rPr>
        <w:t xml:space="preserve"> </w:t>
      </w:r>
      <w:proofErr w:type="spellStart"/>
      <w:r>
        <w:rPr>
          <w:color w:val="000000"/>
          <w:lang w:val="tr-TR"/>
        </w:rPr>
        <w:t>chair</w:t>
      </w:r>
      <w:proofErr w:type="spellEnd"/>
      <w:r>
        <w:rPr>
          <w:color w:val="000000"/>
          <w:lang w:val="tr-TR"/>
        </w:rPr>
        <w:t xml:space="preserve">, </w:t>
      </w:r>
      <w:proofErr w:type="spellStart"/>
      <w:r>
        <w:rPr>
          <w:color w:val="000000"/>
          <w:lang w:val="tr-TR"/>
        </w:rPr>
        <w:t>matresse</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umbrellas</w:t>
      </w:r>
      <w:proofErr w:type="spellEnd"/>
      <w:r>
        <w:rPr>
          <w:color w:val="000000"/>
          <w:lang w:val="tr-TR"/>
        </w:rPr>
        <w:t xml:space="preserve"> </w:t>
      </w:r>
      <w:proofErr w:type="spellStart"/>
      <w:r>
        <w:rPr>
          <w:color w:val="000000"/>
          <w:lang w:val="tr-TR"/>
        </w:rPr>
        <w:t>or</w:t>
      </w:r>
      <w:proofErr w:type="spellEnd"/>
      <w:r>
        <w:rPr>
          <w:color w:val="000000"/>
          <w:lang w:val="tr-TR"/>
        </w:rPr>
        <w:t xml:space="preserve"> sun </w:t>
      </w:r>
      <w:proofErr w:type="spellStart"/>
      <w:r>
        <w:rPr>
          <w:color w:val="000000"/>
          <w:lang w:val="tr-TR"/>
        </w:rPr>
        <w:t>blinde</w:t>
      </w:r>
      <w:proofErr w:type="spellEnd"/>
      <w:r>
        <w:rPr>
          <w:color w:val="000000"/>
          <w:lang w:val="tr-TR"/>
        </w:rPr>
        <w:t>,</w:t>
      </w:r>
    </w:p>
    <w:p w:rsidR="00BD02EE" w:rsidRDefault="00BD02EE" w:rsidP="00BD02EE">
      <w:pPr>
        <w:numPr>
          <w:ilvl w:val="0"/>
          <w:numId w:val="2"/>
        </w:numPr>
        <w:tabs>
          <w:tab w:val="left" w:pos="360"/>
        </w:tabs>
        <w:ind w:right="-567"/>
        <w:rPr>
          <w:color w:val="000000"/>
          <w:lang w:val="tr-TR"/>
        </w:rPr>
      </w:pPr>
      <w:proofErr w:type="spellStart"/>
      <w:r>
        <w:rPr>
          <w:color w:val="000000"/>
          <w:lang w:val="tr-TR"/>
        </w:rPr>
        <w:t>Aerobic</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gymnastic</w:t>
      </w:r>
      <w:proofErr w:type="spellEnd"/>
      <w:r>
        <w:rPr>
          <w:color w:val="000000"/>
          <w:lang w:val="tr-TR"/>
        </w:rPr>
        <w:t xml:space="preserve"> </w:t>
      </w:r>
      <w:proofErr w:type="spellStart"/>
      <w:r>
        <w:rPr>
          <w:color w:val="000000"/>
          <w:lang w:val="tr-TR"/>
        </w:rPr>
        <w:t>times</w:t>
      </w:r>
      <w:proofErr w:type="spellEnd"/>
      <w:r>
        <w:rPr>
          <w:color w:val="000000"/>
          <w:lang w:val="tr-TR"/>
        </w:rPr>
        <w:t>,</w:t>
      </w:r>
      <w:r>
        <w:rPr>
          <w:color w:val="000000"/>
          <w:lang w:val="tr-TR"/>
        </w:rPr>
        <w:tab/>
      </w:r>
    </w:p>
    <w:p w:rsidR="00BD02EE" w:rsidRDefault="00BD02EE" w:rsidP="00BD02EE">
      <w:pPr>
        <w:numPr>
          <w:ilvl w:val="0"/>
          <w:numId w:val="2"/>
        </w:numPr>
        <w:tabs>
          <w:tab w:val="left" w:pos="360"/>
        </w:tabs>
        <w:ind w:right="-567"/>
        <w:rPr>
          <w:color w:val="000000"/>
          <w:lang w:val="tr-TR"/>
        </w:rPr>
      </w:pPr>
      <w:proofErr w:type="spellStart"/>
      <w:proofErr w:type="gramStart"/>
      <w:r>
        <w:rPr>
          <w:color w:val="000000"/>
          <w:lang w:val="tr-TR"/>
        </w:rPr>
        <w:t>Soft</w:t>
      </w:r>
      <w:proofErr w:type="spellEnd"/>
      <w:r>
        <w:rPr>
          <w:color w:val="000000"/>
          <w:lang w:val="tr-TR"/>
        </w:rPr>
        <w:t xml:space="preserve">  </w:t>
      </w:r>
      <w:proofErr w:type="spellStart"/>
      <w:r>
        <w:rPr>
          <w:color w:val="000000"/>
          <w:lang w:val="tr-TR"/>
        </w:rPr>
        <w:t>Animation</w:t>
      </w:r>
      <w:proofErr w:type="spellEnd"/>
      <w:proofErr w:type="gramEnd"/>
      <w:r>
        <w:rPr>
          <w:color w:val="000000"/>
          <w:lang w:val="tr-TR"/>
        </w:rPr>
        <w:t xml:space="preserve"> ( </w:t>
      </w:r>
      <w:proofErr w:type="spellStart"/>
      <w:r>
        <w:rPr>
          <w:color w:val="000000"/>
          <w:lang w:val="tr-TR"/>
        </w:rPr>
        <w:t>It’s</w:t>
      </w:r>
      <w:proofErr w:type="spellEnd"/>
      <w:r>
        <w:rPr>
          <w:color w:val="000000"/>
          <w:lang w:val="tr-TR"/>
        </w:rPr>
        <w:t xml:space="preserve"> </w:t>
      </w:r>
      <w:proofErr w:type="spellStart"/>
      <w:r>
        <w:rPr>
          <w:color w:val="000000"/>
          <w:lang w:val="tr-TR"/>
        </w:rPr>
        <w:t>go</w:t>
      </w:r>
      <w:proofErr w:type="spellEnd"/>
      <w:r>
        <w:rPr>
          <w:color w:val="000000"/>
          <w:lang w:val="tr-TR"/>
        </w:rPr>
        <w:t xml:space="preserve"> on as </w:t>
      </w:r>
      <w:proofErr w:type="spellStart"/>
      <w:r>
        <w:rPr>
          <w:color w:val="000000"/>
          <w:lang w:val="tr-TR"/>
        </w:rPr>
        <w:t>activities</w:t>
      </w:r>
      <w:proofErr w:type="spellEnd"/>
      <w:r>
        <w:rPr>
          <w:color w:val="000000"/>
          <w:lang w:val="tr-TR"/>
        </w:rPr>
        <w:t xml:space="preserve"> </w:t>
      </w:r>
      <w:proofErr w:type="spellStart"/>
      <w:r>
        <w:rPr>
          <w:color w:val="000000"/>
          <w:lang w:val="tr-TR"/>
        </w:rPr>
        <w:t>during</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day</w:t>
      </w:r>
      <w:proofErr w:type="spellEnd"/>
      <w:r>
        <w:rPr>
          <w:color w:val="000000"/>
          <w:lang w:val="tr-TR"/>
        </w:rPr>
        <w:t xml:space="preserve">  </w:t>
      </w:r>
    </w:p>
    <w:p w:rsidR="00BD02EE" w:rsidRDefault="00BD02EE" w:rsidP="00BD02EE">
      <w:pPr>
        <w:ind w:right="-567"/>
        <w:rPr>
          <w:b/>
          <w:color w:val="000000"/>
          <w:u w:val="single"/>
          <w:lang w:val="tr-TR"/>
        </w:rPr>
      </w:pPr>
    </w:p>
    <w:p w:rsidR="00BD02EE" w:rsidRDefault="00BD02EE" w:rsidP="00BD02EE">
      <w:pPr>
        <w:ind w:right="-567"/>
        <w:rPr>
          <w:b/>
          <w:color w:val="000000"/>
          <w:u w:val="single"/>
          <w:lang w:val="tr-TR"/>
        </w:rPr>
      </w:pPr>
      <w:r>
        <w:rPr>
          <w:b/>
          <w:color w:val="000000"/>
          <w:u w:val="single"/>
          <w:lang w:val="tr-TR"/>
        </w:rPr>
        <w:t xml:space="preserve">WITH CHARGE SERVICES AND ACTIVITIES </w:t>
      </w:r>
    </w:p>
    <w:p w:rsidR="00BD02EE" w:rsidRDefault="00BD02EE" w:rsidP="00BD02EE">
      <w:pPr>
        <w:ind w:right="-567"/>
        <w:rPr>
          <w:color w:val="000000"/>
          <w:lang w:val="tr-TR"/>
        </w:rPr>
      </w:pPr>
    </w:p>
    <w:p w:rsidR="00BD02EE" w:rsidRDefault="00BD02EE" w:rsidP="00BD02EE">
      <w:pPr>
        <w:numPr>
          <w:ilvl w:val="0"/>
          <w:numId w:val="2"/>
        </w:numPr>
        <w:tabs>
          <w:tab w:val="left" w:pos="360"/>
        </w:tabs>
        <w:ind w:right="-567"/>
        <w:rPr>
          <w:color w:val="000000"/>
          <w:lang w:val="tr-TR"/>
        </w:rPr>
      </w:pPr>
      <w:proofErr w:type="spellStart"/>
      <w:r>
        <w:rPr>
          <w:color w:val="000000"/>
          <w:lang w:val="tr-TR"/>
        </w:rPr>
        <w:t>Except</w:t>
      </w:r>
      <w:proofErr w:type="spellEnd"/>
      <w:r>
        <w:rPr>
          <w:color w:val="000000"/>
          <w:lang w:val="tr-TR"/>
        </w:rPr>
        <w:t xml:space="preserve"> 10:00 </w:t>
      </w:r>
      <w:proofErr w:type="spellStart"/>
      <w:r>
        <w:rPr>
          <w:color w:val="000000"/>
          <w:lang w:val="tr-TR"/>
        </w:rPr>
        <w:t>and</w:t>
      </w:r>
      <w:proofErr w:type="spellEnd"/>
      <w:r>
        <w:rPr>
          <w:color w:val="000000"/>
          <w:lang w:val="tr-TR"/>
        </w:rPr>
        <w:t xml:space="preserve"> 22:00 </w:t>
      </w:r>
      <w:proofErr w:type="spellStart"/>
      <w:proofErr w:type="gramStart"/>
      <w:r>
        <w:rPr>
          <w:color w:val="000000"/>
          <w:lang w:val="tr-TR"/>
        </w:rPr>
        <w:t>hours</w:t>
      </w:r>
      <w:proofErr w:type="spellEnd"/>
      <w:r>
        <w:rPr>
          <w:color w:val="000000"/>
          <w:lang w:val="tr-TR"/>
        </w:rPr>
        <w:t xml:space="preserve">  </w:t>
      </w:r>
      <w:proofErr w:type="spellStart"/>
      <w:r>
        <w:rPr>
          <w:color w:val="000000"/>
          <w:lang w:val="tr-TR"/>
        </w:rPr>
        <w:t>all</w:t>
      </w:r>
      <w:proofErr w:type="spellEnd"/>
      <w:proofErr w:type="gramEnd"/>
      <w:r>
        <w:rPr>
          <w:color w:val="000000"/>
          <w:lang w:val="tr-TR"/>
        </w:rPr>
        <w:t xml:space="preserve"> </w:t>
      </w:r>
      <w:proofErr w:type="spellStart"/>
      <w:r>
        <w:rPr>
          <w:color w:val="000000"/>
          <w:lang w:val="tr-TR"/>
        </w:rPr>
        <w:t>services</w:t>
      </w:r>
      <w:proofErr w:type="spellEnd"/>
      <w:r>
        <w:rPr>
          <w:color w:val="000000"/>
          <w:lang w:val="tr-TR"/>
        </w:rPr>
        <w:t xml:space="preserve">, </w:t>
      </w:r>
      <w:proofErr w:type="spellStart"/>
      <w:r>
        <w:rPr>
          <w:color w:val="000000"/>
          <w:lang w:val="tr-TR"/>
        </w:rPr>
        <w:t>foods</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drinks</w:t>
      </w:r>
      <w:proofErr w:type="spellEnd"/>
      <w:r>
        <w:rPr>
          <w:color w:val="000000"/>
          <w:lang w:val="tr-TR"/>
        </w:rPr>
        <w:t>,</w:t>
      </w:r>
    </w:p>
    <w:p w:rsidR="00BD02EE" w:rsidRDefault="00BD02EE" w:rsidP="00BD02EE">
      <w:pPr>
        <w:numPr>
          <w:ilvl w:val="0"/>
          <w:numId w:val="2"/>
        </w:numPr>
        <w:tabs>
          <w:tab w:val="left" w:pos="360"/>
        </w:tabs>
        <w:ind w:right="-567"/>
        <w:rPr>
          <w:color w:val="000000"/>
          <w:lang w:val="tr-TR"/>
        </w:rPr>
      </w:pPr>
      <w:r>
        <w:rPr>
          <w:color w:val="000000"/>
          <w:lang w:val="tr-TR"/>
        </w:rPr>
        <w:t xml:space="preserve">Telephone, </w:t>
      </w:r>
      <w:proofErr w:type="spellStart"/>
      <w:r>
        <w:rPr>
          <w:color w:val="000000"/>
          <w:lang w:val="tr-TR"/>
        </w:rPr>
        <w:t>Fax</w:t>
      </w:r>
      <w:proofErr w:type="spellEnd"/>
      <w:r>
        <w:rPr>
          <w:color w:val="000000"/>
          <w:lang w:val="tr-TR"/>
        </w:rPr>
        <w:t xml:space="preserve">, </w:t>
      </w:r>
      <w:proofErr w:type="spellStart"/>
      <w:r>
        <w:rPr>
          <w:color w:val="000000"/>
          <w:lang w:val="tr-TR"/>
        </w:rPr>
        <w:t>Laundry</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drying</w:t>
      </w:r>
      <w:proofErr w:type="spellEnd"/>
      <w:r>
        <w:rPr>
          <w:color w:val="000000"/>
          <w:lang w:val="tr-TR"/>
        </w:rPr>
        <w:t xml:space="preserve"> service, </w:t>
      </w:r>
      <w:proofErr w:type="spellStart"/>
      <w:r>
        <w:rPr>
          <w:color w:val="000000"/>
          <w:lang w:val="tr-TR"/>
        </w:rPr>
        <w:t>Minibar</w:t>
      </w:r>
      <w:proofErr w:type="spellEnd"/>
      <w:r>
        <w:rPr>
          <w:color w:val="000000"/>
          <w:lang w:val="tr-TR"/>
        </w:rPr>
        <w:t xml:space="preserve"> ( </w:t>
      </w:r>
      <w:proofErr w:type="spellStart"/>
      <w:r>
        <w:rPr>
          <w:color w:val="000000"/>
          <w:lang w:val="tr-TR"/>
        </w:rPr>
        <w:t>included</w:t>
      </w:r>
      <w:proofErr w:type="spellEnd"/>
      <w:r>
        <w:rPr>
          <w:color w:val="000000"/>
          <w:lang w:val="tr-TR"/>
        </w:rPr>
        <w:t xml:space="preserve"> </w:t>
      </w:r>
      <w:proofErr w:type="spellStart"/>
      <w:r>
        <w:rPr>
          <w:color w:val="000000"/>
          <w:lang w:val="tr-TR"/>
        </w:rPr>
        <w:t>the</w:t>
      </w:r>
      <w:proofErr w:type="spellEnd"/>
      <w:r>
        <w:rPr>
          <w:color w:val="000000"/>
          <w:lang w:val="tr-TR"/>
        </w:rPr>
        <w:t xml:space="preserve"> </w:t>
      </w:r>
      <w:proofErr w:type="spellStart"/>
      <w:r>
        <w:rPr>
          <w:color w:val="000000"/>
          <w:lang w:val="tr-TR"/>
        </w:rPr>
        <w:t>prices</w:t>
      </w:r>
      <w:proofErr w:type="spellEnd"/>
      <w:r>
        <w:rPr>
          <w:color w:val="000000"/>
          <w:lang w:val="tr-TR"/>
        </w:rPr>
        <w:t xml:space="preserve"> </w:t>
      </w:r>
      <w:proofErr w:type="spellStart"/>
      <w:r>
        <w:rPr>
          <w:color w:val="000000"/>
          <w:lang w:val="tr-TR"/>
        </w:rPr>
        <w:t>one</w:t>
      </w:r>
      <w:proofErr w:type="spellEnd"/>
      <w:r>
        <w:rPr>
          <w:color w:val="000000"/>
          <w:lang w:val="tr-TR"/>
        </w:rPr>
        <w:t xml:space="preserve"> time </w:t>
      </w:r>
      <w:proofErr w:type="spellStart"/>
      <w:r>
        <w:rPr>
          <w:color w:val="000000"/>
          <w:lang w:val="tr-TR"/>
        </w:rPr>
        <w:t>bottle</w:t>
      </w:r>
      <w:proofErr w:type="spellEnd"/>
      <w:r>
        <w:rPr>
          <w:color w:val="000000"/>
          <w:lang w:val="tr-TR"/>
        </w:rPr>
        <w:t xml:space="preserve"> of </w:t>
      </w:r>
      <w:proofErr w:type="spellStart"/>
      <w:r>
        <w:rPr>
          <w:color w:val="000000"/>
          <w:lang w:val="tr-TR"/>
        </w:rPr>
        <w:t>water</w:t>
      </w:r>
      <w:proofErr w:type="spellEnd"/>
      <w:r>
        <w:rPr>
          <w:color w:val="000000"/>
          <w:lang w:val="tr-TR"/>
        </w:rPr>
        <w:t xml:space="preserve">), </w:t>
      </w:r>
      <w:proofErr w:type="spellStart"/>
      <w:r>
        <w:rPr>
          <w:color w:val="000000"/>
          <w:lang w:val="tr-TR"/>
        </w:rPr>
        <w:t>towels</w:t>
      </w:r>
      <w:proofErr w:type="spellEnd"/>
      <w:r>
        <w:rPr>
          <w:color w:val="000000"/>
          <w:lang w:val="tr-TR"/>
        </w:rPr>
        <w:t xml:space="preserve"> </w:t>
      </w:r>
    </w:p>
    <w:p w:rsidR="00BD02EE" w:rsidRDefault="00BD02EE" w:rsidP="00BD02EE">
      <w:pPr>
        <w:numPr>
          <w:ilvl w:val="0"/>
          <w:numId w:val="2"/>
        </w:numPr>
        <w:tabs>
          <w:tab w:val="left" w:pos="360"/>
        </w:tabs>
        <w:ind w:right="-567"/>
        <w:rPr>
          <w:color w:val="000000"/>
          <w:lang w:val="tr-TR"/>
        </w:rPr>
      </w:pPr>
      <w:proofErr w:type="spellStart"/>
      <w:r>
        <w:rPr>
          <w:color w:val="000000"/>
          <w:lang w:val="tr-TR"/>
        </w:rPr>
        <w:t>Billard</w:t>
      </w:r>
      <w:proofErr w:type="spellEnd"/>
      <w:r>
        <w:rPr>
          <w:color w:val="000000"/>
          <w:lang w:val="tr-TR"/>
        </w:rPr>
        <w:t>,</w:t>
      </w:r>
    </w:p>
    <w:p w:rsidR="00BD02EE" w:rsidRDefault="00BD02EE" w:rsidP="00BD02EE">
      <w:pPr>
        <w:numPr>
          <w:ilvl w:val="0"/>
          <w:numId w:val="2"/>
        </w:numPr>
        <w:tabs>
          <w:tab w:val="left" w:pos="360"/>
        </w:tabs>
        <w:ind w:right="-567"/>
        <w:rPr>
          <w:color w:val="000000"/>
          <w:lang w:val="tr-TR"/>
        </w:rPr>
      </w:pPr>
      <w:proofErr w:type="gramStart"/>
      <w:r>
        <w:rPr>
          <w:color w:val="000000"/>
          <w:lang w:val="tr-TR"/>
        </w:rPr>
        <w:t xml:space="preserve">İnternet  </w:t>
      </w:r>
      <w:proofErr w:type="spellStart"/>
      <w:r>
        <w:rPr>
          <w:color w:val="000000"/>
          <w:lang w:val="tr-TR"/>
        </w:rPr>
        <w:t>Cafe</w:t>
      </w:r>
      <w:proofErr w:type="spellEnd"/>
      <w:proofErr w:type="gramEnd"/>
      <w:r>
        <w:rPr>
          <w:color w:val="000000"/>
          <w:lang w:val="tr-TR"/>
        </w:rPr>
        <w:t>,</w:t>
      </w:r>
    </w:p>
    <w:p w:rsidR="00BD02EE" w:rsidRDefault="00BD02EE" w:rsidP="00BD02EE">
      <w:pPr>
        <w:numPr>
          <w:ilvl w:val="0"/>
          <w:numId w:val="2"/>
        </w:numPr>
        <w:tabs>
          <w:tab w:val="left" w:pos="360"/>
        </w:tabs>
        <w:ind w:right="-567"/>
        <w:rPr>
          <w:color w:val="000000"/>
          <w:lang w:val="tr-TR"/>
        </w:rPr>
      </w:pPr>
      <w:proofErr w:type="spellStart"/>
      <w:r>
        <w:rPr>
          <w:color w:val="000000"/>
          <w:lang w:val="tr-TR"/>
        </w:rPr>
        <w:t>Doctor</w:t>
      </w:r>
      <w:proofErr w:type="spellEnd"/>
      <w:r>
        <w:rPr>
          <w:color w:val="000000"/>
          <w:lang w:val="tr-TR"/>
        </w:rPr>
        <w:t xml:space="preserve"> </w:t>
      </w:r>
      <w:proofErr w:type="spellStart"/>
      <w:r>
        <w:rPr>
          <w:color w:val="000000"/>
          <w:lang w:val="tr-TR"/>
        </w:rPr>
        <w:t>and</w:t>
      </w:r>
      <w:proofErr w:type="spellEnd"/>
      <w:r>
        <w:rPr>
          <w:color w:val="000000"/>
          <w:lang w:val="tr-TR"/>
        </w:rPr>
        <w:t xml:space="preserve"> </w:t>
      </w:r>
      <w:proofErr w:type="spellStart"/>
      <w:r>
        <w:rPr>
          <w:color w:val="000000"/>
          <w:lang w:val="tr-TR"/>
        </w:rPr>
        <w:t>medical</w:t>
      </w:r>
      <w:proofErr w:type="spellEnd"/>
      <w:r>
        <w:rPr>
          <w:color w:val="000000"/>
          <w:lang w:val="tr-TR"/>
        </w:rPr>
        <w:t xml:space="preserve"> </w:t>
      </w:r>
      <w:proofErr w:type="spellStart"/>
      <w:r>
        <w:rPr>
          <w:color w:val="000000"/>
          <w:lang w:val="tr-TR"/>
        </w:rPr>
        <w:t>services</w:t>
      </w:r>
      <w:proofErr w:type="spellEnd"/>
      <w:r>
        <w:rPr>
          <w:color w:val="000000"/>
          <w:lang w:val="tr-TR"/>
        </w:rPr>
        <w:t>,</w:t>
      </w:r>
    </w:p>
    <w:p w:rsidR="00BD02EE" w:rsidRDefault="00BD02EE" w:rsidP="00BD02EE">
      <w:pPr>
        <w:numPr>
          <w:ilvl w:val="0"/>
          <w:numId w:val="2"/>
        </w:numPr>
        <w:tabs>
          <w:tab w:val="left" w:pos="360"/>
        </w:tabs>
        <w:rPr>
          <w:color w:val="000000"/>
          <w:lang w:val="tr-TR"/>
        </w:rPr>
      </w:pPr>
      <w:proofErr w:type="spellStart"/>
      <w:proofErr w:type="gramStart"/>
      <w:r>
        <w:rPr>
          <w:color w:val="000000"/>
          <w:lang w:val="tr-TR"/>
        </w:rPr>
        <w:t>Hairdresser</w:t>
      </w:r>
      <w:proofErr w:type="spellEnd"/>
      <w:r>
        <w:rPr>
          <w:color w:val="000000"/>
          <w:lang w:val="tr-TR"/>
        </w:rPr>
        <w:t xml:space="preserve"> ,</w:t>
      </w:r>
      <w:proofErr w:type="gramEnd"/>
    </w:p>
    <w:p w:rsidR="00BD02EE" w:rsidRDefault="00BD02EE" w:rsidP="00BD02EE">
      <w:pPr>
        <w:numPr>
          <w:ilvl w:val="0"/>
          <w:numId w:val="2"/>
        </w:numPr>
        <w:tabs>
          <w:tab w:val="left" w:pos="360"/>
        </w:tabs>
        <w:ind w:right="-567"/>
        <w:rPr>
          <w:color w:val="000000"/>
          <w:lang w:val="tr-TR"/>
        </w:rPr>
      </w:pPr>
      <w:proofErr w:type="spellStart"/>
      <w:r>
        <w:rPr>
          <w:color w:val="000000"/>
          <w:lang w:val="tr-TR"/>
        </w:rPr>
        <w:t>Shoppings</w:t>
      </w:r>
      <w:proofErr w:type="spellEnd"/>
      <w:r>
        <w:rPr>
          <w:color w:val="000000"/>
          <w:lang w:val="tr-TR"/>
        </w:rPr>
        <w:t xml:space="preserve">, </w:t>
      </w:r>
    </w:p>
    <w:p w:rsidR="00BD02EE" w:rsidRDefault="00BD02EE" w:rsidP="00BD02EE">
      <w:pPr>
        <w:numPr>
          <w:ilvl w:val="0"/>
          <w:numId w:val="2"/>
        </w:numPr>
        <w:tabs>
          <w:tab w:val="left" w:pos="360"/>
        </w:tabs>
        <w:ind w:right="-567"/>
        <w:rPr>
          <w:color w:val="000000"/>
          <w:lang w:val="tr-TR"/>
        </w:rPr>
      </w:pPr>
      <w:r>
        <w:rPr>
          <w:color w:val="000000"/>
          <w:lang w:val="tr-TR"/>
        </w:rPr>
        <w:t xml:space="preserve">At </w:t>
      </w:r>
      <w:proofErr w:type="spellStart"/>
      <w:r>
        <w:rPr>
          <w:color w:val="000000"/>
          <w:lang w:val="tr-TR"/>
        </w:rPr>
        <w:t>the</w:t>
      </w:r>
      <w:proofErr w:type="spellEnd"/>
      <w:r>
        <w:rPr>
          <w:color w:val="000000"/>
          <w:lang w:val="tr-TR"/>
        </w:rPr>
        <w:t xml:space="preserve"> </w:t>
      </w:r>
      <w:proofErr w:type="spellStart"/>
      <w:r>
        <w:rPr>
          <w:color w:val="000000"/>
          <w:lang w:val="tr-TR"/>
        </w:rPr>
        <w:t>beach</w:t>
      </w:r>
      <w:proofErr w:type="spellEnd"/>
      <w:r>
        <w:rPr>
          <w:color w:val="000000"/>
          <w:lang w:val="tr-TR"/>
        </w:rPr>
        <w:t xml:space="preserve"> </w:t>
      </w:r>
      <w:proofErr w:type="spellStart"/>
      <w:r>
        <w:rPr>
          <w:color w:val="000000"/>
          <w:lang w:val="tr-TR"/>
        </w:rPr>
        <w:t>water</w:t>
      </w:r>
      <w:proofErr w:type="spellEnd"/>
      <w:r>
        <w:rPr>
          <w:color w:val="000000"/>
          <w:lang w:val="tr-TR"/>
        </w:rPr>
        <w:t xml:space="preserve"> </w:t>
      </w:r>
      <w:proofErr w:type="spellStart"/>
      <w:r>
        <w:rPr>
          <w:color w:val="000000"/>
          <w:lang w:val="tr-TR"/>
        </w:rPr>
        <w:t>sports</w:t>
      </w:r>
      <w:proofErr w:type="spellEnd"/>
      <w:r>
        <w:rPr>
          <w:color w:val="000000"/>
          <w:lang w:val="tr-TR"/>
        </w:rPr>
        <w:t xml:space="preserve"> ( </w:t>
      </w:r>
      <w:proofErr w:type="spellStart"/>
      <w:r>
        <w:rPr>
          <w:color w:val="000000"/>
          <w:lang w:val="tr-TR"/>
        </w:rPr>
        <w:t>by</w:t>
      </w:r>
      <w:proofErr w:type="spellEnd"/>
      <w:r>
        <w:rPr>
          <w:color w:val="000000"/>
          <w:lang w:val="tr-TR"/>
        </w:rPr>
        <w:t xml:space="preserve"> </w:t>
      </w:r>
      <w:proofErr w:type="spellStart"/>
      <w:r>
        <w:rPr>
          <w:color w:val="000000"/>
          <w:lang w:val="tr-TR"/>
        </w:rPr>
        <w:t>privates</w:t>
      </w:r>
      <w:proofErr w:type="spellEnd"/>
      <w:r>
        <w:rPr>
          <w:color w:val="000000"/>
          <w:lang w:val="tr-TR"/>
        </w:rPr>
        <w:t xml:space="preserve"> </w:t>
      </w:r>
      <w:proofErr w:type="spellStart"/>
      <w:r>
        <w:rPr>
          <w:color w:val="000000"/>
          <w:lang w:val="tr-TR"/>
        </w:rPr>
        <w:t>companies</w:t>
      </w:r>
      <w:proofErr w:type="spellEnd"/>
      <w:r>
        <w:rPr>
          <w:color w:val="000000"/>
          <w:lang w:val="tr-TR"/>
        </w:rPr>
        <w:t xml:space="preserve"> )</w:t>
      </w:r>
    </w:p>
    <w:p w:rsidR="00BD02EE" w:rsidRDefault="00BD02EE" w:rsidP="00BD02EE">
      <w:pPr>
        <w:numPr>
          <w:ilvl w:val="0"/>
          <w:numId w:val="2"/>
        </w:numPr>
        <w:tabs>
          <w:tab w:val="left" w:pos="360"/>
        </w:tabs>
        <w:ind w:right="-567"/>
        <w:rPr>
          <w:color w:val="000000"/>
          <w:lang w:val="tr-TR"/>
        </w:rPr>
      </w:pPr>
      <w:proofErr w:type="spellStart"/>
      <w:r>
        <w:rPr>
          <w:color w:val="000000"/>
          <w:lang w:val="tr-TR"/>
        </w:rPr>
        <w:t>Rent</w:t>
      </w:r>
      <w:proofErr w:type="spellEnd"/>
      <w:r>
        <w:rPr>
          <w:color w:val="000000"/>
          <w:lang w:val="tr-TR"/>
        </w:rPr>
        <w:t xml:space="preserve"> a </w:t>
      </w:r>
      <w:proofErr w:type="spellStart"/>
      <w:proofErr w:type="gramStart"/>
      <w:r>
        <w:rPr>
          <w:color w:val="000000"/>
          <w:lang w:val="tr-TR"/>
        </w:rPr>
        <w:t>Car,jeep</w:t>
      </w:r>
      <w:proofErr w:type="spellEnd"/>
      <w:proofErr w:type="gramEnd"/>
    </w:p>
    <w:p w:rsidR="00C262FA" w:rsidRDefault="00C262FA">
      <w:bookmarkStart w:id="0" w:name="_GoBack"/>
      <w:bookmarkEnd w:id="0"/>
    </w:p>
    <w:sectPr w:rsidR="00C262FA">
      <w:footnotePr>
        <w:pos w:val="beneathText"/>
      </w:footnotePr>
      <w:pgSz w:w="11905" w:h="16837"/>
      <w:pgMar w:top="680" w:right="709" w:bottom="73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999"/>
      <w:numFmt w:val="bullet"/>
      <w:lvlText w:val=""/>
      <w:lvlJc w:val="left"/>
      <w:pPr>
        <w:tabs>
          <w:tab w:val="num" w:pos="786"/>
        </w:tabs>
        <w:ind w:left="786"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EE"/>
    <w:rsid w:val="00BD02EE"/>
    <w:rsid w:val="00C26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A34ADA-20A6-4150-8D69-C4963EE5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EE"/>
    <w:pPr>
      <w:suppressAutoHyphens/>
      <w:spacing w:after="0" w:line="240" w:lineRule="auto"/>
    </w:pPr>
    <w:rPr>
      <w:rFonts w:ascii="Times New Roman" w:eastAsia="Times New Roman" w:hAnsi="Times New Roman" w:cs="Times New Roman"/>
      <w:sz w:val="28"/>
      <w:szCs w:val="20"/>
      <w:lang w:val="en-AU" w:eastAsia="ar-SA"/>
    </w:rPr>
  </w:style>
  <w:style w:type="paragraph" w:styleId="Balk1">
    <w:name w:val="heading 1"/>
    <w:basedOn w:val="Normal"/>
    <w:next w:val="Normal"/>
    <w:link w:val="Balk1Char"/>
    <w:qFormat/>
    <w:rsid w:val="00BD02EE"/>
    <w:pPr>
      <w:keepNext/>
      <w:numPr>
        <w:numId w:val="1"/>
      </w:numPr>
      <w:outlineLvl w:val="0"/>
    </w:pPr>
    <w:rPr>
      <w:b/>
      <w:sz w:val="32"/>
      <w:u w:val="single"/>
      <w:lang w:val="tr-TR"/>
    </w:rPr>
  </w:style>
  <w:style w:type="paragraph" w:styleId="Balk2">
    <w:name w:val="heading 2"/>
    <w:basedOn w:val="Normal"/>
    <w:next w:val="Normal"/>
    <w:link w:val="Balk2Char"/>
    <w:qFormat/>
    <w:rsid w:val="00BD02EE"/>
    <w:pPr>
      <w:keepNext/>
      <w:numPr>
        <w:ilvl w:val="1"/>
        <w:numId w:val="1"/>
      </w:numPr>
      <w:ind w:right="-567"/>
      <w:outlineLvl w:val="1"/>
    </w:pPr>
    <w:rPr>
      <w:b/>
      <w:color w:val="000000"/>
      <w:u w:val="single"/>
      <w:lang w:val="tr-TR"/>
    </w:rPr>
  </w:style>
  <w:style w:type="paragraph" w:styleId="Balk4">
    <w:name w:val="heading 4"/>
    <w:basedOn w:val="Normal"/>
    <w:next w:val="Normal"/>
    <w:link w:val="Balk4Char"/>
    <w:qFormat/>
    <w:rsid w:val="00BD02EE"/>
    <w:pPr>
      <w:keepNext/>
      <w:numPr>
        <w:ilvl w:val="3"/>
        <w:numId w:val="1"/>
      </w:numPr>
      <w:outlineLvl w:val="3"/>
    </w:pPr>
    <w:rPr>
      <w:b/>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D02EE"/>
    <w:rPr>
      <w:rFonts w:ascii="Times New Roman" w:eastAsia="Times New Roman" w:hAnsi="Times New Roman" w:cs="Times New Roman"/>
      <w:b/>
      <w:sz w:val="32"/>
      <w:szCs w:val="20"/>
      <w:u w:val="single"/>
      <w:lang w:eastAsia="ar-SA"/>
    </w:rPr>
  </w:style>
  <w:style w:type="character" w:customStyle="1" w:styleId="Balk2Char">
    <w:name w:val="Başlık 2 Char"/>
    <w:basedOn w:val="VarsaylanParagrafYazTipi"/>
    <w:link w:val="Balk2"/>
    <w:rsid w:val="00BD02EE"/>
    <w:rPr>
      <w:rFonts w:ascii="Times New Roman" w:eastAsia="Times New Roman" w:hAnsi="Times New Roman" w:cs="Times New Roman"/>
      <w:b/>
      <w:color w:val="000000"/>
      <w:sz w:val="28"/>
      <w:szCs w:val="20"/>
      <w:u w:val="single"/>
      <w:lang w:eastAsia="ar-SA"/>
    </w:rPr>
  </w:style>
  <w:style w:type="character" w:customStyle="1" w:styleId="Balk4Char">
    <w:name w:val="Başlık 4 Char"/>
    <w:basedOn w:val="VarsaylanParagrafYazTipi"/>
    <w:link w:val="Balk4"/>
    <w:rsid w:val="00BD02EE"/>
    <w:rPr>
      <w:rFonts w:ascii="Times New Roman" w:eastAsia="Times New Roman" w:hAnsi="Times New Roman" w:cs="Times New Roman"/>
      <w:b/>
      <w:sz w:val="28"/>
      <w:szCs w:val="20"/>
      <w:lang w:eastAsia="ar-SA"/>
    </w:rPr>
  </w:style>
  <w:style w:type="paragraph" w:styleId="GvdeMetni">
    <w:name w:val="Body Text"/>
    <w:basedOn w:val="Normal"/>
    <w:link w:val="GvdeMetniChar"/>
    <w:rsid w:val="00BD02EE"/>
    <w:rPr>
      <w:sz w:val="30"/>
      <w:szCs w:val="24"/>
      <w:lang w:val="tr-TR"/>
    </w:rPr>
  </w:style>
  <w:style w:type="character" w:customStyle="1" w:styleId="GvdeMetniChar">
    <w:name w:val="Gövde Metni Char"/>
    <w:basedOn w:val="VarsaylanParagrafYazTipi"/>
    <w:link w:val="GvdeMetni"/>
    <w:rsid w:val="00BD02EE"/>
    <w:rPr>
      <w:rFonts w:ascii="Times New Roman" w:eastAsia="Times New Roman" w:hAnsi="Times New Roman" w:cs="Times New Roman"/>
      <w:sz w:val="30"/>
      <w:szCs w:val="24"/>
      <w:lang w:eastAsia="ar-SA"/>
    </w:rPr>
  </w:style>
  <w:style w:type="paragraph" w:styleId="KonuBal">
    <w:name w:val="Title"/>
    <w:basedOn w:val="Normal"/>
    <w:next w:val="Altyaz"/>
    <w:link w:val="KonuBalChar"/>
    <w:qFormat/>
    <w:rsid w:val="00BD02EE"/>
    <w:pPr>
      <w:jc w:val="center"/>
    </w:pPr>
    <w:rPr>
      <w:b/>
      <w:sz w:val="52"/>
      <w:lang w:val="tr-TR"/>
    </w:rPr>
  </w:style>
  <w:style w:type="character" w:customStyle="1" w:styleId="KonuBalChar">
    <w:name w:val="Konu Başlığı Char"/>
    <w:basedOn w:val="VarsaylanParagrafYazTipi"/>
    <w:link w:val="KonuBal"/>
    <w:rsid w:val="00BD02EE"/>
    <w:rPr>
      <w:rFonts w:ascii="Times New Roman" w:eastAsia="Times New Roman" w:hAnsi="Times New Roman" w:cs="Times New Roman"/>
      <w:b/>
      <w:sz w:val="52"/>
      <w:szCs w:val="20"/>
      <w:lang w:eastAsia="ar-SA"/>
    </w:rPr>
  </w:style>
  <w:style w:type="paragraph" w:customStyle="1" w:styleId="GvdeMetni21">
    <w:name w:val="Gövde Metni 21"/>
    <w:basedOn w:val="Normal"/>
    <w:rsid w:val="00BD02EE"/>
    <w:rPr>
      <w:b/>
      <w:bCs/>
      <w:i/>
      <w:iCs/>
      <w:color w:val="000000"/>
      <w:sz w:val="24"/>
      <w:lang w:val="tr-TR"/>
    </w:rPr>
  </w:style>
  <w:style w:type="paragraph" w:styleId="Altyaz">
    <w:name w:val="Subtitle"/>
    <w:basedOn w:val="Normal"/>
    <w:next w:val="Normal"/>
    <w:link w:val="AltyazChar"/>
    <w:uiPriority w:val="11"/>
    <w:qFormat/>
    <w:rsid w:val="00BD02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BD02EE"/>
    <w:rPr>
      <w:rFonts w:eastAsiaTheme="minorEastAsia"/>
      <w:color w:val="5A5A5A" w:themeColor="text1" w:themeTint="A5"/>
      <w:spacing w:val="15"/>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2023-01-20T09:32:00Z</dcterms:created>
  <dcterms:modified xsi:type="dcterms:W3CDTF">2023-01-20T09:32:00Z</dcterms:modified>
</cp:coreProperties>
</file>